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6487"/>
        <w:gridCol w:w="3149"/>
      </w:tblGrid>
      <w:tr w:rsidR="00CE259E" w:rsidTr="005E406B">
        <w:tc>
          <w:tcPr>
            <w:tcW w:w="6487" w:type="dxa"/>
            <w:tcBorders>
              <w:top w:val="nil"/>
              <w:left w:val="nil"/>
              <w:bottom w:val="nil"/>
              <w:right w:val="nil"/>
            </w:tcBorders>
          </w:tcPr>
          <w:p w:rsidR="00CE259E" w:rsidRDefault="00CE259E" w:rsidP="00FA6406">
            <w:pPr>
              <w:tabs>
                <w:tab w:val="left" w:leader="dot" w:pos="9072"/>
              </w:tabs>
              <w:spacing w:line="360" w:lineRule="auto"/>
              <w:rPr>
                <w:rFonts w:ascii="Verdana" w:hAnsi="Verdana"/>
                <w:b/>
                <w:sz w:val="20"/>
                <w:szCs w:val="20"/>
              </w:rPr>
            </w:pPr>
            <w:r>
              <w:rPr>
                <w:rFonts w:ascii="Verdana" w:hAnsi="Verdana"/>
                <w:b/>
                <w:sz w:val="20"/>
                <w:szCs w:val="20"/>
              </w:rPr>
              <w:t xml:space="preserve">    </w:t>
            </w:r>
          </w:p>
        </w:tc>
        <w:tc>
          <w:tcPr>
            <w:tcW w:w="3149" w:type="dxa"/>
            <w:tcBorders>
              <w:top w:val="nil"/>
              <w:left w:val="nil"/>
              <w:bottom w:val="nil"/>
              <w:right w:val="nil"/>
            </w:tcBorders>
          </w:tcPr>
          <w:p w:rsidR="00CE259E" w:rsidRDefault="00CE259E" w:rsidP="00CE259E">
            <w:pPr>
              <w:rPr>
                <w:rFonts w:ascii="Verdana" w:hAnsi="Verdana"/>
                <w:b/>
                <w:sz w:val="20"/>
                <w:szCs w:val="20"/>
              </w:rPr>
            </w:pPr>
          </w:p>
        </w:tc>
      </w:tr>
    </w:tbl>
    <w:p w:rsidR="00332113" w:rsidRPr="002322B4" w:rsidRDefault="00417E6F" w:rsidP="00F353F1">
      <w:pPr>
        <w:spacing w:line="360" w:lineRule="auto"/>
        <w:rPr>
          <w:rFonts w:ascii="Century Gothic" w:hAnsi="Century Gothic"/>
          <w:b/>
          <w:color w:val="000000" w:themeColor="text1"/>
          <w:sz w:val="22"/>
          <w:szCs w:val="22"/>
        </w:rPr>
      </w:pPr>
      <w:r>
        <w:rPr>
          <w:rFonts w:ascii="Century Gothic" w:hAnsi="Century Gothic"/>
          <w:b/>
          <w:color w:val="000000" w:themeColor="text1"/>
          <w:sz w:val="22"/>
          <w:szCs w:val="22"/>
        </w:rPr>
        <w:t>V</w:t>
      </w:r>
      <w:r w:rsidR="00F353F1" w:rsidRPr="002322B4">
        <w:rPr>
          <w:rFonts w:ascii="Century Gothic" w:hAnsi="Century Gothic"/>
          <w:b/>
          <w:color w:val="000000" w:themeColor="text1"/>
          <w:sz w:val="22"/>
          <w:szCs w:val="22"/>
        </w:rPr>
        <w:t>ergelijkende s</w:t>
      </w:r>
      <w:r w:rsidR="00332113" w:rsidRPr="002322B4">
        <w:rPr>
          <w:rFonts w:ascii="Century Gothic" w:hAnsi="Century Gothic"/>
          <w:b/>
          <w:color w:val="000000" w:themeColor="text1"/>
          <w:sz w:val="22"/>
          <w:szCs w:val="22"/>
        </w:rPr>
        <w:t>electieprocedure voor de functies van:</w:t>
      </w:r>
    </w:p>
    <w:p w:rsidR="00332113" w:rsidRPr="00332113" w:rsidRDefault="00332113" w:rsidP="00F353F1">
      <w:pPr>
        <w:pStyle w:val="Lijstalinea"/>
        <w:numPr>
          <w:ilvl w:val="0"/>
          <w:numId w:val="38"/>
        </w:numPr>
        <w:spacing w:line="360" w:lineRule="auto"/>
        <w:rPr>
          <w:rFonts w:ascii="Century Gothic" w:hAnsi="Century Gothic"/>
          <w:b/>
          <w:color w:val="000000" w:themeColor="text1"/>
          <w:sz w:val="22"/>
          <w:szCs w:val="22"/>
        </w:rPr>
      </w:pPr>
      <w:r w:rsidRPr="00332113">
        <w:rPr>
          <w:rFonts w:ascii="Century Gothic" w:hAnsi="Century Gothic"/>
          <w:b/>
          <w:color w:val="000000" w:themeColor="text1"/>
          <w:sz w:val="22"/>
          <w:szCs w:val="22"/>
        </w:rPr>
        <w:t>Technisch beambte cel schoonmaak bij het gemeentebestuur van Sint-Pieters-Leeuw</w:t>
      </w:r>
    </w:p>
    <w:p w:rsidR="00332113" w:rsidRPr="00332113" w:rsidRDefault="00332113" w:rsidP="00F353F1">
      <w:pPr>
        <w:pStyle w:val="Lijstalinea"/>
        <w:numPr>
          <w:ilvl w:val="0"/>
          <w:numId w:val="38"/>
        </w:numPr>
        <w:spacing w:line="360" w:lineRule="auto"/>
        <w:rPr>
          <w:rFonts w:ascii="Century Gothic" w:hAnsi="Century Gothic"/>
          <w:b/>
          <w:color w:val="000000" w:themeColor="text1"/>
          <w:sz w:val="22"/>
          <w:szCs w:val="22"/>
        </w:rPr>
      </w:pPr>
      <w:r w:rsidRPr="00332113">
        <w:rPr>
          <w:rFonts w:ascii="Century Gothic" w:hAnsi="Century Gothic"/>
          <w:b/>
          <w:color w:val="000000" w:themeColor="text1"/>
          <w:sz w:val="22"/>
          <w:szCs w:val="22"/>
        </w:rPr>
        <w:t>Logistiek medewerker onderhoud W</w:t>
      </w:r>
      <w:r w:rsidR="000A3AD6">
        <w:rPr>
          <w:rFonts w:ascii="Century Gothic" w:hAnsi="Century Gothic"/>
          <w:b/>
          <w:color w:val="000000" w:themeColor="text1"/>
          <w:sz w:val="22"/>
          <w:szCs w:val="22"/>
        </w:rPr>
        <w:t>oonzorg centrum</w:t>
      </w:r>
      <w:r w:rsidR="007F37AB">
        <w:rPr>
          <w:rFonts w:ascii="Century Gothic" w:hAnsi="Century Gothic"/>
          <w:b/>
          <w:color w:val="000000" w:themeColor="text1"/>
          <w:sz w:val="22"/>
          <w:szCs w:val="22"/>
        </w:rPr>
        <w:t xml:space="preserve"> (WZC)</w:t>
      </w:r>
      <w:r>
        <w:rPr>
          <w:rFonts w:ascii="Century Gothic" w:hAnsi="Century Gothic"/>
          <w:b/>
          <w:color w:val="000000" w:themeColor="text1"/>
          <w:sz w:val="22"/>
          <w:szCs w:val="22"/>
        </w:rPr>
        <w:t xml:space="preserve"> bij het OCMW van </w:t>
      </w:r>
      <w:r w:rsidRPr="00332113">
        <w:rPr>
          <w:rFonts w:ascii="Century Gothic" w:hAnsi="Century Gothic"/>
          <w:b/>
          <w:color w:val="000000" w:themeColor="text1"/>
          <w:sz w:val="22"/>
          <w:szCs w:val="22"/>
        </w:rPr>
        <w:t>Sint-Pieters-Leeuw</w:t>
      </w:r>
    </w:p>
    <w:p w:rsidR="00E95490" w:rsidRDefault="00E95490">
      <w:pPr>
        <w:jc w:val="center"/>
        <w:rPr>
          <w:rFonts w:ascii="Century Gothic" w:hAnsi="Century Gothic"/>
          <w:color w:val="000000" w:themeColor="text1"/>
          <w:sz w:val="22"/>
          <w:szCs w:val="22"/>
        </w:rPr>
      </w:pPr>
    </w:p>
    <w:p w:rsidR="00B865B3" w:rsidRDefault="00B411C8" w:rsidP="00211313">
      <w:pPr>
        <w:pStyle w:val="Lijstalinea"/>
        <w:numPr>
          <w:ilvl w:val="0"/>
          <w:numId w:val="41"/>
        </w:numPr>
        <w:ind w:left="426"/>
        <w:rPr>
          <w:rFonts w:ascii="Century Gothic" w:hAnsi="Century Gothic"/>
          <w:b/>
          <w:color w:val="000000" w:themeColor="text1"/>
          <w:sz w:val="22"/>
          <w:szCs w:val="22"/>
        </w:rPr>
      </w:pPr>
      <w:r w:rsidRPr="00211313">
        <w:rPr>
          <w:rFonts w:ascii="Century Gothic" w:hAnsi="Century Gothic"/>
          <w:b/>
          <w:color w:val="000000" w:themeColor="text1"/>
          <w:sz w:val="22"/>
          <w:szCs w:val="22"/>
        </w:rPr>
        <w:t>Organogram</w:t>
      </w:r>
      <w:r w:rsidR="00332113" w:rsidRPr="00211313">
        <w:rPr>
          <w:rFonts w:ascii="Century Gothic" w:hAnsi="Century Gothic"/>
          <w:b/>
          <w:color w:val="000000" w:themeColor="text1"/>
          <w:sz w:val="22"/>
          <w:szCs w:val="22"/>
        </w:rPr>
        <w:t xml:space="preserve"> </w:t>
      </w:r>
    </w:p>
    <w:p w:rsidR="00FA6406" w:rsidRDefault="00FA6406" w:rsidP="00FA6406">
      <w:pPr>
        <w:pStyle w:val="Lijstalinea"/>
        <w:ind w:left="426"/>
        <w:rPr>
          <w:rFonts w:ascii="Century Gothic" w:hAnsi="Century Gothic"/>
          <w:b/>
          <w:color w:val="000000" w:themeColor="text1"/>
          <w:sz w:val="22"/>
          <w:szCs w:val="22"/>
        </w:rPr>
      </w:pPr>
    </w:p>
    <w:p w:rsidR="00FA6406" w:rsidRPr="00211313" w:rsidRDefault="00FA6406" w:rsidP="00FA6406">
      <w:pPr>
        <w:pStyle w:val="Lijstalinea"/>
        <w:ind w:left="426"/>
        <w:rPr>
          <w:rFonts w:ascii="Century Gothic" w:hAnsi="Century Gothic"/>
          <w:b/>
          <w:color w:val="000000" w:themeColor="text1"/>
          <w:sz w:val="22"/>
          <w:szCs w:val="22"/>
        </w:rPr>
      </w:pPr>
      <w:r w:rsidRPr="000834E0">
        <w:rPr>
          <w:rFonts w:ascii="Verdana" w:hAnsi="Verdana"/>
          <w:noProof/>
        </w:rPr>
        <w:drawing>
          <wp:inline distT="0" distB="0" distL="0" distR="0" wp14:anchorId="1D658DD7" wp14:editId="5BFF3AFC">
            <wp:extent cx="9077325" cy="4881880"/>
            <wp:effectExtent l="76200" t="0" r="857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C469E" w:rsidRDefault="00FC469E" w:rsidP="007E1418">
      <w:pPr>
        <w:rPr>
          <w:rFonts w:ascii="Century Gothic" w:hAnsi="Century Gothic"/>
          <w:b/>
          <w:color w:val="FF0000"/>
          <w:sz w:val="20"/>
        </w:rPr>
      </w:pPr>
    </w:p>
    <w:p w:rsidR="008419D6" w:rsidRDefault="008419D6" w:rsidP="007E1418">
      <w:pPr>
        <w:rPr>
          <w:rFonts w:ascii="Century Gothic" w:hAnsi="Century Gothic"/>
          <w:b/>
          <w:color w:val="FF0000"/>
          <w:sz w:val="20"/>
        </w:rPr>
        <w:sectPr w:rsidR="008419D6" w:rsidSect="00B865B3">
          <w:pgSz w:w="16838" w:h="11906" w:orient="landscape"/>
          <w:pgMar w:top="426" w:right="1418" w:bottom="992" w:left="1418" w:header="709" w:footer="709" w:gutter="0"/>
          <w:cols w:space="708"/>
          <w:docGrid w:linePitch="360"/>
        </w:sectPr>
      </w:pPr>
    </w:p>
    <w:p w:rsidR="00E95490" w:rsidRPr="00211313" w:rsidRDefault="00E95490" w:rsidP="00211313">
      <w:pPr>
        <w:pStyle w:val="Lijstalinea"/>
        <w:numPr>
          <w:ilvl w:val="0"/>
          <w:numId w:val="41"/>
        </w:numPr>
        <w:ind w:left="426"/>
        <w:rPr>
          <w:rFonts w:ascii="Century Gothic" w:hAnsi="Century Gothic"/>
          <w:b/>
          <w:color w:val="000000" w:themeColor="text1"/>
          <w:sz w:val="22"/>
          <w:szCs w:val="22"/>
        </w:rPr>
      </w:pPr>
      <w:r w:rsidRPr="00211313">
        <w:rPr>
          <w:rFonts w:ascii="Century Gothic" w:hAnsi="Century Gothic"/>
          <w:b/>
          <w:color w:val="000000" w:themeColor="text1"/>
          <w:sz w:val="22"/>
          <w:szCs w:val="22"/>
        </w:rPr>
        <w:lastRenderedPageBreak/>
        <w:t>Functiebeschrijving voor de functie van technisch beambte cel schoonmaak bij het gemeentebestuur Sint-Pieters-Leeuw.</w:t>
      </w:r>
    </w:p>
    <w:p w:rsidR="00E95490" w:rsidRDefault="00E95490" w:rsidP="00C57932">
      <w:pPr>
        <w:rPr>
          <w:rFonts w:ascii="Century Gothic" w:hAnsi="Century Gothic"/>
          <w:color w:val="000000" w:themeColor="text1"/>
          <w:sz w:val="40"/>
          <w:szCs w:val="40"/>
        </w:rPr>
      </w:pPr>
    </w:p>
    <w:p w:rsidR="00C57932" w:rsidRPr="00072015" w:rsidRDefault="00C57932" w:rsidP="00C57932">
      <w:pPr>
        <w:rPr>
          <w:rFonts w:ascii="Century Gothic" w:hAnsi="Century Gothic"/>
          <w:color w:val="000000" w:themeColor="text1"/>
          <w:sz w:val="40"/>
          <w:szCs w:val="40"/>
        </w:rPr>
      </w:pPr>
      <w:r>
        <w:rPr>
          <w:rFonts w:ascii="Century Gothic" w:hAnsi="Century Gothic"/>
          <w:noProof/>
          <w:color w:val="000000" w:themeColor="text1"/>
          <w:lang w:val="nl-BE" w:eastAsia="nl-BE"/>
        </w:rPr>
        <w:drawing>
          <wp:inline distT="0" distB="0" distL="0" distR="0">
            <wp:extent cx="1619250" cy="876300"/>
            <wp:effectExtent l="19050" t="0" r="0" b="0"/>
            <wp:docPr id="1" name="Afbeelding 2" descr="Logo_SP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SPL_klein"/>
                    <pic:cNvPicPr>
                      <a:picLocks noChangeAspect="1" noChangeArrowheads="1"/>
                    </pic:cNvPicPr>
                  </pic:nvPicPr>
                  <pic:blipFill>
                    <a:blip r:embed="rId13" cstate="print"/>
                    <a:srcRect/>
                    <a:stretch>
                      <a:fillRect/>
                    </a:stretch>
                  </pic:blipFill>
                  <pic:spPr bwMode="auto">
                    <a:xfrm>
                      <a:off x="0" y="0"/>
                      <a:ext cx="1619250" cy="876300"/>
                    </a:xfrm>
                    <a:prstGeom prst="rect">
                      <a:avLst/>
                    </a:prstGeom>
                    <a:noFill/>
                    <a:ln w="9525">
                      <a:noFill/>
                      <a:miter lim="800000"/>
                      <a:headEnd/>
                      <a:tailEnd/>
                    </a:ln>
                  </pic:spPr>
                </pic:pic>
              </a:graphicData>
            </a:graphic>
          </wp:inline>
        </w:drawing>
      </w:r>
      <w:r w:rsidRPr="00072015">
        <w:rPr>
          <w:rFonts w:ascii="Century Gothic" w:hAnsi="Century Gothic"/>
          <w:color w:val="000000" w:themeColor="text1"/>
          <w:sz w:val="40"/>
          <w:szCs w:val="40"/>
        </w:rPr>
        <w:tab/>
      </w:r>
      <w:r w:rsidRPr="00072015">
        <w:rPr>
          <w:rFonts w:ascii="Century Gothic" w:hAnsi="Century Gothic"/>
          <w:color w:val="000000" w:themeColor="text1"/>
          <w:sz w:val="40"/>
          <w:szCs w:val="40"/>
        </w:rPr>
        <w:tab/>
        <w:t xml:space="preserve">FUNCTIEBESCHRIJVING </w:t>
      </w:r>
    </w:p>
    <w:p w:rsidR="00C57932" w:rsidRPr="00072015" w:rsidRDefault="00FA6406" w:rsidP="00C57932">
      <w:pPr>
        <w:spacing w:line="360" w:lineRule="auto"/>
        <w:rPr>
          <w:rFonts w:ascii="Century Gothic" w:hAnsi="Century Gothic"/>
          <w:color w:val="000000" w:themeColor="text1"/>
        </w:rPr>
      </w:pPr>
      <w:r>
        <w:rPr>
          <w:rFonts w:ascii="Century Gothic" w:hAnsi="Century Gothic"/>
          <w:noProof/>
          <w:color w:val="000000" w:themeColor="text1"/>
          <w:lang w:val="nl" w:eastAsia="nl-BE"/>
        </w:rPr>
        <mc:AlternateContent>
          <mc:Choice Requires="wps">
            <w:drawing>
              <wp:anchor distT="0" distB="0" distL="114300" distR="114300" simplePos="0" relativeHeight="251654144" behindDoc="1" locked="0" layoutInCell="1" allowOverlap="1">
                <wp:simplePos x="0" y="0"/>
                <wp:positionH relativeFrom="column">
                  <wp:posOffset>-81280</wp:posOffset>
                </wp:positionH>
                <wp:positionV relativeFrom="paragraph">
                  <wp:posOffset>170815</wp:posOffset>
                </wp:positionV>
                <wp:extent cx="3438525" cy="752475"/>
                <wp:effectExtent l="9525" t="9525" r="9525" b="9525"/>
                <wp:wrapNone/>
                <wp:docPr id="2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40CF4" id="Rectangle 156" o:spid="_x0000_s1026" style="position:absolute;margin-left:-6.4pt;margin-top:13.45pt;width:270.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"/>
            </w:pict>
          </mc:Fallback>
        </mc:AlternateContent>
      </w:r>
    </w:p>
    <w:p w:rsidR="00C57932" w:rsidRPr="00CE259E" w:rsidRDefault="00C57932" w:rsidP="00C57932">
      <w:pPr>
        <w:rPr>
          <w:rFonts w:ascii="Century Gothic" w:hAnsi="Century Gothic"/>
          <w:b/>
          <w:color w:val="000000" w:themeColor="text1"/>
          <w:sz w:val="20"/>
          <w:szCs w:val="20"/>
        </w:rPr>
      </w:pPr>
      <w:r w:rsidRPr="00CE259E">
        <w:rPr>
          <w:rFonts w:ascii="Century Gothic" w:hAnsi="Century Gothic"/>
          <w:b/>
          <w:color w:val="000000" w:themeColor="text1"/>
          <w:sz w:val="20"/>
          <w:szCs w:val="20"/>
        </w:rPr>
        <w:t>FUNCTIEHOUDER</w:t>
      </w:r>
      <w:r w:rsidRPr="00CE259E">
        <w:rPr>
          <w:rFonts w:ascii="Century Gothic" w:hAnsi="Century Gothic"/>
          <w:color w:val="000000" w:themeColor="text1"/>
          <w:sz w:val="20"/>
          <w:szCs w:val="20"/>
        </w:rPr>
        <w:t xml:space="preserve">:  </w:t>
      </w:r>
      <w:r w:rsidRPr="00CE259E">
        <w:rPr>
          <w:rFonts w:ascii="Century Gothic" w:hAnsi="Century Gothic"/>
          <w:color w:val="000000" w:themeColor="text1"/>
          <w:sz w:val="20"/>
          <w:szCs w:val="20"/>
        </w:rPr>
        <w:tab/>
      </w:r>
      <w:r w:rsidRPr="00CE259E">
        <w:rPr>
          <w:rFonts w:ascii="Century Gothic" w:hAnsi="Century Gothic"/>
          <w:color w:val="000000" w:themeColor="text1"/>
          <w:sz w:val="20"/>
          <w:szCs w:val="20"/>
        </w:rPr>
        <w:tab/>
      </w:r>
      <w:r w:rsidRPr="00CE259E">
        <w:rPr>
          <w:rFonts w:ascii="Century Gothic" w:hAnsi="Century Gothic"/>
          <w:b/>
          <w:color w:val="000000" w:themeColor="text1"/>
          <w:sz w:val="20"/>
          <w:szCs w:val="20"/>
        </w:rPr>
        <w:t>.</w:t>
      </w:r>
    </w:p>
    <w:p w:rsidR="00C57932" w:rsidRPr="00CE259E" w:rsidRDefault="00C57932" w:rsidP="00C57932">
      <w:pPr>
        <w:rPr>
          <w:rFonts w:ascii="Century Gothic" w:hAnsi="Century Gothic"/>
          <w:strike/>
          <w:color w:val="FF0000"/>
          <w:sz w:val="20"/>
          <w:szCs w:val="20"/>
        </w:rPr>
      </w:pPr>
      <w:r w:rsidRPr="00CE259E">
        <w:rPr>
          <w:rFonts w:ascii="Century Gothic" w:hAnsi="Century Gothic"/>
          <w:b/>
          <w:color w:val="000000" w:themeColor="text1"/>
          <w:sz w:val="20"/>
          <w:szCs w:val="20"/>
        </w:rPr>
        <w:tab/>
      </w:r>
      <w:r w:rsidRPr="00CE259E">
        <w:rPr>
          <w:rFonts w:ascii="Century Gothic" w:hAnsi="Century Gothic"/>
          <w:b/>
          <w:color w:val="000000" w:themeColor="text1"/>
          <w:sz w:val="20"/>
          <w:szCs w:val="20"/>
        </w:rPr>
        <w:tab/>
      </w:r>
      <w:r w:rsidRPr="00CE259E">
        <w:rPr>
          <w:rFonts w:ascii="Century Gothic" w:hAnsi="Century Gothic"/>
          <w:b/>
          <w:color w:val="000000" w:themeColor="text1"/>
          <w:sz w:val="20"/>
          <w:szCs w:val="20"/>
        </w:rPr>
        <w:tab/>
      </w:r>
      <w:r w:rsidRPr="00CE259E">
        <w:rPr>
          <w:rFonts w:ascii="Century Gothic" w:hAnsi="Century Gothic"/>
          <w:b/>
          <w:color w:val="000000" w:themeColor="text1"/>
          <w:sz w:val="20"/>
          <w:szCs w:val="20"/>
        </w:rPr>
        <w:tab/>
        <w:t>.</w:t>
      </w:r>
    </w:p>
    <w:p w:rsidR="00C57932" w:rsidRPr="00CE259E" w:rsidRDefault="00C57932" w:rsidP="00C57932">
      <w:pPr>
        <w:rPr>
          <w:rFonts w:ascii="Century Gothic" w:hAnsi="Century Gothic"/>
          <w:strike/>
          <w:color w:val="000000" w:themeColor="text1"/>
          <w:sz w:val="20"/>
          <w:szCs w:val="20"/>
        </w:rPr>
      </w:pPr>
      <w:r w:rsidRPr="00CE259E">
        <w:rPr>
          <w:rFonts w:ascii="Century Gothic" w:hAnsi="Century Gothic"/>
          <w:color w:val="000000" w:themeColor="text1"/>
          <w:sz w:val="20"/>
          <w:szCs w:val="20"/>
        </w:rPr>
        <w:tab/>
      </w:r>
      <w:r w:rsidRPr="00CE259E">
        <w:rPr>
          <w:rFonts w:ascii="Century Gothic" w:hAnsi="Century Gothic"/>
          <w:color w:val="000000" w:themeColor="text1"/>
          <w:sz w:val="20"/>
          <w:szCs w:val="20"/>
        </w:rPr>
        <w:tab/>
      </w:r>
      <w:r w:rsidRPr="00CE259E">
        <w:rPr>
          <w:rFonts w:ascii="Century Gothic" w:hAnsi="Century Gothic"/>
          <w:color w:val="000000" w:themeColor="text1"/>
          <w:sz w:val="20"/>
          <w:szCs w:val="20"/>
        </w:rPr>
        <w:tab/>
      </w:r>
      <w:r w:rsidRPr="00CE259E">
        <w:rPr>
          <w:rFonts w:ascii="Century Gothic" w:hAnsi="Century Gothic"/>
          <w:color w:val="000000" w:themeColor="text1"/>
          <w:sz w:val="20"/>
          <w:szCs w:val="20"/>
        </w:rPr>
        <w:tab/>
      </w:r>
      <w:r w:rsidR="00B85C5C">
        <w:rPr>
          <w:rFonts w:ascii="Century Gothic" w:hAnsi="Century Gothic"/>
          <w:color w:val="000000" w:themeColor="text1"/>
          <w:sz w:val="20"/>
          <w:szCs w:val="20"/>
        </w:rPr>
        <w:t>d</w:t>
      </w:r>
      <w:r w:rsidRPr="00CE259E">
        <w:rPr>
          <w:rFonts w:ascii="Century Gothic" w:hAnsi="Century Gothic"/>
          <w:color w:val="000000" w:themeColor="text1"/>
          <w:sz w:val="20"/>
          <w:szCs w:val="20"/>
        </w:rPr>
        <w:t>eel</w:t>
      </w:r>
      <w:r w:rsidR="00B85C5C">
        <w:rPr>
          <w:rFonts w:ascii="Century Gothic" w:hAnsi="Century Gothic"/>
          <w:color w:val="000000" w:themeColor="text1"/>
          <w:sz w:val="20"/>
          <w:szCs w:val="20"/>
        </w:rPr>
        <w:t>-/vol</w:t>
      </w:r>
      <w:r w:rsidRPr="00CE259E">
        <w:rPr>
          <w:rFonts w:ascii="Century Gothic" w:hAnsi="Century Gothic"/>
          <w:color w:val="000000" w:themeColor="text1"/>
          <w:sz w:val="20"/>
          <w:szCs w:val="20"/>
        </w:rPr>
        <w:t>tijds</w:t>
      </w:r>
    </w:p>
    <w:p w:rsidR="00C57932" w:rsidRPr="00072015" w:rsidRDefault="00AF3A2E" w:rsidP="00C57932">
      <w:pPr>
        <w:spacing w:line="360" w:lineRule="auto"/>
        <w:rPr>
          <w:rFonts w:ascii="Century Gothic" w:hAnsi="Century Gothic"/>
          <w:color w:val="000000" w:themeColor="text1"/>
        </w:rPr>
      </w:pPr>
      <w:r>
        <w:rPr>
          <w:rFonts w:ascii="Century Gothic" w:hAnsi="Century Gothic"/>
          <w:noProof/>
          <w:color w:val="000000" w:themeColor="text1"/>
          <w:sz w:val="4"/>
          <w:szCs w:val="4"/>
          <w:lang w:val="nl" w:eastAsia="nl-BE"/>
        </w:rPr>
        <mc:AlternateContent>
          <mc:Choice Requires="wps">
            <w:drawing>
              <wp:anchor distT="0" distB="0" distL="114300" distR="114300" simplePos="0" relativeHeight="251655168" behindDoc="1" locked="0" layoutInCell="1" allowOverlap="1">
                <wp:simplePos x="0" y="0"/>
                <wp:positionH relativeFrom="column">
                  <wp:posOffset>-81280</wp:posOffset>
                </wp:positionH>
                <wp:positionV relativeFrom="paragraph">
                  <wp:posOffset>308610</wp:posOffset>
                </wp:positionV>
                <wp:extent cx="6562725" cy="295275"/>
                <wp:effectExtent l="9525" t="8890" r="9525" b="10160"/>
                <wp:wrapNone/>
                <wp:docPr id="2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5275"/>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84D2A" id="Rectangle 157" o:spid="_x0000_s1026" style="position:absolute;margin-left:-6.4pt;margin-top:24.3pt;width:516.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" fillcolor="#d6e3bc"/>
            </w:pict>
          </mc:Fallback>
        </mc:AlternateContent>
      </w:r>
    </w:p>
    <w:p w:rsidR="00C57932" w:rsidRPr="00072015" w:rsidRDefault="00C57932" w:rsidP="00C57932">
      <w:pPr>
        <w:spacing w:line="360" w:lineRule="auto"/>
        <w:rPr>
          <w:rFonts w:ascii="Century Gothic" w:hAnsi="Century Gothic"/>
          <w:color w:val="000000" w:themeColor="text1"/>
          <w:sz w:val="4"/>
          <w:szCs w:val="4"/>
        </w:rPr>
      </w:pPr>
    </w:p>
    <w:p w:rsidR="00C57932" w:rsidRPr="00072015" w:rsidRDefault="00C57932" w:rsidP="00C57932">
      <w:pPr>
        <w:spacing w:line="360" w:lineRule="auto"/>
        <w:rPr>
          <w:rFonts w:ascii="Century Gothic" w:hAnsi="Century Gothic"/>
          <w:color w:val="000000" w:themeColor="text1"/>
        </w:rPr>
      </w:pPr>
      <w:r w:rsidRPr="00072015">
        <w:rPr>
          <w:rFonts w:ascii="Century Gothic" w:hAnsi="Century Gothic"/>
          <w:b/>
          <w:color w:val="000000" w:themeColor="text1"/>
        </w:rPr>
        <w:t>FUNCTIEGEGEVENS</w:t>
      </w:r>
      <w:r w:rsidRPr="00072015">
        <w:rPr>
          <w:rFonts w:ascii="Century Gothic" w:hAnsi="Century Gothic"/>
          <w:color w:val="000000" w:themeColor="text1"/>
        </w:rPr>
        <w:t>:</w:t>
      </w:r>
    </w:p>
    <w:p w:rsidR="00C57932" w:rsidRPr="00072015" w:rsidRDefault="00C57932" w:rsidP="00C57932">
      <w:pPr>
        <w:spacing w:line="360" w:lineRule="auto"/>
        <w:rPr>
          <w:rFonts w:ascii="Century Gothic" w:hAnsi="Century Gothic"/>
          <w:color w:val="000000" w:themeColor="text1"/>
          <w:sz w:val="4"/>
          <w:szCs w:val="4"/>
        </w:rPr>
      </w:pPr>
    </w:p>
    <w:tbl>
      <w:tblPr>
        <w:tblW w:w="9498" w:type="dxa"/>
        <w:tblInd w:w="496" w:type="dxa"/>
        <w:tblLayout w:type="fixed"/>
        <w:tblCellMar>
          <w:left w:w="70" w:type="dxa"/>
          <w:right w:w="70" w:type="dxa"/>
        </w:tblCellMar>
        <w:tblLook w:val="0000" w:firstRow="0" w:lastRow="0" w:firstColumn="0" w:lastColumn="0" w:noHBand="0" w:noVBand="0"/>
      </w:tblPr>
      <w:tblGrid>
        <w:gridCol w:w="3685"/>
        <w:gridCol w:w="5813"/>
      </w:tblGrid>
      <w:tr w:rsidR="00C57932" w:rsidRPr="00CE259E" w:rsidTr="00332113">
        <w:trPr>
          <w:cantSplit/>
        </w:trPr>
        <w:tc>
          <w:tcPr>
            <w:tcW w:w="3685" w:type="dxa"/>
          </w:tcPr>
          <w:p w:rsidR="00C57932" w:rsidRPr="00CE259E" w:rsidRDefault="00C57932" w:rsidP="00332113">
            <w:pPr>
              <w:numPr>
                <w:ilvl w:val="12"/>
                <w:numId w:val="0"/>
              </w:numPr>
              <w:spacing w:before="120" w:after="120" w:line="360" w:lineRule="auto"/>
              <w:ind w:left="71"/>
              <w:jc w:val="both"/>
              <w:rPr>
                <w:rFonts w:ascii="Century Gothic" w:hAnsi="Century Gothic"/>
                <w:b/>
                <w:color w:val="000000" w:themeColor="text1"/>
                <w:sz w:val="20"/>
                <w:szCs w:val="20"/>
                <w:u w:val="single"/>
              </w:rPr>
            </w:pPr>
            <w:r w:rsidRPr="00CE259E">
              <w:rPr>
                <w:rFonts w:ascii="Century Gothic" w:hAnsi="Century Gothic"/>
                <w:b/>
                <w:color w:val="000000" w:themeColor="text1"/>
                <w:sz w:val="20"/>
                <w:szCs w:val="20"/>
                <w:u w:val="single"/>
              </w:rPr>
              <w:t>GRAADNAAM:</w:t>
            </w:r>
          </w:p>
        </w:tc>
        <w:tc>
          <w:tcPr>
            <w:tcW w:w="5813" w:type="dxa"/>
          </w:tcPr>
          <w:p w:rsidR="00C57932" w:rsidRPr="00CE259E" w:rsidRDefault="00C57932" w:rsidP="00332113">
            <w:pPr>
              <w:numPr>
                <w:ilvl w:val="12"/>
                <w:numId w:val="0"/>
              </w:numPr>
              <w:spacing w:before="120" w:after="120" w:line="360" w:lineRule="auto"/>
              <w:jc w:val="both"/>
              <w:rPr>
                <w:rFonts w:ascii="Century Gothic" w:hAnsi="Century Gothic"/>
                <w:color w:val="000000" w:themeColor="text1"/>
                <w:sz w:val="20"/>
                <w:szCs w:val="20"/>
              </w:rPr>
            </w:pPr>
            <w:r w:rsidRPr="00CE259E">
              <w:rPr>
                <w:rFonts w:ascii="Century Gothic" w:hAnsi="Century Gothic"/>
                <w:color w:val="000000" w:themeColor="text1"/>
                <w:sz w:val="20"/>
                <w:szCs w:val="20"/>
              </w:rPr>
              <w:t>technisch beambte</w:t>
            </w:r>
          </w:p>
        </w:tc>
      </w:tr>
      <w:tr w:rsidR="00C57932" w:rsidRPr="00CE259E" w:rsidTr="00332113">
        <w:trPr>
          <w:cantSplit/>
        </w:trPr>
        <w:tc>
          <w:tcPr>
            <w:tcW w:w="3685" w:type="dxa"/>
          </w:tcPr>
          <w:p w:rsidR="00C57932" w:rsidRPr="00CE259E" w:rsidRDefault="00C57932" w:rsidP="00332113">
            <w:pPr>
              <w:numPr>
                <w:ilvl w:val="12"/>
                <w:numId w:val="0"/>
              </w:numPr>
              <w:spacing w:before="120" w:after="120" w:line="360" w:lineRule="auto"/>
              <w:ind w:left="71"/>
              <w:jc w:val="both"/>
              <w:rPr>
                <w:rFonts w:ascii="Century Gothic" w:hAnsi="Century Gothic"/>
                <w:b/>
                <w:color w:val="000000" w:themeColor="text1"/>
                <w:sz w:val="20"/>
                <w:szCs w:val="20"/>
                <w:u w:val="single"/>
              </w:rPr>
            </w:pPr>
            <w:r w:rsidRPr="00CE259E">
              <w:rPr>
                <w:rFonts w:ascii="Century Gothic" w:hAnsi="Century Gothic"/>
                <w:b/>
                <w:color w:val="000000" w:themeColor="text1"/>
                <w:sz w:val="20"/>
                <w:szCs w:val="20"/>
                <w:u w:val="single"/>
              </w:rPr>
              <w:t>FUNCTIEBENAMING:</w:t>
            </w:r>
          </w:p>
        </w:tc>
        <w:tc>
          <w:tcPr>
            <w:tcW w:w="5813" w:type="dxa"/>
          </w:tcPr>
          <w:p w:rsidR="00C57932" w:rsidRPr="00CE259E" w:rsidRDefault="00C57932" w:rsidP="00332113">
            <w:pPr>
              <w:numPr>
                <w:ilvl w:val="12"/>
                <w:numId w:val="0"/>
              </w:numPr>
              <w:spacing w:before="120" w:after="120" w:line="360" w:lineRule="auto"/>
              <w:jc w:val="both"/>
              <w:rPr>
                <w:rFonts w:ascii="Century Gothic" w:hAnsi="Century Gothic"/>
                <w:sz w:val="20"/>
                <w:szCs w:val="20"/>
              </w:rPr>
            </w:pPr>
            <w:proofErr w:type="spellStart"/>
            <w:r w:rsidRPr="00CE259E">
              <w:rPr>
                <w:rFonts w:ascii="Century Gothic" w:hAnsi="Century Gothic"/>
                <w:color w:val="000000" w:themeColor="text1"/>
                <w:sz w:val="20"/>
                <w:szCs w:val="20"/>
              </w:rPr>
              <w:t>Schoonma</w:t>
            </w:r>
            <w:proofErr w:type="spellEnd"/>
            <w:r w:rsidRPr="00CE259E">
              <w:rPr>
                <w:rFonts w:ascii="Century Gothic" w:hAnsi="Century Gothic"/>
                <w:color w:val="000000" w:themeColor="text1"/>
                <w:sz w:val="20"/>
                <w:szCs w:val="20"/>
              </w:rPr>
              <w:t xml:space="preserve">(a)k(st)er </w:t>
            </w:r>
          </w:p>
        </w:tc>
      </w:tr>
      <w:tr w:rsidR="00C57932" w:rsidRPr="00CE259E" w:rsidTr="00332113">
        <w:trPr>
          <w:cantSplit/>
        </w:trPr>
        <w:tc>
          <w:tcPr>
            <w:tcW w:w="3685" w:type="dxa"/>
          </w:tcPr>
          <w:p w:rsidR="00C57932" w:rsidRPr="00CE259E" w:rsidRDefault="00C57932" w:rsidP="00332113">
            <w:pPr>
              <w:numPr>
                <w:ilvl w:val="12"/>
                <w:numId w:val="0"/>
              </w:numPr>
              <w:ind w:left="71"/>
              <w:jc w:val="both"/>
              <w:rPr>
                <w:rFonts w:ascii="Century Gothic" w:hAnsi="Century Gothic"/>
                <w:color w:val="000000" w:themeColor="text1"/>
                <w:sz w:val="20"/>
                <w:szCs w:val="20"/>
              </w:rPr>
            </w:pPr>
            <w:r w:rsidRPr="00CE259E">
              <w:rPr>
                <w:rFonts w:ascii="Century Gothic" w:hAnsi="Century Gothic"/>
                <w:color w:val="000000" w:themeColor="text1"/>
                <w:sz w:val="20"/>
                <w:szCs w:val="20"/>
              </w:rPr>
              <w:t>Formatie:</w:t>
            </w:r>
          </w:p>
        </w:tc>
        <w:tc>
          <w:tcPr>
            <w:tcW w:w="5813" w:type="dxa"/>
          </w:tcPr>
          <w:p w:rsidR="00C57932" w:rsidRPr="00CE259E" w:rsidRDefault="00C57932" w:rsidP="00332113">
            <w:pPr>
              <w:numPr>
                <w:ilvl w:val="12"/>
                <w:numId w:val="0"/>
              </w:numPr>
              <w:jc w:val="both"/>
              <w:rPr>
                <w:rFonts w:ascii="Century Gothic" w:hAnsi="Century Gothic"/>
                <w:color w:val="000000" w:themeColor="text1"/>
                <w:sz w:val="20"/>
                <w:szCs w:val="20"/>
              </w:rPr>
            </w:pPr>
            <w:r w:rsidRPr="00CE259E">
              <w:rPr>
                <w:rFonts w:ascii="Century Gothic" w:hAnsi="Century Gothic"/>
                <w:color w:val="000000" w:themeColor="text1"/>
                <w:sz w:val="20"/>
                <w:szCs w:val="20"/>
              </w:rPr>
              <w:t xml:space="preserve">contractueel </w:t>
            </w:r>
          </w:p>
        </w:tc>
      </w:tr>
      <w:tr w:rsidR="00C57932" w:rsidRPr="00CE259E" w:rsidTr="00332113">
        <w:trPr>
          <w:cantSplit/>
        </w:trPr>
        <w:tc>
          <w:tcPr>
            <w:tcW w:w="3685" w:type="dxa"/>
          </w:tcPr>
          <w:p w:rsidR="00C57932" w:rsidRPr="00CE259E" w:rsidRDefault="00C57932" w:rsidP="00332113">
            <w:pPr>
              <w:numPr>
                <w:ilvl w:val="12"/>
                <w:numId w:val="0"/>
              </w:numPr>
              <w:ind w:left="71"/>
              <w:jc w:val="both"/>
              <w:rPr>
                <w:rFonts w:ascii="Century Gothic" w:hAnsi="Century Gothic"/>
                <w:color w:val="000000" w:themeColor="text1"/>
                <w:sz w:val="20"/>
                <w:szCs w:val="20"/>
              </w:rPr>
            </w:pPr>
            <w:r w:rsidRPr="00CE259E">
              <w:rPr>
                <w:rFonts w:ascii="Century Gothic" w:hAnsi="Century Gothic"/>
                <w:color w:val="000000" w:themeColor="text1"/>
                <w:sz w:val="20"/>
                <w:szCs w:val="20"/>
              </w:rPr>
              <w:t>Afdeling:</w:t>
            </w:r>
          </w:p>
        </w:tc>
        <w:tc>
          <w:tcPr>
            <w:tcW w:w="5813" w:type="dxa"/>
          </w:tcPr>
          <w:p w:rsidR="00C57932" w:rsidRPr="00CE259E" w:rsidRDefault="00C57932" w:rsidP="00332113">
            <w:pPr>
              <w:numPr>
                <w:ilvl w:val="12"/>
                <w:numId w:val="0"/>
              </w:numPr>
              <w:jc w:val="both"/>
              <w:rPr>
                <w:rFonts w:ascii="Century Gothic" w:hAnsi="Century Gothic"/>
                <w:color w:val="000000" w:themeColor="text1"/>
                <w:sz w:val="20"/>
                <w:szCs w:val="20"/>
              </w:rPr>
            </w:pPr>
            <w:r w:rsidRPr="00CE259E">
              <w:rPr>
                <w:rFonts w:ascii="Century Gothic" w:hAnsi="Century Gothic"/>
                <w:color w:val="000000" w:themeColor="text1"/>
                <w:sz w:val="20"/>
                <w:szCs w:val="20"/>
              </w:rPr>
              <w:t xml:space="preserve">Technische Zaken </w:t>
            </w:r>
          </w:p>
        </w:tc>
      </w:tr>
      <w:tr w:rsidR="00C57932" w:rsidRPr="00CE259E" w:rsidTr="00332113">
        <w:trPr>
          <w:cantSplit/>
        </w:trPr>
        <w:tc>
          <w:tcPr>
            <w:tcW w:w="3685" w:type="dxa"/>
          </w:tcPr>
          <w:p w:rsidR="00C57932" w:rsidRPr="00CE259E" w:rsidRDefault="00C57932" w:rsidP="00332113">
            <w:pPr>
              <w:numPr>
                <w:ilvl w:val="12"/>
                <w:numId w:val="0"/>
              </w:numPr>
              <w:ind w:left="71"/>
              <w:jc w:val="both"/>
              <w:rPr>
                <w:rFonts w:ascii="Century Gothic" w:hAnsi="Century Gothic"/>
                <w:color w:val="000000" w:themeColor="text1"/>
                <w:sz w:val="20"/>
                <w:szCs w:val="20"/>
              </w:rPr>
            </w:pPr>
            <w:r w:rsidRPr="00CE259E">
              <w:rPr>
                <w:rFonts w:ascii="Century Gothic" w:hAnsi="Century Gothic"/>
                <w:color w:val="000000" w:themeColor="text1"/>
                <w:sz w:val="20"/>
                <w:szCs w:val="20"/>
              </w:rPr>
              <w:t>Dienst:</w:t>
            </w:r>
          </w:p>
        </w:tc>
        <w:tc>
          <w:tcPr>
            <w:tcW w:w="5813" w:type="dxa"/>
          </w:tcPr>
          <w:p w:rsidR="00C57932" w:rsidRPr="00CE259E" w:rsidRDefault="00C57932" w:rsidP="00332113">
            <w:pPr>
              <w:numPr>
                <w:ilvl w:val="12"/>
                <w:numId w:val="0"/>
              </w:numPr>
              <w:jc w:val="both"/>
              <w:rPr>
                <w:rFonts w:ascii="Century Gothic" w:hAnsi="Century Gothic"/>
                <w:color w:val="000000" w:themeColor="text1"/>
                <w:sz w:val="20"/>
                <w:szCs w:val="20"/>
              </w:rPr>
            </w:pPr>
            <w:r w:rsidRPr="00CE259E">
              <w:rPr>
                <w:rFonts w:ascii="Century Gothic" w:hAnsi="Century Gothic"/>
                <w:color w:val="000000" w:themeColor="text1"/>
                <w:sz w:val="20"/>
                <w:szCs w:val="20"/>
              </w:rPr>
              <w:t>Patrimonium</w:t>
            </w:r>
          </w:p>
        </w:tc>
      </w:tr>
      <w:tr w:rsidR="00C57932" w:rsidRPr="00CE259E" w:rsidTr="00332113">
        <w:trPr>
          <w:cantSplit/>
        </w:trPr>
        <w:tc>
          <w:tcPr>
            <w:tcW w:w="3685" w:type="dxa"/>
          </w:tcPr>
          <w:p w:rsidR="00C57932" w:rsidRPr="00CE259E" w:rsidRDefault="00C57932" w:rsidP="00332113">
            <w:pPr>
              <w:numPr>
                <w:ilvl w:val="12"/>
                <w:numId w:val="0"/>
              </w:numPr>
              <w:ind w:left="71"/>
              <w:jc w:val="both"/>
              <w:rPr>
                <w:rFonts w:ascii="Century Gothic" w:hAnsi="Century Gothic"/>
                <w:color w:val="000000" w:themeColor="text1"/>
                <w:sz w:val="20"/>
                <w:szCs w:val="20"/>
              </w:rPr>
            </w:pPr>
            <w:r w:rsidRPr="00CE259E">
              <w:rPr>
                <w:rFonts w:ascii="Century Gothic" w:hAnsi="Century Gothic"/>
                <w:color w:val="000000" w:themeColor="text1"/>
                <w:sz w:val="20"/>
                <w:szCs w:val="20"/>
              </w:rPr>
              <w:t>Cel:</w:t>
            </w:r>
          </w:p>
        </w:tc>
        <w:tc>
          <w:tcPr>
            <w:tcW w:w="5813" w:type="dxa"/>
          </w:tcPr>
          <w:p w:rsidR="00C57932" w:rsidRPr="00CE259E" w:rsidRDefault="00C57932" w:rsidP="00332113">
            <w:pPr>
              <w:numPr>
                <w:ilvl w:val="12"/>
                <w:numId w:val="0"/>
              </w:numPr>
              <w:jc w:val="both"/>
              <w:rPr>
                <w:rFonts w:ascii="Century Gothic" w:hAnsi="Century Gothic"/>
                <w:color w:val="000000" w:themeColor="text1"/>
                <w:sz w:val="20"/>
                <w:szCs w:val="20"/>
              </w:rPr>
            </w:pPr>
            <w:r w:rsidRPr="00CE259E">
              <w:rPr>
                <w:rFonts w:ascii="Century Gothic" w:hAnsi="Century Gothic"/>
                <w:color w:val="000000" w:themeColor="text1"/>
                <w:sz w:val="20"/>
                <w:szCs w:val="20"/>
              </w:rPr>
              <w:t>cel schoonmaak</w:t>
            </w:r>
          </w:p>
        </w:tc>
      </w:tr>
      <w:tr w:rsidR="00C57932" w:rsidRPr="00CE259E" w:rsidTr="00332113">
        <w:trPr>
          <w:cantSplit/>
        </w:trPr>
        <w:tc>
          <w:tcPr>
            <w:tcW w:w="3685" w:type="dxa"/>
          </w:tcPr>
          <w:p w:rsidR="00C57932" w:rsidRPr="00CE259E" w:rsidRDefault="00C57932" w:rsidP="00332113">
            <w:pPr>
              <w:numPr>
                <w:ilvl w:val="12"/>
                <w:numId w:val="0"/>
              </w:numPr>
              <w:ind w:left="71"/>
              <w:jc w:val="both"/>
              <w:rPr>
                <w:rFonts w:ascii="Century Gothic" w:hAnsi="Century Gothic"/>
                <w:color w:val="000000" w:themeColor="text1"/>
                <w:sz w:val="20"/>
                <w:szCs w:val="20"/>
              </w:rPr>
            </w:pPr>
            <w:r w:rsidRPr="00CE259E">
              <w:rPr>
                <w:rFonts w:ascii="Century Gothic" w:hAnsi="Century Gothic"/>
                <w:color w:val="000000" w:themeColor="text1"/>
                <w:sz w:val="20"/>
                <w:szCs w:val="20"/>
              </w:rPr>
              <w:t>Tewerkstellingsplaats:</w:t>
            </w:r>
          </w:p>
        </w:tc>
        <w:tc>
          <w:tcPr>
            <w:tcW w:w="5813" w:type="dxa"/>
          </w:tcPr>
          <w:p w:rsidR="00C57932" w:rsidRPr="00CE259E" w:rsidRDefault="00C57932" w:rsidP="00332113">
            <w:pPr>
              <w:numPr>
                <w:ilvl w:val="12"/>
                <w:numId w:val="0"/>
              </w:numPr>
              <w:jc w:val="both"/>
              <w:rPr>
                <w:rFonts w:ascii="Century Gothic" w:hAnsi="Century Gothic"/>
                <w:color w:val="000000" w:themeColor="text1"/>
                <w:sz w:val="20"/>
                <w:szCs w:val="20"/>
              </w:rPr>
            </w:pPr>
          </w:p>
        </w:tc>
      </w:tr>
      <w:tr w:rsidR="00C57932" w:rsidRPr="00CE259E" w:rsidTr="00332113">
        <w:trPr>
          <w:cantSplit/>
        </w:trPr>
        <w:tc>
          <w:tcPr>
            <w:tcW w:w="3685" w:type="dxa"/>
          </w:tcPr>
          <w:p w:rsidR="00C57932" w:rsidRPr="00CE259E" w:rsidRDefault="00C57932" w:rsidP="00332113">
            <w:pPr>
              <w:numPr>
                <w:ilvl w:val="12"/>
                <w:numId w:val="0"/>
              </w:numPr>
              <w:ind w:left="71"/>
              <w:jc w:val="both"/>
              <w:rPr>
                <w:rFonts w:ascii="Century Gothic" w:hAnsi="Century Gothic"/>
                <w:color w:val="000000" w:themeColor="text1"/>
                <w:sz w:val="20"/>
                <w:szCs w:val="20"/>
              </w:rPr>
            </w:pPr>
            <w:r w:rsidRPr="00CE259E">
              <w:rPr>
                <w:rFonts w:ascii="Century Gothic" w:hAnsi="Century Gothic"/>
                <w:color w:val="000000" w:themeColor="text1"/>
                <w:sz w:val="20"/>
                <w:szCs w:val="20"/>
              </w:rPr>
              <w:t>Niveau:</w:t>
            </w:r>
          </w:p>
        </w:tc>
        <w:tc>
          <w:tcPr>
            <w:tcW w:w="5813" w:type="dxa"/>
          </w:tcPr>
          <w:p w:rsidR="00C57932" w:rsidRPr="00CE259E" w:rsidRDefault="00C57932" w:rsidP="00332113">
            <w:pPr>
              <w:numPr>
                <w:ilvl w:val="12"/>
                <w:numId w:val="0"/>
              </w:numPr>
              <w:jc w:val="both"/>
              <w:rPr>
                <w:rFonts w:ascii="Century Gothic" w:hAnsi="Century Gothic"/>
                <w:color w:val="000000" w:themeColor="text1"/>
                <w:sz w:val="20"/>
                <w:szCs w:val="20"/>
              </w:rPr>
            </w:pPr>
            <w:r w:rsidRPr="00CE259E">
              <w:rPr>
                <w:rFonts w:ascii="Century Gothic" w:hAnsi="Century Gothic"/>
                <w:color w:val="000000" w:themeColor="text1"/>
                <w:sz w:val="20"/>
                <w:szCs w:val="20"/>
              </w:rPr>
              <w:t>E</w:t>
            </w:r>
          </w:p>
        </w:tc>
      </w:tr>
      <w:tr w:rsidR="00C57932" w:rsidRPr="00CE259E" w:rsidTr="00332113">
        <w:trPr>
          <w:cantSplit/>
        </w:trPr>
        <w:tc>
          <w:tcPr>
            <w:tcW w:w="3685" w:type="dxa"/>
          </w:tcPr>
          <w:p w:rsidR="00C57932" w:rsidRPr="00CE259E" w:rsidRDefault="00C57932" w:rsidP="00332113">
            <w:pPr>
              <w:numPr>
                <w:ilvl w:val="12"/>
                <w:numId w:val="0"/>
              </w:numPr>
              <w:ind w:left="71"/>
              <w:jc w:val="both"/>
              <w:rPr>
                <w:rFonts w:ascii="Century Gothic" w:hAnsi="Century Gothic"/>
                <w:color w:val="000000" w:themeColor="text1"/>
                <w:sz w:val="20"/>
                <w:szCs w:val="20"/>
              </w:rPr>
            </w:pPr>
            <w:r w:rsidRPr="00CE259E">
              <w:rPr>
                <w:rFonts w:ascii="Century Gothic" w:hAnsi="Century Gothic"/>
                <w:color w:val="000000" w:themeColor="text1"/>
                <w:sz w:val="20"/>
                <w:szCs w:val="20"/>
              </w:rPr>
              <w:t>Graad:</w:t>
            </w:r>
          </w:p>
        </w:tc>
        <w:tc>
          <w:tcPr>
            <w:tcW w:w="5813" w:type="dxa"/>
          </w:tcPr>
          <w:p w:rsidR="00C57932" w:rsidRPr="00CE259E" w:rsidRDefault="00C57932" w:rsidP="00332113">
            <w:pPr>
              <w:numPr>
                <w:ilvl w:val="12"/>
                <w:numId w:val="0"/>
              </w:numPr>
              <w:jc w:val="both"/>
              <w:rPr>
                <w:rFonts w:ascii="Century Gothic" w:hAnsi="Century Gothic"/>
                <w:color w:val="000000" w:themeColor="text1"/>
                <w:sz w:val="20"/>
                <w:szCs w:val="20"/>
              </w:rPr>
            </w:pPr>
            <w:r w:rsidRPr="00CE259E">
              <w:rPr>
                <w:rFonts w:ascii="Century Gothic" w:hAnsi="Century Gothic"/>
                <w:color w:val="000000" w:themeColor="text1"/>
                <w:sz w:val="20"/>
                <w:szCs w:val="20"/>
              </w:rPr>
              <w:t xml:space="preserve">basisgraad </w:t>
            </w:r>
          </w:p>
        </w:tc>
      </w:tr>
      <w:tr w:rsidR="00C57932" w:rsidRPr="00CE259E" w:rsidTr="00332113">
        <w:trPr>
          <w:cantSplit/>
        </w:trPr>
        <w:tc>
          <w:tcPr>
            <w:tcW w:w="3685" w:type="dxa"/>
          </w:tcPr>
          <w:p w:rsidR="00C57932" w:rsidRPr="00CE259E" w:rsidRDefault="00C57932" w:rsidP="00332113">
            <w:pPr>
              <w:numPr>
                <w:ilvl w:val="12"/>
                <w:numId w:val="0"/>
              </w:numPr>
              <w:ind w:left="71"/>
              <w:jc w:val="both"/>
              <w:rPr>
                <w:rFonts w:ascii="Century Gothic" w:hAnsi="Century Gothic"/>
                <w:color w:val="000000" w:themeColor="text1"/>
                <w:sz w:val="20"/>
                <w:szCs w:val="20"/>
              </w:rPr>
            </w:pPr>
            <w:r w:rsidRPr="00CE259E">
              <w:rPr>
                <w:rFonts w:ascii="Century Gothic" w:hAnsi="Century Gothic"/>
                <w:color w:val="000000" w:themeColor="text1"/>
                <w:sz w:val="20"/>
                <w:szCs w:val="20"/>
              </w:rPr>
              <w:t>Rang:</w:t>
            </w:r>
          </w:p>
        </w:tc>
        <w:tc>
          <w:tcPr>
            <w:tcW w:w="5813" w:type="dxa"/>
          </w:tcPr>
          <w:p w:rsidR="00C57932" w:rsidRPr="00CE259E" w:rsidRDefault="00C57932" w:rsidP="00332113">
            <w:pPr>
              <w:numPr>
                <w:ilvl w:val="12"/>
                <w:numId w:val="0"/>
              </w:numPr>
              <w:jc w:val="both"/>
              <w:rPr>
                <w:rFonts w:ascii="Century Gothic" w:hAnsi="Century Gothic"/>
                <w:color w:val="000000" w:themeColor="text1"/>
                <w:sz w:val="20"/>
                <w:szCs w:val="20"/>
              </w:rPr>
            </w:pPr>
            <w:proofErr w:type="spellStart"/>
            <w:r w:rsidRPr="00CE259E">
              <w:rPr>
                <w:rFonts w:ascii="Century Gothic" w:hAnsi="Century Gothic"/>
                <w:color w:val="000000" w:themeColor="text1"/>
                <w:sz w:val="20"/>
                <w:szCs w:val="20"/>
              </w:rPr>
              <w:t>Ev</w:t>
            </w:r>
            <w:proofErr w:type="spellEnd"/>
          </w:p>
        </w:tc>
      </w:tr>
      <w:tr w:rsidR="00C57932" w:rsidRPr="00CE259E" w:rsidTr="00332113">
        <w:trPr>
          <w:cantSplit/>
        </w:trPr>
        <w:tc>
          <w:tcPr>
            <w:tcW w:w="3685" w:type="dxa"/>
          </w:tcPr>
          <w:p w:rsidR="00C57932" w:rsidRPr="00CE259E" w:rsidRDefault="00C57932" w:rsidP="00332113">
            <w:pPr>
              <w:numPr>
                <w:ilvl w:val="12"/>
                <w:numId w:val="0"/>
              </w:numPr>
              <w:ind w:left="71"/>
              <w:jc w:val="both"/>
              <w:rPr>
                <w:rFonts w:ascii="Century Gothic" w:hAnsi="Century Gothic"/>
                <w:color w:val="000000" w:themeColor="text1"/>
                <w:sz w:val="20"/>
                <w:szCs w:val="20"/>
              </w:rPr>
            </w:pPr>
            <w:r w:rsidRPr="00CE259E">
              <w:rPr>
                <w:rFonts w:ascii="Century Gothic" w:hAnsi="Century Gothic"/>
                <w:color w:val="000000" w:themeColor="text1"/>
                <w:sz w:val="20"/>
                <w:szCs w:val="20"/>
              </w:rPr>
              <w:t>Salarisschaal:</w:t>
            </w:r>
          </w:p>
        </w:tc>
        <w:tc>
          <w:tcPr>
            <w:tcW w:w="5813" w:type="dxa"/>
          </w:tcPr>
          <w:p w:rsidR="00C57932" w:rsidRPr="00CE259E" w:rsidRDefault="00C57932" w:rsidP="00332113">
            <w:pPr>
              <w:numPr>
                <w:ilvl w:val="12"/>
                <w:numId w:val="0"/>
              </w:numPr>
              <w:jc w:val="both"/>
              <w:rPr>
                <w:rFonts w:ascii="Century Gothic" w:hAnsi="Century Gothic"/>
                <w:color w:val="000000" w:themeColor="text1"/>
                <w:sz w:val="20"/>
                <w:szCs w:val="20"/>
              </w:rPr>
            </w:pPr>
            <w:r w:rsidRPr="00CE259E">
              <w:rPr>
                <w:rFonts w:ascii="Century Gothic" w:hAnsi="Century Gothic"/>
                <w:color w:val="000000" w:themeColor="text1"/>
                <w:sz w:val="20"/>
                <w:szCs w:val="20"/>
              </w:rPr>
              <w:t>E1-E2-E3</w:t>
            </w:r>
          </w:p>
        </w:tc>
      </w:tr>
      <w:tr w:rsidR="00C57932" w:rsidRPr="00CE259E" w:rsidTr="00332113">
        <w:trPr>
          <w:cantSplit/>
        </w:trPr>
        <w:tc>
          <w:tcPr>
            <w:tcW w:w="3685" w:type="dxa"/>
          </w:tcPr>
          <w:p w:rsidR="00C57932" w:rsidRPr="00CE259E" w:rsidRDefault="00C57932" w:rsidP="00332113">
            <w:pPr>
              <w:numPr>
                <w:ilvl w:val="12"/>
                <w:numId w:val="0"/>
              </w:numPr>
              <w:ind w:left="71"/>
              <w:rPr>
                <w:rFonts w:ascii="Century Gothic" w:hAnsi="Century Gothic"/>
                <w:color w:val="000000" w:themeColor="text1"/>
                <w:sz w:val="20"/>
                <w:szCs w:val="20"/>
              </w:rPr>
            </w:pPr>
            <w:r w:rsidRPr="00CE259E">
              <w:rPr>
                <w:rFonts w:ascii="Century Gothic" w:hAnsi="Century Gothic"/>
                <w:color w:val="000000" w:themeColor="text1"/>
                <w:sz w:val="20"/>
                <w:szCs w:val="20"/>
              </w:rPr>
              <w:t>Nationaliteit:</w:t>
            </w:r>
          </w:p>
        </w:tc>
        <w:tc>
          <w:tcPr>
            <w:tcW w:w="5813" w:type="dxa"/>
          </w:tcPr>
          <w:p w:rsidR="00C57932" w:rsidRPr="00CE259E" w:rsidRDefault="00C57932" w:rsidP="00332113">
            <w:pPr>
              <w:numPr>
                <w:ilvl w:val="12"/>
                <w:numId w:val="0"/>
              </w:numPr>
              <w:rPr>
                <w:rFonts w:ascii="Century Gothic" w:hAnsi="Century Gothic"/>
                <w:color w:val="000000" w:themeColor="text1"/>
                <w:sz w:val="20"/>
                <w:szCs w:val="20"/>
              </w:rPr>
            </w:pPr>
            <w:r w:rsidRPr="00CE259E">
              <w:rPr>
                <w:rFonts w:ascii="Century Gothic" w:hAnsi="Century Gothic"/>
                <w:color w:val="000000" w:themeColor="text1"/>
                <w:sz w:val="20"/>
                <w:szCs w:val="20"/>
              </w:rPr>
              <w:t>/</w:t>
            </w:r>
          </w:p>
        </w:tc>
      </w:tr>
      <w:tr w:rsidR="00C57932" w:rsidRPr="00CE259E" w:rsidTr="00332113">
        <w:trPr>
          <w:cantSplit/>
        </w:trPr>
        <w:tc>
          <w:tcPr>
            <w:tcW w:w="3685" w:type="dxa"/>
          </w:tcPr>
          <w:p w:rsidR="00C57932" w:rsidRPr="00CE259E" w:rsidRDefault="00C57932" w:rsidP="00332113">
            <w:pPr>
              <w:numPr>
                <w:ilvl w:val="12"/>
                <w:numId w:val="0"/>
              </w:numPr>
              <w:ind w:left="71"/>
              <w:rPr>
                <w:rFonts w:ascii="Century Gothic" w:hAnsi="Century Gothic"/>
                <w:color w:val="000000" w:themeColor="text1"/>
                <w:sz w:val="20"/>
                <w:szCs w:val="20"/>
              </w:rPr>
            </w:pPr>
            <w:r w:rsidRPr="00CE259E">
              <w:rPr>
                <w:rFonts w:ascii="Century Gothic" w:hAnsi="Century Gothic"/>
                <w:color w:val="000000" w:themeColor="text1"/>
                <w:sz w:val="20"/>
                <w:szCs w:val="20"/>
              </w:rPr>
              <w:t>Diplomavoorwaarden</w:t>
            </w:r>
          </w:p>
        </w:tc>
        <w:tc>
          <w:tcPr>
            <w:tcW w:w="5813" w:type="dxa"/>
          </w:tcPr>
          <w:p w:rsidR="00C57932" w:rsidRPr="00CE259E" w:rsidRDefault="00C57932" w:rsidP="00332113">
            <w:pPr>
              <w:numPr>
                <w:ilvl w:val="12"/>
                <w:numId w:val="0"/>
              </w:numPr>
              <w:rPr>
                <w:rFonts w:ascii="Century Gothic" w:hAnsi="Century Gothic"/>
                <w:color w:val="000000" w:themeColor="text1"/>
                <w:sz w:val="20"/>
                <w:szCs w:val="20"/>
              </w:rPr>
            </w:pPr>
            <w:r w:rsidRPr="00CE259E">
              <w:rPr>
                <w:rFonts w:ascii="Century Gothic" w:hAnsi="Century Gothic"/>
                <w:color w:val="000000" w:themeColor="text1"/>
                <w:sz w:val="20"/>
                <w:szCs w:val="20"/>
              </w:rPr>
              <w:t>/</w:t>
            </w:r>
          </w:p>
        </w:tc>
      </w:tr>
      <w:tr w:rsidR="00C57932" w:rsidRPr="00CE259E" w:rsidTr="00332113">
        <w:trPr>
          <w:cantSplit/>
        </w:trPr>
        <w:tc>
          <w:tcPr>
            <w:tcW w:w="3685" w:type="dxa"/>
          </w:tcPr>
          <w:p w:rsidR="00C57932" w:rsidRPr="00CE259E" w:rsidRDefault="00C57932" w:rsidP="00332113">
            <w:pPr>
              <w:numPr>
                <w:ilvl w:val="12"/>
                <w:numId w:val="0"/>
              </w:numPr>
              <w:ind w:left="71"/>
              <w:rPr>
                <w:rFonts w:ascii="Century Gothic" w:hAnsi="Century Gothic"/>
                <w:color w:val="000000" w:themeColor="text1"/>
                <w:sz w:val="20"/>
                <w:szCs w:val="20"/>
              </w:rPr>
            </w:pPr>
            <w:r w:rsidRPr="00CE259E">
              <w:rPr>
                <w:rFonts w:ascii="Century Gothic" w:hAnsi="Century Gothic"/>
                <w:color w:val="000000" w:themeColor="text1"/>
                <w:sz w:val="20"/>
                <w:szCs w:val="20"/>
              </w:rPr>
              <w:t>Specifieke diplomavoorwaarden</w:t>
            </w:r>
          </w:p>
        </w:tc>
        <w:tc>
          <w:tcPr>
            <w:tcW w:w="5813" w:type="dxa"/>
          </w:tcPr>
          <w:p w:rsidR="00C57932" w:rsidRPr="00CE259E" w:rsidRDefault="00C57932" w:rsidP="00332113">
            <w:pPr>
              <w:numPr>
                <w:ilvl w:val="12"/>
                <w:numId w:val="0"/>
              </w:numPr>
              <w:rPr>
                <w:rFonts w:ascii="Century Gothic" w:hAnsi="Century Gothic"/>
                <w:color w:val="000000" w:themeColor="text1"/>
                <w:sz w:val="20"/>
                <w:szCs w:val="20"/>
              </w:rPr>
            </w:pPr>
            <w:r w:rsidRPr="00CE259E">
              <w:rPr>
                <w:rFonts w:ascii="Century Gothic" w:hAnsi="Century Gothic"/>
                <w:color w:val="000000" w:themeColor="text1"/>
                <w:sz w:val="20"/>
                <w:szCs w:val="20"/>
              </w:rPr>
              <w:t>/</w:t>
            </w:r>
          </w:p>
        </w:tc>
      </w:tr>
      <w:tr w:rsidR="00C57932" w:rsidRPr="00CE259E" w:rsidTr="00332113">
        <w:trPr>
          <w:cantSplit/>
        </w:trPr>
        <w:tc>
          <w:tcPr>
            <w:tcW w:w="3685" w:type="dxa"/>
          </w:tcPr>
          <w:p w:rsidR="00C57932" w:rsidRPr="00CE259E" w:rsidRDefault="00C57932" w:rsidP="00332113">
            <w:pPr>
              <w:numPr>
                <w:ilvl w:val="12"/>
                <w:numId w:val="0"/>
              </w:numPr>
              <w:ind w:left="71"/>
              <w:rPr>
                <w:rFonts w:ascii="Century Gothic" w:hAnsi="Century Gothic"/>
                <w:color w:val="000000" w:themeColor="text1"/>
                <w:sz w:val="20"/>
                <w:szCs w:val="20"/>
              </w:rPr>
            </w:pPr>
            <w:r w:rsidRPr="00CE259E">
              <w:rPr>
                <w:rFonts w:ascii="Century Gothic" w:hAnsi="Century Gothic"/>
                <w:color w:val="000000" w:themeColor="text1"/>
                <w:sz w:val="20"/>
                <w:szCs w:val="20"/>
              </w:rPr>
              <w:t>Datum functiebeschrijving:</w:t>
            </w:r>
          </w:p>
        </w:tc>
        <w:tc>
          <w:tcPr>
            <w:tcW w:w="5813" w:type="dxa"/>
          </w:tcPr>
          <w:p w:rsidR="00C57932" w:rsidRPr="00CE259E" w:rsidRDefault="00C57932" w:rsidP="00332113">
            <w:pPr>
              <w:numPr>
                <w:ilvl w:val="12"/>
                <w:numId w:val="0"/>
              </w:numPr>
              <w:rPr>
                <w:rFonts w:ascii="Century Gothic" w:hAnsi="Century Gothic"/>
                <w:color w:val="000000" w:themeColor="text1"/>
                <w:sz w:val="20"/>
                <w:szCs w:val="20"/>
              </w:rPr>
            </w:pPr>
            <w:r w:rsidRPr="00CE259E">
              <w:rPr>
                <w:rFonts w:ascii="Century Gothic" w:hAnsi="Century Gothic"/>
                <w:color w:val="000000" w:themeColor="text1"/>
                <w:sz w:val="20"/>
                <w:szCs w:val="20"/>
              </w:rPr>
              <w:t>24/03/2014</w:t>
            </w:r>
          </w:p>
        </w:tc>
      </w:tr>
      <w:tr w:rsidR="00C57932" w:rsidRPr="00CE259E" w:rsidTr="00332113">
        <w:trPr>
          <w:cantSplit/>
        </w:trPr>
        <w:tc>
          <w:tcPr>
            <w:tcW w:w="3685" w:type="dxa"/>
          </w:tcPr>
          <w:p w:rsidR="00C57932" w:rsidRPr="00CE259E" w:rsidRDefault="00C57932" w:rsidP="00332113">
            <w:pPr>
              <w:numPr>
                <w:ilvl w:val="12"/>
                <w:numId w:val="0"/>
              </w:numPr>
              <w:ind w:left="71"/>
              <w:jc w:val="both"/>
              <w:rPr>
                <w:rFonts w:ascii="Century Gothic" w:hAnsi="Century Gothic"/>
                <w:color w:val="000000" w:themeColor="text1"/>
                <w:sz w:val="20"/>
                <w:szCs w:val="20"/>
              </w:rPr>
            </w:pPr>
            <w:r w:rsidRPr="00CE259E">
              <w:rPr>
                <w:rFonts w:ascii="Century Gothic" w:hAnsi="Century Gothic"/>
                <w:color w:val="000000" w:themeColor="text1"/>
                <w:sz w:val="20"/>
                <w:szCs w:val="20"/>
              </w:rPr>
              <w:t>Goedkeuring gemeentesecretaris:</w:t>
            </w:r>
          </w:p>
        </w:tc>
        <w:tc>
          <w:tcPr>
            <w:tcW w:w="5813" w:type="dxa"/>
          </w:tcPr>
          <w:p w:rsidR="00C57932" w:rsidRPr="00CE259E" w:rsidRDefault="00C57932" w:rsidP="00332113">
            <w:pPr>
              <w:numPr>
                <w:ilvl w:val="12"/>
                <w:numId w:val="0"/>
              </w:numPr>
              <w:jc w:val="both"/>
              <w:rPr>
                <w:rFonts w:ascii="Century Gothic" w:hAnsi="Century Gothic"/>
                <w:color w:val="000000" w:themeColor="text1"/>
                <w:sz w:val="20"/>
                <w:szCs w:val="20"/>
              </w:rPr>
            </w:pPr>
            <w:r w:rsidRPr="00CE259E">
              <w:rPr>
                <w:rFonts w:ascii="Century Gothic" w:hAnsi="Century Gothic"/>
                <w:color w:val="000000" w:themeColor="text1"/>
                <w:sz w:val="20"/>
                <w:szCs w:val="20"/>
              </w:rPr>
              <w:t>24/03/2014</w:t>
            </w:r>
          </w:p>
        </w:tc>
      </w:tr>
    </w:tbl>
    <w:p w:rsidR="00C57932" w:rsidRPr="00072015" w:rsidRDefault="00FA6406" w:rsidP="00C57932">
      <w:pPr>
        <w:spacing w:line="360" w:lineRule="auto"/>
        <w:rPr>
          <w:rFonts w:ascii="Century Gothic" w:hAnsi="Century Gothic"/>
          <w:color w:val="000000" w:themeColor="text1"/>
          <w:sz w:val="12"/>
          <w:szCs w:val="12"/>
        </w:rPr>
      </w:pPr>
      <w:r>
        <w:rPr>
          <w:rFonts w:ascii="Century Gothic" w:hAnsi="Century Gothic"/>
          <w:noProof/>
          <w:color w:val="000000" w:themeColor="text1"/>
          <w:sz w:val="20"/>
          <w:szCs w:val="20"/>
          <w:lang w:val="nl" w:eastAsia="nl-BE"/>
        </w:rPr>
        <mc:AlternateContent>
          <mc:Choice Requires="wps">
            <w:drawing>
              <wp:anchor distT="0" distB="0" distL="114300" distR="114300" simplePos="0" relativeHeight="251656192" behindDoc="1" locked="0" layoutInCell="1" allowOverlap="1">
                <wp:simplePos x="0" y="0"/>
                <wp:positionH relativeFrom="column">
                  <wp:posOffset>-128905</wp:posOffset>
                </wp:positionH>
                <wp:positionV relativeFrom="paragraph">
                  <wp:posOffset>82550</wp:posOffset>
                </wp:positionV>
                <wp:extent cx="6562725" cy="295275"/>
                <wp:effectExtent l="9525" t="7620" r="9525" b="11430"/>
                <wp:wrapNone/>
                <wp:docPr id="1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5275"/>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B6D6" id="Rectangle 158" o:spid="_x0000_s1026" style="position:absolute;margin-left:-10.15pt;margin-top:6.5pt;width:516.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" fillcolor="#d6e3bc"/>
            </w:pict>
          </mc:Fallback>
        </mc:AlternateContent>
      </w:r>
    </w:p>
    <w:p w:rsidR="00C57932" w:rsidRPr="00072015" w:rsidRDefault="00C57932" w:rsidP="00C57932">
      <w:pPr>
        <w:spacing w:line="360" w:lineRule="auto"/>
        <w:rPr>
          <w:rFonts w:ascii="Century Gothic" w:hAnsi="Century Gothic"/>
          <w:b/>
          <w:color w:val="000000" w:themeColor="text1"/>
        </w:rPr>
      </w:pPr>
      <w:r w:rsidRPr="00072015">
        <w:rPr>
          <w:rFonts w:ascii="Century Gothic" w:hAnsi="Century Gothic"/>
          <w:b/>
          <w:color w:val="000000" w:themeColor="text1"/>
        </w:rPr>
        <w:t>POSITIONERING VAN DE FUNCTIE.</w:t>
      </w:r>
    </w:p>
    <w:p w:rsidR="00C57932" w:rsidRPr="00072015" w:rsidRDefault="00C57932" w:rsidP="00B71C48">
      <w:pPr>
        <w:pStyle w:val="Lijstalinea"/>
        <w:numPr>
          <w:ilvl w:val="1"/>
          <w:numId w:val="37"/>
        </w:numPr>
        <w:tabs>
          <w:tab w:val="clear" w:pos="1080"/>
          <w:tab w:val="num" w:pos="426"/>
        </w:tabs>
        <w:spacing w:before="120" w:after="120" w:line="360" w:lineRule="auto"/>
        <w:ind w:left="426" w:hanging="426"/>
        <w:contextualSpacing w:val="0"/>
        <w:rPr>
          <w:rFonts w:ascii="Century Gothic" w:hAnsi="Century Gothic"/>
          <w:b/>
          <w:color w:val="000000" w:themeColor="text1"/>
          <w:sz w:val="20"/>
          <w:szCs w:val="20"/>
          <w:u w:val="single"/>
          <w:lang w:val="nl-BE"/>
        </w:rPr>
      </w:pPr>
      <w:r w:rsidRPr="00072015">
        <w:rPr>
          <w:rFonts w:ascii="Century Gothic" w:hAnsi="Century Gothic"/>
          <w:b/>
          <w:color w:val="000000" w:themeColor="text1"/>
          <w:sz w:val="20"/>
          <w:szCs w:val="20"/>
          <w:u w:val="single"/>
          <w:lang w:val="nl-BE"/>
        </w:rPr>
        <w:t>Plaats in het organogram - welke plaats heb ik binnen de gemeente Sint-Pieters-Leeuw</w:t>
      </w:r>
    </w:p>
    <w:p w:rsidR="00C57932" w:rsidRPr="00CE259E" w:rsidRDefault="00C57932" w:rsidP="00C57932">
      <w:pPr>
        <w:spacing w:line="276" w:lineRule="auto"/>
        <w:ind w:left="360"/>
        <w:rPr>
          <w:rFonts w:ascii="Century Gothic" w:hAnsi="Century Gothic"/>
          <w:strike/>
          <w:color w:val="000000" w:themeColor="text1"/>
          <w:sz w:val="20"/>
          <w:szCs w:val="20"/>
        </w:rPr>
      </w:pPr>
      <w:r w:rsidRPr="00CE259E">
        <w:rPr>
          <w:rFonts w:ascii="Century Gothic" w:hAnsi="Century Gothic"/>
          <w:color w:val="000000" w:themeColor="text1"/>
          <w:sz w:val="20"/>
          <w:szCs w:val="20"/>
        </w:rPr>
        <w:t>De schoonmaker cel schoonmaak staat onder de hiërarchische leiding van de werkleider en onder de dagelijkse leiding van de ploegbaas cel schoonmaak aan wie rechtstreeks wordt gerapporteerd.</w:t>
      </w:r>
    </w:p>
    <w:p w:rsidR="00CE259E" w:rsidRDefault="00CE259E">
      <w:pPr>
        <w:jc w:val="center"/>
        <w:rPr>
          <w:rFonts w:ascii="Century Gothic" w:hAnsi="Century Gothic"/>
          <w:sz w:val="20"/>
          <w:szCs w:val="20"/>
          <w:u w:val="single"/>
        </w:rPr>
      </w:pPr>
      <w:r>
        <w:rPr>
          <w:rFonts w:ascii="Century Gothic" w:hAnsi="Century Gothic"/>
          <w:sz w:val="20"/>
          <w:szCs w:val="20"/>
          <w:u w:val="single"/>
        </w:rPr>
        <w:br w:type="page"/>
      </w:r>
    </w:p>
    <w:p w:rsidR="00C57932" w:rsidRPr="00CE259E" w:rsidRDefault="00C57932" w:rsidP="00C57932">
      <w:pPr>
        <w:spacing w:before="120" w:line="276" w:lineRule="auto"/>
        <w:ind w:left="360" w:right="170"/>
        <w:rPr>
          <w:rFonts w:ascii="Century Gothic" w:hAnsi="Century Gothic"/>
          <w:sz w:val="20"/>
          <w:szCs w:val="20"/>
        </w:rPr>
      </w:pPr>
      <w:r w:rsidRPr="00CE259E">
        <w:rPr>
          <w:rFonts w:ascii="Century Gothic" w:hAnsi="Century Gothic"/>
          <w:sz w:val="20"/>
          <w:szCs w:val="20"/>
          <w:u w:val="single"/>
        </w:rPr>
        <w:lastRenderedPageBreak/>
        <w:t>Schematische voorstelling</w:t>
      </w:r>
      <w:r w:rsidRPr="00CE259E">
        <w:rPr>
          <w:rFonts w:ascii="Century Gothic" w:hAnsi="Century Gothic"/>
          <w:sz w:val="20"/>
          <w:szCs w:val="20"/>
        </w:rPr>
        <w:t>:</w:t>
      </w:r>
    </w:p>
    <w:p w:rsidR="00CE259E" w:rsidRPr="00CE259E" w:rsidRDefault="00CE259E" w:rsidP="00C57932">
      <w:pPr>
        <w:spacing w:line="276" w:lineRule="auto"/>
        <w:ind w:left="426" w:right="170"/>
        <w:jc w:val="center"/>
        <w:rPr>
          <w:rFonts w:ascii="Century Gothic" w:hAnsi="Century Gothic"/>
          <w:sz w:val="20"/>
          <w:szCs w:val="20"/>
        </w:rPr>
      </w:pPr>
    </w:p>
    <w:p w:rsidR="00C57932" w:rsidRPr="00CE259E" w:rsidRDefault="00C57932" w:rsidP="00C57932">
      <w:pPr>
        <w:spacing w:line="276" w:lineRule="auto"/>
        <w:ind w:left="426" w:right="170"/>
        <w:jc w:val="center"/>
        <w:rPr>
          <w:rFonts w:ascii="Century Gothic" w:hAnsi="Century Gothic"/>
          <w:sz w:val="20"/>
          <w:szCs w:val="20"/>
        </w:rPr>
      </w:pPr>
      <w:r w:rsidRPr="00CE259E">
        <w:rPr>
          <w:rFonts w:ascii="Century Gothic" w:hAnsi="Century Gothic"/>
          <w:sz w:val="20"/>
          <w:szCs w:val="20"/>
        </w:rPr>
        <w:t>afdelingshoofd Technische Zaken</w:t>
      </w:r>
    </w:p>
    <w:p w:rsidR="00C57932" w:rsidRPr="00CE259E" w:rsidRDefault="00C57932" w:rsidP="00C57932">
      <w:pPr>
        <w:spacing w:after="120" w:line="276" w:lineRule="auto"/>
        <w:ind w:left="426" w:right="170"/>
        <w:jc w:val="center"/>
        <w:rPr>
          <w:rFonts w:ascii="Century Gothic" w:hAnsi="Century Gothic"/>
          <w:b/>
          <w:color w:val="000000" w:themeColor="text1"/>
          <w:sz w:val="20"/>
          <w:szCs w:val="20"/>
        </w:rPr>
      </w:pPr>
      <w:r w:rsidRPr="00CE259E">
        <w:rPr>
          <w:rFonts w:ascii="Century Gothic" w:hAnsi="Century Gothic"/>
          <w:sz w:val="20"/>
          <w:szCs w:val="20"/>
        </w:rPr>
        <w:sym w:font="Wingdings" w:char="F0E2"/>
      </w:r>
    </w:p>
    <w:p w:rsidR="00C57932" w:rsidRPr="00CE259E" w:rsidRDefault="00C57932" w:rsidP="00C57932">
      <w:pPr>
        <w:pStyle w:val="Kop5"/>
        <w:spacing w:before="0" w:line="276" w:lineRule="auto"/>
        <w:ind w:left="426"/>
        <w:jc w:val="center"/>
        <w:rPr>
          <w:b w:val="0"/>
          <w:i/>
          <w:szCs w:val="20"/>
        </w:rPr>
      </w:pPr>
      <w:r w:rsidRPr="00CE259E">
        <w:rPr>
          <w:b w:val="0"/>
          <w:szCs w:val="20"/>
        </w:rPr>
        <w:t>coördinator Technische Zaken</w:t>
      </w:r>
    </w:p>
    <w:p w:rsidR="00C57932" w:rsidRPr="00CE259E" w:rsidRDefault="00C57932" w:rsidP="00C57932">
      <w:pPr>
        <w:spacing w:line="276" w:lineRule="auto"/>
        <w:ind w:left="426"/>
        <w:jc w:val="center"/>
        <w:rPr>
          <w:rFonts w:ascii="Century Gothic" w:hAnsi="Century Gothic"/>
          <w:color w:val="808080" w:themeColor="background1" w:themeShade="80"/>
          <w:sz w:val="20"/>
          <w:szCs w:val="20"/>
        </w:rPr>
      </w:pPr>
      <w:r w:rsidRPr="00CE259E">
        <w:rPr>
          <w:rFonts w:ascii="Century Gothic" w:hAnsi="Century Gothic"/>
          <w:sz w:val="20"/>
          <w:szCs w:val="20"/>
        </w:rPr>
        <w:sym w:font="Wingdings" w:char="F0E5"/>
      </w:r>
      <w:r w:rsidRPr="00CE259E">
        <w:rPr>
          <w:rFonts w:ascii="Century Gothic" w:hAnsi="Century Gothic"/>
          <w:color w:val="808080" w:themeColor="background1" w:themeShade="80"/>
          <w:sz w:val="20"/>
          <w:szCs w:val="20"/>
        </w:rPr>
        <w:t xml:space="preserve">                                                    </w:t>
      </w:r>
      <w:r w:rsidRPr="00CE259E">
        <w:rPr>
          <w:rFonts w:ascii="Century Gothic" w:hAnsi="Century Gothic"/>
          <w:sz w:val="20"/>
          <w:szCs w:val="20"/>
        </w:rPr>
        <w:sym w:font="Wingdings" w:char="F0E6"/>
      </w:r>
    </w:p>
    <w:tbl>
      <w:tblPr>
        <w:tblW w:w="0" w:type="auto"/>
        <w:tblLook w:val="04A0" w:firstRow="1" w:lastRow="0" w:firstColumn="1" w:lastColumn="0" w:noHBand="0" w:noVBand="1"/>
      </w:tblPr>
      <w:tblGrid>
        <w:gridCol w:w="2225"/>
        <w:gridCol w:w="2744"/>
        <w:gridCol w:w="2159"/>
        <w:gridCol w:w="2159"/>
      </w:tblGrid>
      <w:tr w:rsidR="00C57932" w:rsidRPr="00CE259E" w:rsidTr="00332113">
        <w:tc>
          <w:tcPr>
            <w:tcW w:w="4969" w:type="dxa"/>
            <w:gridSpan w:val="2"/>
          </w:tcPr>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000000" w:themeColor="text1"/>
                <w:sz w:val="20"/>
                <w:szCs w:val="20"/>
              </w:rPr>
              <w:t>werkleider patrimonium</w:t>
            </w:r>
          </w:p>
        </w:tc>
        <w:tc>
          <w:tcPr>
            <w:tcW w:w="4318" w:type="dxa"/>
            <w:gridSpan w:val="2"/>
          </w:tcPr>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000000" w:themeColor="text1"/>
                <w:sz w:val="20"/>
                <w:szCs w:val="20"/>
              </w:rPr>
              <w:t>werkleider openbare ruimte</w:t>
            </w:r>
          </w:p>
        </w:tc>
      </w:tr>
      <w:tr w:rsidR="00C57932" w:rsidRPr="00CE259E" w:rsidTr="00332113">
        <w:tc>
          <w:tcPr>
            <w:tcW w:w="2225" w:type="dxa"/>
          </w:tcPr>
          <w:p w:rsidR="00C57932" w:rsidRPr="00CE259E" w:rsidRDefault="00C57932" w:rsidP="00332113">
            <w:pPr>
              <w:spacing w:after="120" w:line="276" w:lineRule="auto"/>
              <w:ind w:left="283"/>
              <w:rPr>
                <w:rFonts w:ascii="Century Gothic" w:hAnsi="Century Gothic"/>
                <w:color w:val="808080" w:themeColor="background1" w:themeShade="80"/>
                <w:sz w:val="20"/>
                <w:szCs w:val="20"/>
              </w:rPr>
            </w:pPr>
            <w:r w:rsidRPr="00CE259E">
              <w:rPr>
                <w:rFonts w:ascii="Century Gothic" w:hAnsi="Century Gothic"/>
                <w:color w:val="808080" w:themeColor="background1" w:themeShade="80"/>
                <w:sz w:val="20"/>
                <w:szCs w:val="20"/>
              </w:rPr>
              <w:sym w:font="Wingdings" w:char="F0E5"/>
            </w:r>
          </w:p>
        </w:tc>
        <w:tc>
          <w:tcPr>
            <w:tcW w:w="2744" w:type="dxa"/>
          </w:tcPr>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808080" w:themeColor="background1" w:themeShade="80"/>
                <w:sz w:val="20"/>
                <w:szCs w:val="20"/>
              </w:rPr>
              <w:sym w:font="Wingdings" w:char="F0E6"/>
            </w:r>
          </w:p>
        </w:tc>
        <w:tc>
          <w:tcPr>
            <w:tcW w:w="2159" w:type="dxa"/>
          </w:tcPr>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808080" w:themeColor="background1" w:themeShade="80"/>
                <w:sz w:val="20"/>
                <w:szCs w:val="20"/>
              </w:rPr>
              <w:sym w:font="Wingdings" w:char="F0E5"/>
            </w:r>
          </w:p>
        </w:tc>
        <w:tc>
          <w:tcPr>
            <w:tcW w:w="2159" w:type="dxa"/>
          </w:tcPr>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808080" w:themeColor="background1" w:themeShade="80"/>
                <w:sz w:val="20"/>
                <w:szCs w:val="20"/>
              </w:rPr>
              <w:sym w:font="Wingdings" w:char="F0E6"/>
            </w:r>
          </w:p>
        </w:tc>
      </w:tr>
      <w:tr w:rsidR="00C57932" w:rsidRPr="00CE259E" w:rsidTr="00332113">
        <w:tc>
          <w:tcPr>
            <w:tcW w:w="2225" w:type="dxa"/>
          </w:tcPr>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000000" w:themeColor="text1"/>
                <w:sz w:val="20"/>
                <w:szCs w:val="20"/>
              </w:rPr>
              <w:t>ploegbaas</w:t>
            </w:r>
          </w:p>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000000" w:themeColor="text1"/>
                <w:sz w:val="20"/>
                <w:szCs w:val="20"/>
              </w:rPr>
              <w:t>cel patrimonium</w:t>
            </w:r>
          </w:p>
        </w:tc>
        <w:tc>
          <w:tcPr>
            <w:tcW w:w="2744" w:type="dxa"/>
          </w:tcPr>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000000" w:themeColor="text1"/>
                <w:sz w:val="20"/>
                <w:szCs w:val="20"/>
              </w:rPr>
              <w:t>ploegbaas</w:t>
            </w:r>
          </w:p>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000000" w:themeColor="text1"/>
                <w:sz w:val="20"/>
                <w:szCs w:val="20"/>
              </w:rPr>
              <w:t>cel schoonmaak</w:t>
            </w:r>
          </w:p>
        </w:tc>
        <w:tc>
          <w:tcPr>
            <w:tcW w:w="2159" w:type="dxa"/>
          </w:tcPr>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000000" w:themeColor="text1"/>
                <w:sz w:val="20"/>
                <w:szCs w:val="20"/>
              </w:rPr>
              <w:t>ploegbaas</w:t>
            </w:r>
          </w:p>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000000" w:themeColor="text1"/>
                <w:sz w:val="20"/>
                <w:szCs w:val="20"/>
              </w:rPr>
              <w:t>cel openbaar domein</w:t>
            </w:r>
          </w:p>
        </w:tc>
        <w:tc>
          <w:tcPr>
            <w:tcW w:w="2159" w:type="dxa"/>
          </w:tcPr>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000000" w:themeColor="text1"/>
                <w:sz w:val="20"/>
                <w:szCs w:val="20"/>
              </w:rPr>
              <w:t>ploegbaas</w:t>
            </w:r>
          </w:p>
          <w:p w:rsidR="00C57932" w:rsidRPr="00CE259E" w:rsidRDefault="00C57932" w:rsidP="00332113">
            <w:pPr>
              <w:spacing w:after="120" w:line="276" w:lineRule="auto"/>
              <w:ind w:left="283"/>
              <w:rPr>
                <w:rFonts w:ascii="Century Gothic" w:hAnsi="Century Gothic"/>
                <w:color w:val="000000" w:themeColor="text1"/>
                <w:sz w:val="20"/>
                <w:szCs w:val="20"/>
              </w:rPr>
            </w:pPr>
            <w:r w:rsidRPr="00CE259E">
              <w:rPr>
                <w:rFonts w:ascii="Century Gothic" w:hAnsi="Century Gothic"/>
                <w:color w:val="000000" w:themeColor="text1"/>
                <w:sz w:val="20"/>
                <w:szCs w:val="20"/>
              </w:rPr>
              <w:t>cel groen</w:t>
            </w:r>
          </w:p>
        </w:tc>
      </w:tr>
      <w:tr w:rsidR="00C57932" w:rsidRPr="00CE259E" w:rsidTr="00332113">
        <w:tc>
          <w:tcPr>
            <w:tcW w:w="2225" w:type="dxa"/>
          </w:tcPr>
          <w:p w:rsidR="00C57932" w:rsidRPr="00CE259E" w:rsidRDefault="00C57932" w:rsidP="00332113">
            <w:pPr>
              <w:spacing w:after="120" w:line="276" w:lineRule="auto"/>
              <w:ind w:left="283"/>
              <w:rPr>
                <w:rFonts w:ascii="Century Gothic" w:hAnsi="Century Gothic"/>
                <w:color w:val="000000" w:themeColor="text1"/>
                <w:sz w:val="20"/>
                <w:szCs w:val="20"/>
              </w:rPr>
            </w:pPr>
          </w:p>
        </w:tc>
        <w:tc>
          <w:tcPr>
            <w:tcW w:w="2744" w:type="dxa"/>
          </w:tcPr>
          <w:p w:rsidR="00C57932" w:rsidRPr="00CE259E" w:rsidRDefault="00C57932" w:rsidP="00332113">
            <w:pPr>
              <w:spacing w:after="120" w:line="276" w:lineRule="auto"/>
              <w:ind w:left="283"/>
              <w:rPr>
                <w:rFonts w:ascii="Century Gothic" w:hAnsi="Century Gothic"/>
                <w:b/>
                <w:color w:val="000000" w:themeColor="text1"/>
                <w:sz w:val="20"/>
                <w:szCs w:val="20"/>
              </w:rPr>
            </w:pPr>
            <w:r w:rsidRPr="00CE259E">
              <w:rPr>
                <w:rFonts w:ascii="Century Gothic" w:hAnsi="Century Gothic"/>
                <w:b/>
                <w:color w:val="000000" w:themeColor="text1"/>
                <w:sz w:val="20"/>
                <w:szCs w:val="20"/>
              </w:rPr>
              <w:sym w:font="Wingdings" w:char="F0E2"/>
            </w:r>
          </w:p>
        </w:tc>
        <w:tc>
          <w:tcPr>
            <w:tcW w:w="2159" w:type="dxa"/>
          </w:tcPr>
          <w:p w:rsidR="00C57932" w:rsidRPr="00CE259E" w:rsidRDefault="00C57932" w:rsidP="00332113">
            <w:pPr>
              <w:spacing w:after="120" w:line="276" w:lineRule="auto"/>
              <w:ind w:left="283"/>
              <w:rPr>
                <w:rFonts w:ascii="Century Gothic" w:hAnsi="Century Gothic"/>
                <w:color w:val="000000" w:themeColor="text1"/>
                <w:sz w:val="20"/>
                <w:szCs w:val="20"/>
              </w:rPr>
            </w:pPr>
          </w:p>
        </w:tc>
        <w:tc>
          <w:tcPr>
            <w:tcW w:w="2159" w:type="dxa"/>
          </w:tcPr>
          <w:p w:rsidR="00C57932" w:rsidRPr="00CE259E" w:rsidRDefault="00C57932" w:rsidP="00332113">
            <w:pPr>
              <w:spacing w:after="120" w:line="276" w:lineRule="auto"/>
              <w:ind w:left="283"/>
              <w:rPr>
                <w:rFonts w:ascii="Century Gothic" w:hAnsi="Century Gothic"/>
                <w:color w:val="000000" w:themeColor="text1"/>
                <w:sz w:val="20"/>
                <w:szCs w:val="20"/>
              </w:rPr>
            </w:pPr>
          </w:p>
        </w:tc>
      </w:tr>
      <w:tr w:rsidR="00C57932" w:rsidRPr="00CE259E" w:rsidTr="00332113">
        <w:tc>
          <w:tcPr>
            <w:tcW w:w="2225" w:type="dxa"/>
          </w:tcPr>
          <w:p w:rsidR="00C57932" w:rsidRPr="00CE259E" w:rsidRDefault="00C57932" w:rsidP="00332113">
            <w:pPr>
              <w:spacing w:after="120" w:line="276" w:lineRule="auto"/>
              <w:ind w:left="283"/>
              <w:rPr>
                <w:rFonts w:ascii="Century Gothic" w:hAnsi="Century Gothic"/>
                <w:color w:val="000000" w:themeColor="text1"/>
                <w:sz w:val="20"/>
                <w:szCs w:val="20"/>
              </w:rPr>
            </w:pPr>
          </w:p>
        </w:tc>
        <w:tc>
          <w:tcPr>
            <w:tcW w:w="2744" w:type="dxa"/>
          </w:tcPr>
          <w:p w:rsidR="00C57932" w:rsidRPr="00CE259E" w:rsidRDefault="00C57932" w:rsidP="00332113">
            <w:pPr>
              <w:spacing w:after="120" w:line="276" w:lineRule="auto"/>
              <w:ind w:left="283"/>
              <w:rPr>
                <w:rFonts w:ascii="Century Gothic" w:hAnsi="Century Gothic"/>
                <w:b/>
                <w:color w:val="000000" w:themeColor="text1"/>
                <w:sz w:val="20"/>
                <w:szCs w:val="20"/>
              </w:rPr>
            </w:pPr>
            <w:r w:rsidRPr="00CE259E">
              <w:rPr>
                <w:rFonts w:ascii="Century Gothic" w:hAnsi="Century Gothic"/>
                <w:b/>
                <w:color w:val="000000" w:themeColor="text1"/>
                <w:sz w:val="20"/>
                <w:szCs w:val="20"/>
              </w:rPr>
              <w:t>schoonmaakpersoneel</w:t>
            </w:r>
          </w:p>
        </w:tc>
        <w:tc>
          <w:tcPr>
            <w:tcW w:w="2159" w:type="dxa"/>
          </w:tcPr>
          <w:p w:rsidR="00C57932" w:rsidRPr="00CE259E" w:rsidRDefault="00C57932" w:rsidP="00332113">
            <w:pPr>
              <w:spacing w:after="120" w:line="276" w:lineRule="auto"/>
              <w:ind w:left="283"/>
              <w:rPr>
                <w:rFonts w:ascii="Century Gothic" w:hAnsi="Century Gothic"/>
                <w:color w:val="000000" w:themeColor="text1"/>
                <w:sz w:val="20"/>
                <w:szCs w:val="20"/>
              </w:rPr>
            </w:pPr>
          </w:p>
        </w:tc>
        <w:tc>
          <w:tcPr>
            <w:tcW w:w="2159" w:type="dxa"/>
          </w:tcPr>
          <w:p w:rsidR="00C57932" w:rsidRPr="00CE259E" w:rsidRDefault="00C57932" w:rsidP="00332113">
            <w:pPr>
              <w:spacing w:after="120" w:line="276" w:lineRule="auto"/>
              <w:ind w:left="283"/>
              <w:rPr>
                <w:rFonts w:ascii="Century Gothic" w:hAnsi="Century Gothic"/>
                <w:color w:val="000000" w:themeColor="text1"/>
                <w:sz w:val="20"/>
                <w:szCs w:val="20"/>
              </w:rPr>
            </w:pPr>
          </w:p>
        </w:tc>
      </w:tr>
    </w:tbl>
    <w:p w:rsidR="00C57932" w:rsidRPr="00B3191F" w:rsidRDefault="00C57932" w:rsidP="00B71C48">
      <w:pPr>
        <w:pStyle w:val="Lijstalinea"/>
        <w:numPr>
          <w:ilvl w:val="1"/>
          <w:numId w:val="37"/>
        </w:numPr>
        <w:tabs>
          <w:tab w:val="clear" w:pos="1080"/>
          <w:tab w:val="num" w:pos="426"/>
        </w:tabs>
        <w:spacing w:before="120" w:after="120" w:line="360" w:lineRule="auto"/>
        <w:ind w:left="426" w:hanging="426"/>
        <w:contextualSpacing w:val="0"/>
        <w:rPr>
          <w:rFonts w:ascii="Century Gothic" w:hAnsi="Century Gothic"/>
          <w:b/>
          <w:color w:val="000000" w:themeColor="text1"/>
          <w:sz w:val="20"/>
          <w:szCs w:val="20"/>
          <w:u w:val="single"/>
          <w:lang w:val="nl-BE"/>
        </w:rPr>
      </w:pPr>
      <w:r w:rsidRPr="00B3191F">
        <w:rPr>
          <w:rFonts w:ascii="Century Gothic" w:hAnsi="Century Gothic"/>
          <w:b/>
          <w:color w:val="000000" w:themeColor="text1"/>
          <w:sz w:val="20"/>
          <w:szCs w:val="20"/>
          <w:u w:val="single"/>
          <w:lang w:val="nl-BE"/>
        </w:rPr>
        <w:t>Afdelingstaak – wat is het doel van mijn dienst/cel</w:t>
      </w:r>
    </w:p>
    <w:p w:rsidR="00C57932" w:rsidRPr="00B71C48" w:rsidRDefault="00C57932" w:rsidP="00C57932">
      <w:pPr>
        <w:spacing w:line="276" w:lineRule="auto"/>
        <w:ind w:left="360"/>
        <w:rPr>
          <w:rFonts w:ascii="Century Gothic" w:hAnsi="Century Gothic"/>
          <w:color w:val="000000" w:themeColor="text1"/>
          <w:sz w:val="20"/>
          <w:szCs w:val="20"/>
        </w:rPr>
      </w:pPr>
      <w:r w:rsidRPr="00B71C48">
        <w:rPr>
          <w:rFonts w:ascii="Century Gothic" w:hAnsi="Century Gothic"/>
          <w:color w:val="000000" w:themeColor="text1"/>
          <w:sz w:val="20"/>
          <w:szCs w:val="20"/>
        </w:rPr>
        <w:t>De afdeling Technische Zaken heeft het beheer, onderhoud en de ontwikkeling van de infrastructuur en ruimte van de gemeente als taak. Dit houdt het voorbereiden, coördineren en uitvoeren van alle taken voor de instandhouding en verbetering van de kwantiteit en kwaliteit van het gemeentelijk wegennet, de bijhorende infrastructuur, de groenvoorzieningen, de waterlopen, de nutsleidingen en het gemeentelijk patrimonium in.</w:t>
      </w:r>
    </w:p>
    <w:p w:rsidR="00C57932" w:rsidRPr="00072015" w:rsidRDefault="00FA6406" w:rsidP="00C57932">
      <w:pPr>
        <w:pStyle w:val="Lijstalinea"/>
        <w:spacing w:line="360" w:lineRule="auto"/>
        <w:ind w:left="426"/>
        <w:rPr>
          <w:rFonts w:ascii="Century Gothic" w:hAnsi="Century Gothic"/>
          <w:b/>
          <w:color w:val="000000" w:themeColor="text1"/>
          <w:sz w:val="12"/>
          <w:szCs w:val="12"/>
        </w:rPr>
      </w:pPr>
      <w:r>
        <w:rPr>
          <w:rFonts w:ascii="Century Gothic" w:hAnsi="Century Gothic"/>
          <w:noProof/>
          <w:color w:val="000000" w:themeColor="text1"/>
          <w:lang w:eastAsia="nl-BE"/>
        </w:rPr>
        <mc:AlternateContent>
          <mc:Choice Requires="wps">
            <w:drawing>
              <wp:anchor distT="0" distB="0" distL="114300" distR="114300" simplePos="0" relativeHeight="251657216" behindDoc="1" locked="0" layoutInCell="1" allowOverlap="1">
                <wp:simplePos x="0" y="0"/>
                <wp:positionH relativeFrom="column">
                  <wp:posOffset>-157480</wp:posOffset>
                </wp:positionH>
                <wp:positionV relativeFrom="paragraph">
                  <wp:posOffset>62865</wp:posOffset>
                </wp:positionV>
                <wp:extent cx="6562725" cy="295275"/>
                <wp:effectExtent l="9525" t="6985" r="9525" b="12065"/>
                <wp:wrapNone/>
                <wp:docPr id="1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5275"/>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F3CD" id="Rectangle 159" o:spid="_x0000_s1026" style="position:absolute;margin-left:-12.4pt;margin-top:4.95pt;width:51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" fillcolor="#d6e3bc"/>
            </w:pict>
          </mc:Fallback>
        </mc:AlternateContent>
      </w:r>
    </w:p>
    <w:p w:rsidR="00C57932" w:rsidRPr="00072015" w:rsidRDefault="00C57932" w:rsidP="00C57932">
      <w:pPr>
        <w:spacing w:line="360" w:lineRule="auto"/>
        <w:rPr>
          <w:rFonts w:ascii="Century Gothic" w:hAnsi="Century Gothic"/>
          <w:b/>
          <w:color w:val="000000" w:themeColor="text1"/>
        </w:rPr>
      </w:pPr>
      <w:r w:rsidRPr="00072015">
        <w:rPr>
          <w:rFonts w:ascii="Century Gothic" w:hAnsi="Century Gothic"/>
          <w:b/>
          <w:color w:val="000000" w:themeColor="text1"/>
        </w:rPr>
        <w:t>EVALUATOREN.</w:t>
      </w:r>
    </w:p>
    <w:tbl>
      <w:tblPr>
        <w:tblW w:w="9993" w:type="dxa"/>
        <w:tblLayout w:type="fixed"/>
        <w:tblCellMar>
          <w:left w:w="70" w:type="dxa"/>
          <w:right w:w="70" w:type="dxa"/>
        </w:tblCellMar>
        <w:tblLook w:val="0000" w:firstRow="0" w:lastRow="0" w:firstColumn="0" w:lastColumn="0" w:noHBand="0" w:noVBand="0"/>
      </w:tblPr>
      <w:tblGrid>
        <w:gridCol w:w="650"/>
        <w:gridCol w:w="3531"/>
        <w:gridCol w:w="5812"/>
      </w:tblGrid>
      <w:tr w:rsidR="00C57932" w:rsidRPr="00B71C48" w:rsidTr="00332113">
        <w:trPr>
          <w:cantSplit/>
        </w:trPr>
        <w:tc>
          <w:tcPr>
            <w:tcW w:w="650" w:type="dxa"/>
          </w:tcPr>
          <w:p w:rsidR="00C57932" w:rsidRPr="00B71C48" w:rsidRDefault="00C57932" w:rsidP="00332113">
            <w:pPr>
              <w:numPr>
                <w:ilvl w:val="12"/>
                <w:numId w:val="0"/>
              </w:numPr>
              <w:spacing w:line="360" w:lineRule="auto"/>
              <w:jc w:val="right"/>
              <w:rPr>
                <w:rFonts w:ascii="Century Gothic" w:hAnsi="Century Gothic"/>
                <w:b/>
                <w:color w:val="000000" w:themeColor="text1"/>
                <w:sz w:val="20"/>
                <w:szCs w:val="20"/>
              </w:rPr>
            </w:pPr>
          </w:p>
        </w:tc>
        <w:tc>
          <w:tcPr>
            <w:tcW w:w="3531" w:type="dxa"/>
          </w:tcPr>
          <w:p w:rsidR="00C57932" w:rsidRPr="00B71C48" w:rsidRDefault="00C57932" w:rsidP="00332113">
            <w:pPr>
              <w:numPr>
                <w:ilvl w:val="12"/>
                <w:numId w:val="0"/>
              </w:numPr>
              <w:spacing w:line="360" w:lineRule="auto"/>
              <w:jc w:val="both"/>
              <w:rPr>
                <w:rFonts w:ascii="Century Gothic" w:hAnsi="Century Gothic"/>
                <w:color w:val="000000" w:themeColor="text1"/>
                <w:sz w:val="20"/>
                <w:szCs w:val="20"/>
              </w:rPr>
            </w:pPr>
            <w:r w:rsidRPr="00B71C48">
              <w:rPr>
                <w:rFonts w:ascii="Century Gothic" w:hAnsi="Century Gothic"/>
                <w:color w:val="000000" w:themeColor="text1"/>
                <w:sz w:val="20"/>
                <w:szCs w:val="20"/>
              </w:rPr>
              <w:t>eerste evaluator</w:t>
            </w:r>
          </w:p>
        </w:tc>
        <w:tc>
          <w:tcPr>
            <w:tcW w:w="5812" w:type="dxa"/>
          </w:tcPr>
          <w:p w:rsidR="00C57932" w:rsidRPr="00B71C48" w:rsidRDefault="00C57932" w:rsidP="00332113">
            <w:pPr>
              <w:numPr>
                <w:ilvl w:val="12"/>
                <w:numId w:val="0"/>
              </w:numPr>
              <w:spacing w:line="360" w:lineRule="auto"/>
              <w:rPr>
                <w:rFonts w:ascii="Century Gothic" w:hAnsi="Century Gothic"/>
                <w:color w:val="000000" w:themeColor="text1"/>
                <w:sz w:val="20"/>
                <w:szCs w:val="20"/>
              </w:rPr>
            </w:pPr>
            <w:r w:rsidRPr="00B71C48">
              <w:rPr>
                <w:rFonts w:ascii="Century Gothic" w:hAnsi="Century Gothic"/>
                <w:color w:val="000000" w:themeColor="text1"/>
                <w:sz w:val="20"/>
                <w:szCs w:val="20"/>
              </w:rPr>
              <w:t>ploegbaas cel schoonmaak</w:t>
            </w:r>
          </w:p>
        </w:tc>
      </w:tr>
      <w:tr w:rsidR="00C57932" w:rsidRPr="00B71C48" w:rsidTr="00332113">
        <w:trPr>
          <w:cantSplit/>
          <w:trHeight w:val="388"/>
        </w:trPr>
        <w:tc>
          <w:tcPr>
            <w:tcW w:w="650" w:type="dxa"/>
          </w:tcPr>
          <w:p w:rsidR="00C57932" w:rsidRPr="00B71C48" w:rsidRDefault="00C57932" w:rsidP="00332113">
            <w:pPr>
              <w:numPr>
                <w:ilvl w:val="12"/>
                <w:numId w:val="0"/>
              </w:numPr>
              <w:spacing w:line="360" w:lineRule="auto"/>
              <w:jc w:val="right"/>
              <w:rPr>
                <w:rFonts w:ascii="Century Gothic" w:hAnsi="Century Gothic"/>
                <w:b/>
                <w:color w:val="000000" w:themeColor="text1"/>
                <w:sz w:val="20"/>
                <w:szCs w:val="20"/>
              </w:rPr>
            </w:pPr>
          </w:p>
        </w:tc>
        <w:tc>
          <w:tcPr>
            <w:tcW w:w="3531" w:type="dxa"/>
          </w:tcPr>
          <w:p w:rsidR="00C57932" w:rsidRPr="00B71C48" w:rsidRDefault="00C57932" w:rsidP="00332113">
            <w:pPr>
              <w:numPr>
                <w:ilvl w:val="12"/>
                <w:numId w:val="0"/>
              </w:numPr>
              <w:spacing w:line="360" w:lineRule="auto"/>
              <w:jc w:val="both"/>
              <w:rPr>
                <w:rFonts w:ascii="Century Gothic" w:hAnsi="Century Gothic"/>
                <w:color w:val="000000" w:themeColor="text1"/>
                <w:sz w:val="20"/>
                <w:szCs w:val="20"/>
              </w:rPr>
            </w:pPr>
            <w:r w:rsidRPr="00B71C48">
              <w:rPr>
                <w:rFonts w:ascii="Century Gothic" w:hAnsi="Century Gothic"/>
                <w:color w:val="000000" w:themeColor="text1"/>
                <w:sz w:val="20"/>
                <w:szCs w:val="20"/>
              </w:rPr>
              <w:t>tweede evaluator</w:t>
            </w:r>
          </w:p>
        </w:tc>
        <w:tc>
          <w:tcPr>
            <w:tcW w:w="5812" w:type="dxa"/>
          </w:tcPr>
          <w:p w:rsidR="00C57932" w:rsidRPr="00B71C48" w:rsidRDefault="00C57932" w:rsidP="00332113">
            <w:pPr>
              <w:numPr>
                <w:ilvl w:val="12"/>
                <w:numId w:val="0"/>
              </w:numPr>
              <w:spacing w:line="360" w:lineRule="auto"/>
              <w:jc w:val="both"/>
              <w:rPr>
                <w:rFonts w:ascii="Century Gothic" w:hAnsi="Century Gothic"/>
                <w:color w:val="000000" w:themeColor="text1"/>
                <w:sz w:val="20"/>
                <w:szCs w:val="20"/>
              </w:rPr>
            </w:pPr>
            <w:r w:rsidRPr="00B71C48">
              <w:rPr>
                <w:rFonts w:ascii="Century Gothic" w:hAnsi="Century Gothic"/>
                <w:sz w:val="20"/>
                <w:szCs w:val="20"/>
              </w:rPr>
              <w:t>coördinator Technische Zaken</w:t>
            </w:r>
          </w:p>
        </w:tc>
      </w:tr>
    </w:tbl>
    <w:p w:rsidR="00C57932" w:rsidRPr="00072015" w:rsidRDefault="00FA6406" w:rsidP="00C57932">
      <w:pPr>
        <w:spacing w:line="360" w:lineRule="auto"/>
        <w:rPr>
          <w:rFonts w:ascii="Century Gothic" w:hAnsi="Century Gothic"/>
          <w:b/>
          <w:color w:val="000000" w:themeColor="text1"/>
          <w:sz w:val="12"/>
          <w:szCs w:val="12"/>
        </w:rPr>
      </w:pPr>
      <w:r>
        <w:rPr>
          <w:rFonts w:ascii="Century Gothic" w:hAnsi="Century Gothic"/>
          <w:noProof/>
          <w:color w:val="000000" w:themeColor="text1"/>
          <w:sz w:val="20"/>
          <w:szCs w:val="20"/>
          <w:lang w:val="nl" w:eastAsia="nl-BE"/>
        </w:rPr>
        <mc:AlternateContent>
          <mc:Choice Requires="wps">
            <w:drawing>
              <wp:anchor distT="0" distB="0" distL="114300" distR="114300" simplePos="0" relativeHeight="251658240" behindDoc="1" locked="0" layoutInCell="1" allowOverlap="1">
                <wp:simplePos x="0" y="0"/>
                <wp:positionH relativeFrom="column">
                  <wp:posOffset>-157480</wp:posOffset>
                </wp:positionH>
                <wp:positionV relativeFrom="paragraph">
                  <wp:posOffset>102235</wp:posOffset>
                </wp:positionV>
                <wp:extent cx="6562725" cy="295275"/>
                <wp:effectExtent l="9525" t="12700" r="9525" b="6350"/>
                <wp:wrapNone/>
                <wp:docPr id="1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5275"/>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068F4" id="Rectangle 160" o:spid="_x0000_s1026" style="position:absolute;margin-left:-12.4pt;margin-top:8.05pt;width:516.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" fillcolor="#d6e3bc"/>
            </w:pict>
          </mc:Fallback>
        </mc:AlternateContent>
      </w:r>
    </w:p>
    <w:p w:rsidR="00C57932" w:rsidRPr="00072015" w:rsidRDefault="00C57932" w:rsidP="00C57932">
      <w:pPr>
        <w:spacing w:line="360" w:lineRule="auto"/>
        <w:rPr>
          <w:rFonts w:ascii="Century Gothic" w:hAnsi="Century Gothic"/>
          <w:b/>
          <w:color w:val="000000" w:themeColor="text1"/>
        </w:rPr>
      </w:pPr>
      <w:r w:rsidRPr="00072015">
        <w:rPr>
          <w:rFonts w:ascii="Century Gothic" w:hAnsi="Century Gothic"/>
          <w:b/>
          <w:color w:val="000000" w:themeColor="text1"/>
        </w:rPr>
        <w:t>HOE – hoe voer ik mijn taken uit? (COMPETENTIES)</w:t>
      </w:r>
    </w:p>
    <w:p w:rsidR="00C57932" w:rsidRPr="00072015" w:rsidRDefault="00C57932" w:rsidP="00C57932">
      <w:pPr>
        <w:rPr>
          <w:rFonts w:ascii="Century Gothic" w:hAnsi="Century Gothic"/>
          <w:i/>
          <w:iCs/>
        </w:rPr>
      </w:pPr>
    </w:p>
    <w:p w:rsidR="00C57932" w:rsidRPr="00B71C48" w:rsidRDefault="00C57932" w:rsidP="00C57932">
      <w:pPr>
        <w:pStyle w:val="Plattetekst"/>
        <w:rPr>
          <w:rFonts w:ascii="Century Gothic" w:hAnsi="Century Gothic"/>
          <w:sz w:val="20"/>
          <w:szCs w:val="20"/>
        </w:rPr>
      </w:pPr>
      <w:r w:rsidRPr="00B71C48">
        <w:rPr>
          <w:rFonts w:ascii="Century Gothic" w:hAnsi="Century Gothic"/>
          <w:sz w:val="20"/>
          <w:szCs w:val="20"/>
        </w:rPr>
        <w:t>Een hogere gradatie impliceert steeds dat de lager gelegen gradatie ook is verworven.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3827"/>
        <w:gridCol w:w="993"/>
      </w:tblGrid>
      <w:tr w:rsidR="00C57932" w:rsidRPr="00B71C48" w:rsidTr="00332113">
        <w:tc>
          <w:tcPr>
            <w:tcW w:w="851" w:type="dxa"/>
            <w:tcBorders>
              <w:bottom w:val="single" w:sz="4" w:space="0" w:color="auto"/>
              <w:right w:val="nil"/>
            </w:tcBorders>
            <w:shd w:val="pct10" w:color="auto" w:fill="auto"/>
          </w:tcPr>
          <w:p w:rsidR="00C57932" w:rsidRPr="00B71C48" w:rsidRDefault="00C57932" w:rsidP="00332113">
            <w:pPr>
              <w:spacing w:after="120" w:line="276" w:lineRule="auto"/>
              <w:ind w:left="283"/>
              <w:rPr>
                <w:rFonts w:ascii="Century Gothic" w:hAnsi="Century Gothic" w:cs="Arial"/>
                <w:b/>
                <w:color w:val="000000" w:themeColor="text1"/>
                <w:sz w:val="20"/>
                <w:szCs w:val="20"/>
              </w:rPr>
            </w:pPr>
          </w:p>
        </w:tc>
        <w:tc>
          <w:tcPr>
            <w:tcW w:w="3827" w:type="dxa"/>
            <w:tcBorders>
              <w:left w:val="nil"/>
              <w:bottom w:val="single" w:sz="4" w:space="0" w:color="auto"/>
            </w:tcBorders>
            <w:shd w:val="pct10" w:color="auto" w:fill="auto"/>
            <w:vAlign w:val="center"/>
          </w:tcPr>
          <w:p w:rsidR="00C57932" w:rsidRPr="00B71C48" w:rsidRDefault="00C57932" w:rsidP="00332113">
            <w:pPr>
              <w:spacing w:after="120" w:line="276" w:lineRule="auto"/>
              <w:ind w:left="283"/>
              <w:rPr>
                <w:rFonts w:ascii="Century Gothic" w:hAnsi="Century Gothic" w:cs="Arial"/>
                <w:b/>
                <w:color w:val="000000" w:themeColor="text1"/>
                <w:sz w:val="20"/>
                <w:szCs w:val="20"/>
              </w:rPr>
            </w:pPr>
            <w:r w:rsidRPr="00B71C48">
              <w:rPr>
                <w:rFonts w:ascii="Century Gothic" w:hAnsi="Century Gothic" w:cs="Arial"/>
                <w:b/>
                <w:color w:val="000000" w:themeColor="text1"/>
                <w:sz w:val="20"/>
                <w:szCs w:val="20"/>
              </w:rPr>
              <w:t>Competentie</w:t>
            </w:r>
          </w:p>
          <w:p w:rsidR="00C57932" w:rsidRPr="00B71C48" w:rsidRDefault="00C57932" w:rsidP="00332113">
            <w:pPr>
              <w:spacing w:after="120" w:line="276" w:lineRule="auto"/>
              <w:ind w:left="283"/>
              <w:rPr>
                <w:rFonts w:ascii="Century Gothic" w:hAnsi="Century Gothic" w:cs="Arial"/>
                <w:i/>
                <w:color w:val="000000" w:themeColor="text1"/>
                <w:sz w:val="20"/>
                <w:szCs w:val="20"/>
              </w:rPr>
            </w:pPr>
            <w:r w:rsidRPr="00B71C48">
              <w:rPr>
                <w:rFonts w:ascii="Century Gothic" w:hAnsi="Century Gothic" w:cs="Arial"/>
                <w:i/>
                <w:color w:val="000000" w:themeColor="text1"/>
                <w:sz w:val="20"/>
                <w:szCs w:val="20"/>
              </w:rPr>
              <w:t>Definitie</w:t>
            </w:r>
          </w:p>
        </w:tc>
        <w:tc>
          <w:tcPr>
            <w:tcW w:w="3827" w:type="dxa"/>
            <w:tcBorders>
              <w:bottom w:val="single" w:sz="4" w:space="0" w:color="auto"/>
            </w:tcBorders>
            <w:shd w:val="pct10" w:color="auto" w:fill="auto"/>
          </w:tcPr>
          <w:p w:rsidR="00C57932" w:rsidRPr="00B71C48" w:rsidRDefault="00C57932" w:rsidP="00332113">
            <w:pPr>
              <w:spacing w:after="120" w:line="276" w:lineRule="auto"/>
              <w:ind w:left="283"/>
              <w:rPr>
                <w:rFonts w:ascii="Century Gothic" w:hAnsi="Century Gothic" w:cs="Arial"/>
                <w:b/>
                <w:color w:val="000000" w:themeColor="text1"/>
                <w:sz w:val="20"/>
                <w:szCs w:val="20"/>
              </w:rPr>
            </w:pPr>
            <w:r w:rsidRPr="00B71C48">
              <w:rPr>
                <w:rFonts w:ascii="Century Gothic" w:hAnsi="Century Gothic" w:cs="Arial"/>
                <w:b/>
                <w:color w:val="000000" w:themeColor="text1"/>
                <w:sz w:val="20"/>
                <w:szCs w:val="20"/>
              </w:rPr>
              <w:t>Niveau</w:t>
            </w:r>
          </w:p>
        </w:tc>
        <w:tc>
          <w:tcPr>
            <w:tcW w:w="993" w:type="dxa"/>
            <w:tcBorders>
              <w:bottom w:val="single" w:sz="4" w:space="0" w:color="auto"/>
            </w:tcBorders>
            <w:shd w:val="pct10" w:color="auto" w:fill="auto"/>
          </w:tcPr>
          <w:p w:rsidR="00C57932" w:rsidRPr="00B71C48" w:rsidRDefault="00C57932" w:rsidP="00332113">
            <w:pPr>
              <w:spacing w:after="120" w:line="276" w:lineRule="auto"/>
              <w:ind w:left="283"/>
              <w:rPr>
                <w:rFonts w:ascii="Century Gothic" w:hAnsi="Century Gothic" w:cs="Arial"/>
                <w:b/>
                <w:color w:val="000000" w:themeColor="text1"/>
                <w:sz w:val="20"/>
                <w:szCs w:val="20"/>
              </w:rPr>
            </w:pPr>
          </w:p>
        </w:tc>
      </w:tr>
      <w:tr w:rsidR="00C57932" w:rsidRPr="00B71C48" w:rsidTr="00332113">
        <w:tc>
          <w:tcPr>
            <w:tcW w:w="851" w:type="dxa"/>
            <w:vMerge w:val="restart"/>
            <w:textDirection w:val="btLr"/>
          </w:tcPr>
          <w:p w:rsidR="00C57932" w:rsidRPr="00B71C48" w:rsidRDefault="00C57932" w:rsidP="00332113">
            <w:pPr>
              <w:spacing w:after="120" w:line="276" w:lineRule="auto"/>
              <w:ind w:left="113" w:right="113"/>
              <w:contextualSpacing/>
              <w:rPr>
                <w:rFonts w:ascii="Century Gothic" w:hAnsi="Century Gothic" w:cs="Arial"/>
                <w:b/>
                <w:color w:val="000000" w:themeColor="text1"/>
                <w:sz w:val="20"/>
                <w:szCs w:val="20"/>
              </w:rPr>
            </w:pPr>
            <w:r w:rsidRPr="00B71C48">
              <w:rPr>
                <w:rFonts w:ascii="Century Gothic" w:hAnsi="Century Gothic" w:cs="Arial"/>
                <w:b/>
                <w:color w:val="000000" w:themeColor="text1"/>
                <w:sz w:val="20"/>
                <w:szCs w:val="20"/>
              </w:rPr>
              <w:t>KERNCOMPETENTIES: deze competenties vindt de gemeente voor iedereen belangrijk</w:t>
            </w:r>
          </w:p>
        </w:tc>
        <w:tc>
          <w:tcPr>
            <w:tcW w:w="3827" w:type="dxa"/>
            <w:tcBorders>
              <w:bottom w:val="single" w:sz="4" w:space="0" w:color="auto"/>
            </w:tcBorders>
            <w:shd w:val="clear" w:color="auto" w:fill="auto"/>
            <w:vAlign w:val="center"/>
          </w:tcPr>
          <w:p w:rsidR="00C57932" w:rsidRPr="00B71C48" w:rsidRDefault="00C57932" w:rsidP="00332113">
            <w:pPr>
              <w:spacing w:after="120" w:line="276" w:lineRule="auto"/>
              <w:contextualSpacing/>
              <w:rPr>
                <w:rFonts w:ascii="Century Gothic" w:hAnsi="Century Gothic" w:cs="Arial"/>
                <w:b/>
                <w:color w:val="000000" w:themeColor="text1"/>
                <w:sz w:val="20"/>
                <w:szCs w:val="20"/>
              </w:rPr>
            </w:pPr>
            <w:r w:rsidRPr="00B71C48">
              <w:rPr>
                <w:rFonts w:ascii="Century Gothic" w:hAnsi="Century Gothic" w:cs="Arial"/>
                <w:b/>
                <w:color w:val="000000" w:themeColor="text1"/>
                <w:sz w:val="20"/>
                <w:szCs w:val="20"/>
              </w:rPr>
              <w:t>Voortdurend verbeteren</w:t>
            </w:r>
          </w:p>
          <w:p w:rsidR="00C57932" w:rsidRPr="00B71C48" w:rsidRDefault="00C57932" w:rsidP="00332113">
            <w:pPr>
              <w:spacing w:after="120" w:line="276" w:lineRule="auto"/>
              <w:contextualSpacing/>
              <w:rPr>
                <w:rFonts w:ascii="Century Gothic" w:hAnsi="Century Gothic" w:cs="Arial"/>
                <w:b/>
                <w:i/>
                <w:color w:val="000000" w:themeColor="text1"/>
                <w:sz w:val="20"/>
                <w:szCs w:val="20"/>
              </w:rPr>
            </w:pPr>
            <w:r w:rsidRPr="00B71C48">
              <w:rPr>
                <w:rFonts w:ascii="Century Gothic" w:hAnsi="Century Gothic" w:cs="Arial"/>
                <w:i/>
                <w:color w:val="000000" w:themeColor="text1"/>
                <w:sz w:val="20"/>
                <w:szCs w:val="20"/>
              </w:rPr>
              <w:t>Voortdurend verbeteren van de werking door gericht te zijn op resultaat en kwaliteit, bereidheid tot voortdurend leren, en openstaan voor verandering.</w:t>
            </w:r>
          </w:p>
        </w:tc>
        <w:tc>
          <w:tcPr>
            <w:tcW w:w="3827" w:type="dxa"/>
            <w:tcBorders>
              <w:bottom w:val="single" w:sz="4" w:space="0" w:color="auto"/>
            </w:tcBorders>
            <w:shd w:val="clear" w:color="auto" w:fill="auto"/>
          </w:tcPr>
          <w:p w:rsidR="00C57932" w:rsidRPr="00B71C48" w:rsidRDefault="00C57932" w:rsidP="00332113">
            <w:pPr>
              <w:pStyle w:val="opsomming"/>
              <w:numPr>
                <w:ilvl w:val="0"/>
                <w:numId w:val="0"/>
              </w:numPr>
              <w:spacing w:after="120" w:line="276" w:lineRule="auto"/>
              <w:rPr>
                <w:rFonts w:ascii="Century Gothic" w:hAnsi="Century Gothic" w:cs="Arial"/>
                <w:sz w:val="20"/>
              </w:rPr>
            </w:pPr>
            <w:r w:rsidRPr="00B71C48">
              <w:rPr>
                <w:rFonts w:ascii="Century Gothic" w:hAnsi="Century Gothic" w:cs="Arial"/>
                <w:sz w:val="20"/>
              </w:rPr>
              <w:t>Toont zich leer- en aanpassingsbereid met betrekking tot de eigen functie en situatie.</w:t>
            </w:r>
          </w:p>
          <w:p w:rsidR="00C57932" w:rsidRPr="00B71C48" w:rsidRDefault="00C57932" w:rsidP="00332113">
            <w:pPr>
              <w:pStyle w:val="opsomming"/>
              <w:numPr>
                <w:ilvl w:val="0"/>
                <w:numId w:val="0"/>
              </w:numPr>
              <w:spacing w:after="120" w:line="276" w:lineRule="auto"/>
              <w:rPr>
                <w:rFonts w:ascii="Century Gothic" w:hAnsi="Century Gothic" w:cs="Arial"/>
                <w:sz w:val="20"/>
              </w:rPr>
            </w:pPr>
          </w:p>
          <w:p w:rsidR="00C57932" w:rsidRPr="00B71C48" w:rsidRDefault="00C57932" w:rsidP="00332113">
            <w:pPr>
              <w:pStyle w:val="opsomming"/>
              <w:numPr>
                <w:ilvl w:val="0"/>
                <w:numId w:val="0"/>
              </w:numPr>
              <w:spacing w:after="120" w:line="276" w:lineRule="auto"/>
              <w:rPr>
                <w:rFonts w:ascii="Century Gothic" w:hAnsi="Century Gothic" w:cs="Arial"/>
                <w:b/>
                <w:color w:val="000000" w:themeColor="text1"/>
                <w:sz w:val="20"/>
              </w:rPr>
            </w:pPr>
          </w:p>
        </w:tc>
        <w:tc>
          <w:tcPr>
            <w:tcW w:w="993" w:type="dxa"/>
            <w:tcBorders>
              <w:bottom w:val="single" w:sz="4" w:space="0" w:color="auto"/>
            </w:tcBorders>
          </w:tcPr>
          <w:p w:rsidR="00C57932" w:rsidRPr="00B71C48" w:rsidRDefault="00C57932" w:rsidP="00332113">
            <w:pPr>
              <w:spacing w:after="120" w:line="276" w:lineRule="auto"/>
              <w:ind w:left="283"/>
              <w:rPr>
                <w:rFonts w:ascii="Century Gothic" w:hAnsi="Century Gothic" w:cs="Arial"/>
                <w:color w:val="000000" w:themeColor="text1"/>
                <w:sz w:val="20"/>
                <w:szCs w:val="20"/>
              </w:rPr>
            </w:pPr>
            <w:r w:rsidRPr="00B71C48">
              <w:rPr>
                <w:rFonts w:ascii="Century Gothic" w:hAnsi="Century Gothic" w:cs="Arial"/>
                <w:color w:val="000000" w:themeColor="text1"/>
                <w:sz w:val="20"/>
                <w:szCs w:val="20"/>
              </w:rPr>
              <w:t>1</w:t>
            </w:r>
          </w:p>
        </w:tc>
      </w:tr>
      <w:tr w:rsidR="00C57932" w:rsidRPr="00B71C48" w:rsidTr="00332113">
        <w:tc>
          <w:tcPr>
            <w:tcW w:w="851" w:type="dxa"/>
            <w:vMerge/>
          </w:tcPr>
          <w:p w:rsidR="00C57932" w:rsidRPr="00B71C48" w:rsidRDefault="00C57932" w:rsidP="00332113">
            <w:pPr>
              <w:spacing w:after="120" w:line="276" w:lineRule="auto"/>
              <w:ind w:left="283"/>
              <w:contextualSpacing/>
              <w:rPr>
                <w:rFonts w:ascii="Century Gothic" w:hAnsi="Century Gothic" w:cs="Arial"/>
                <w:b/>
                <w:sz w:val="20"/>
                <w:szCs w:val="20"/>
              </w:rPr>
            </w:pPr>
          </w:p>
        </w:tc>
        <w:tc>
          <w:tcPr>
            <w:tcW w:w="3827" w:type="dxa"/>
          </w:tcPr>
          <w:p w:rsidR="00C57932" w:rsidRPr="00B71C48" w:rsidRDefault="00C57932" w:rsidP="00332113">
            <w:pPr>
              <w:spacing w:after="120" w:line="276" w:lineRule="auto"/>
              <w:contextualSpacing/>
              <w:rPr>
                <w:rFonts w:ascii="Century Gothic" w:hAnsi="Century Gothic" w:cs="Arial"/>
                <w:b/>
                <w:sz w:val="20"/>
                <w:szCs w:val="20"/>
              </w:rPr>
            </w:pPr>
            <w:r w:rsidRPr="00B71C48">
              <w:rPr>
                <w:rFonts w:ascii="Century Gothic" w:hAnsi="Century Gothic" w:cs="Arial"/>
                <w:b/>
                <w:sz w:val="20"/>
                <w:szCs w:val="20"/>
              </w:rPr>
              <w:t>Klantgerichtheid</w:t>
            </w:r>
          </w:p>
          <w:p w:rsidR="00C57932" w:rsidRPr="00B71C48" w:rsidRDefault="00C57932" w:rsidP="00332113">
            <w:pPr>
              <w:spacing w:after="120" w:line="276" w:lineRule="auto"/>
              <w:contextualSpacing/>
              <w:rPr>
                <w:rFonts w:ascii="Century Gothic" w:hAnsi="Century Gothic" w:cs="Arial"/>
                <w:i/>
                <w:sz w:val="20"/>
                <w:szCs w:val="20"/>
              </w:rPr>
            </w:pPr>
            <w:r w:rsidRPr="00B71C48">
              <w:rPr>
                <w:rFonts w:ascii="Century Gothic" w:hAnsi="Century Gothic" w:cs="Arial"/>
                <w:i/>
                <w:sz w:val="20"/>
                <w:szCs w:val="20"/>
              </w:rPr>
              <w:t>Het herkennen van de wensen, behoeften en belangen van de verschillende soorten (interne en externe) klanten en er gepast op reageren, zonder daarbij het algemeen belang uit het oog te verliezen.</w:t>
            </w:r>
          </w:p>
        </w:tc>
        <w:tc>
          <w:tcPr>
            <w:tcW w:w="3827" w:type="dxa"/>
          </w:tcPr>
          <w:p w:rsidR="00C57932" w:rsidRPr="00B71C48" w:rsidRDefault="00C57932" w:rsidP="00332113">
            <w:pPr>
              <w:pStyle w:val="opsomming"/>
              <w:numPr>
                <w:ilvl w:val="0"/>
                <w:numId w:val="0"/>
              </w:numPr>
              <w:spacing w:after="120" w:line="276" w:lineRule="auto"/>
              <w:rPr>
                <w:rFonts w:ascii="Century Gothic" w:hAnsi="Century Gothic" w:cs="Arial"/>
                <w:color w:val="000000" w:themeColor="text1"/>
                <w:sz w:val="20"/>
              </w:rPr>
            </w:pPr>
            <w:r w:rsidRPr="00B71C48">
              <w:rPr>
                <w:rFonts w:ascii="Century Gothic" w:hAnsi="Century Gothic" w:cs="Arial"/>
                <w:color w:val="000000" w:themeColor="text1"/>
                <w:sz w:val="20"/>
              </w:rPr>
              <w:t>Reageert vriendelijk, gepast en correct op voor de hand liggende vragen van klanten.</w:t>
            </w:r>
          </w:p>
          <w:p w:rsidR="00C57932" w:rsidRPr="00B71C48" w:rsidRDefault="00C57932" w:rsidP="00332113">
            <w:pPr>
              <w:pStyle w:val="opsomming"/>
              <w:numPr>
                <w:ilvl w:val="0"/>
                <w:numId w:val="0"/>
              </w:numPr>
              <w:spacing w:after="120" w:line="276" w:lineRule="auto"/>
              <w:rPr>
                <w:rFonts w:ascii="Century Gothic" w:hAnsi="Century Gothic" w:cs="Arial"/>
                <w:color w:val="000000" w:themeColor="text1"/>
                <w:sz w:val="20"/>
              </w:rPr>
            </w:pPr>
          </w:p>
          <w:p w:rsidR="00C57932" w:rsidRPr="00B71C48" w:rsidRDefault="00C57932" w:rsidP="00332113">
            <w:pPr>
              <w:pStyle w:val="opsomming"/>
              <w:numPr>
                <w:ilvl w:val="0"/>
                <w:numId w:val="0"/>
              </w:numPr>
              <w:spacing w:after="120" w:line="276" w:lineRule="auto"/>
              <w:rPr>
                <w:rFonts w:ascii="Century Gothic" w:hAnsi="Century Gothic" w:cs="Arial"/>
                <w:color w:val="000000" w:themeColor="text1"/>
                <w:sz w:val="20"/>
              </w:rPr>
            </w:pPr>
          </w:p>
        </w:tc>
        <w:tc>
          <w:tcPr>
            <w:tcW w:w="993" w:type="dxa"/>
          </w:tcPr>
          <w:p w:rsidR="00C57932" w:rsidRPr="00B71C48" w:rsidRDefault="00C57932" w:rsidP="00332113">
            <w:pPr>
              <w:pStyle w:val="opsomming"/>
              <w:numPr>
                <w:ilvl w:val="0"/>
                <w:numId w:val="0"/>
              </w:numPr>
              <w:spacing w:after="120" w:line="276" w:lineRule="auto"/>
              <w:rPr>
                <w:rFonts w:ascii="Century Gothic" w:hAnsi="Century Gothic" w:cs="Arial"/>
                <w:snapToGrid w:val="0"/>
                <w:sz w:val="20"/>
                <w:lang w:eastAsia="ar-SA"/>
              </w:rPr>
            </w:pPr>
            <w:r w:rsidRPr="00B71C48">
              <w:rPr>
                <w:rFonts w:ascii="Century Gothic" w:hAnsi="Century Gothic" w:cs="Arial"/>
                <w:snapToGrid w:val="0"/>
                <w:sz w:val="20"/>
                <w:lang w:eastAsia="ar-SA"/>
              </w:rPr>
              <w:t>1</w:t>
            </w:r>
          </w:p>
        </w:tc>
      </w:tr>
    </w:tbl>
    <w:p w:rsidR="00CE259E" w:rsidRDefault="00CE259E">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3827"/>
        <w:gridCol w:w="993"/>
      </w:tblGrid>
      <w:tr w:rsidR="00C57932" w:rsidRPr="00B71C48" w:rsidTr="00332113">
        <w:tc>
          <w:tcPr>
            <w:tcW w:w="851" w:type="dxa"/>
            <w:vMerge w:val="restart"/>
          </w:tcPr>
          <w:p w:rsidR="00C57932" w:rsidRPr="00B71C48" w:rsidRDefault="00C57932" w:rsidP="00332113">
            <w:pPr>
              <w:spacing w:after="120" w:line="276" w:lineRule="auto"/>
              <w:ind w:left="283"/>
              <w:contextualSpacing/>
              <w:rPr>
                <w:rFonts w:ascii="Century Gothic" w:hAnsi="Century Gothic" w:cs="Arial"/>
                <w:b/>
                <w:sz w:val="20"/>
                <w:szCs w:val="20"/>
              </w:rPr>
            </w:pPr>
          </w:p>
        </w:tc>
        <w:tc>
          <w:tcPr>
            <w:tcW w:w="3827" w:type="dxa"/>
          </w:tcPr>
          <w:p w:rsidR="00C57932" w:rsidRPr="00B71C48" w:rsidRDefault="00C57932" w:rsidP="00332113">
            <w:pPr>
              <w:spacing w:after="120" w:line="276" w:lineRule="auto"/>
              <w:contextualSpacing/>
              <w:rPr>
                <w:rFonts w:ascii="Century Gothic" w:hAnsi="Century Gothic" w:cs="Arial"/>
                <w:b/>
                <w:sz w:val="20"/>
                <w:szCs w:val="20"/>
              </w:rPr>
            </w:pPr>
            <w:r w:rsidRPr="00B71C48">
              <w:rPr>
                <w:rFonts w:ascii="Century Gothic" w:hAnsi="Century Gothic" w:cs="Arial"/>
                <w:b/>
                <w:sz w:val="20"/>
                <w:szCs w:val="20"/>
              </w:rPr>
              <w:t>Samenwerken</w:t>
            </w:r>
          </w:p>
          <w:p w:rsidR="00C57932" w:rsidRPr="00B71C48" w:rsidRDefault="00C57932" w:rsidP="00332113">
            <w:pPr>
              <w:spacing w:after="120" w:line="276" w:lineRule="auto"/>
              <w:contextualSpacing/>
              <w:rPr>
                <w:rFonts w:ascii="Century Gothic" w:hAnsi="Century Gothic" w:cs="Arial"/>
                <w:i/>
                <w:sz w:val="20"/>
                <w:szCs w:val="20"/>
              </w:rPr>
            </w:pPr>
            <w:r w:rsidRPr="00B71C48">
              <w:rPr>
                <w:rFonts w:ascii="Century Gothic" w:hAnsi="Century Gothic" w:cs="Arial"/>
                <w:i/>
                <w:sz w:val="20"/>
                <w:szCs w:val="20"/>
              </w:rPr>
              <w:t>Een bijdrage leveren aan een gezamenlijk resultaat op niveau van een team, entiteit of de organisatie, ook wanneer dit niet onmiddellijk van persoonlijk belang is.</w:t>
            </w:r>
          </w:p>
        </w:tc>
        <w:tc>
          <w:tcPr>
            <w:tcW w:w="3827" w:type="dxa"/>
          </w:tcPr>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napToGrid w:val="0"/>
                <w:color w:val="000000" w:themeColor="text1"/>
                <w:sz w:val="20"/>
              </w:rPr>
            </w:pPr>
            <w:r w:rsidRPr="00B71C48">
              <w:rPr>
                <w:rFonts w:ascii="Century Gothic" w:hAnsi="Century Gothic" w:cs="Arial"/>
                <w:snapToGrid w:val="0"/>
                <w:color w:val="000000" w:themeColor="text1"/>
                <w:sz w:val="20"/>
              </w:rPr>
              <w:t>Werkt mee en informeert anderen.</w:t>
            </w:r>
          </w:p>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napToGrid w:val="0"/>
                <w:color w:val="000000" w:themeColor="text1"/>
                <w:sz w:val="20"/>
              </w:rPr>
            </w:pPr>
          </w:p>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napToGrid w:val="0"/>
                <w:color w:val="000000" w:themeColor="text1"/>
                <w:sz w:val="20"/>
              </w:rPr>
            </w:pPr>
          </w:p>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napToGrid w:val="0"/>
                <w:color w:val="000000" w:themeColor="text1"/>
                <w:sz w:val="20"/>
                <w:lang w:eastAsia="ar-SA"/>
              </w:rPr>
            </w:pPr>
          </w:p>
        </w:tc>
        <w:tc>
          <w:tcPr>
            <w:tcW w:w="993" w:type="dxa"/>
          </w:tcPr>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napToGrid w:val="0"/>
                <w:sz w:val="20"/>
                <w:lang w:eastAsia="ar-SA"/>
              </w:rPr>
            </w:pPr>
            <w:r w:rsidRPr="00B71C48">
              <w:rPr>
                <w:rFonts w:ascii="Century Gothic" w:hAnsi="Century Gothic" w:cs="Arial"/>
                <w:snapToGrid w:val="0"/>
                <w:sz w:val="20"/>
                <w:lang w:eastAsia="ar-SA"/>
              </w:rPr>
              <w:t>1</w:t>
            </w:r>
          </w:p>
        </w:tc>
      </w:tr>
      <w:tr w:rsidR="00C57932" w:rsidRPr="00B71C48" w:rsidTr="00332113">
        <w:tc>
          <w:tcPr>
            <w:tcW w:w="851" w:type="dxa"/>
            <w:vMerge/>
          </w:tcPr>
          <w:p w:rsidR="00C57932" w:rsidRPr="00B71C48" w:rsidRDefault="00C57932" w:rsidP="00332113">
            <w:pPr>
              <w:spacing w:after="120" w:line="276" w:lineRule="auto"/>
              <w:ind w:left="283"/>
              <w:contextualSpacing/>
              <w:rPr>
                <w:rFonts w:ascii="Century Gothic" w:hAnsi="Century Gothic" w:cs="Arial"/>
                <w:b/>
                <w:sz w:val="20"/>
                <w:szCs w:val="20"/>
              </w:rPr>
            </w:pPr>
          </w:p>
        </w:tc>
        <w:tc>
          <w:tcPr>
            <w:tcW w:w="3827" w:type="dxa"/>
          </w:tcPr>
          <w:p w:rsidR="00C57932" w:rsidRPr="00B71C48" w:rsidRDefault="00C57932" w:rsidP="00332113">
            <w:pPr>
              <w:spacing w:after="120" w:line="276" w:lineRule="auto"/>
              <w:contextualSpacing/>
              <w:rPr>
                <w:rFonts w:ascii="Century Gothic" w:hAnsi="Century Gothic" w:cs="Arial"/>
                <w:b/>
                <w:sz w:val="20"/>
                <w:szCs w:val="20"/>
              </w:rPr>
            </w:pPr>
            <w:r w:rsidRPr="00B71C48">
              <w:rPr>
                <w:rFonts w:ascii="Century Gothic" w:hAnsi="Century Gothic" w:cs="Arial"/>
                <w:b/>
                <w:sz w:val="20"/>
                <w:szCs w:val="20"/>
              </w:rPr>
              <w:t>Betrouwbaarheid  “consequent en correct handelen”</w:t>
            </w:r>
          </w:p>
          <w:p w:rsidR="00C57932" w:rsidRPr="00B71C48" w:rsidRDefault="00C57932" w:rsidP="00332113">
            <w:pPr>
              <w:spacing w:after="120" w:line="276" w:lineRule="auto"/>
              <w:contextualSpacing/>
              <w:rPr>
                <w:rFonts w:ascii="Century Gothic" w:hAnsi="Century Gothic" w:cs="Arial"/>
                <w:i/>
                <w:sz w:val="20"/>
                <w:szCs w:val="20"/>
              </w:rPr>
            </w:pPr>
            <w:r w:rsidRPr="00B71C48">
              <w:rPr>
                <w:rFonts w:ascii="Century Gothic" w:hAnsi="Century Gothic" w:cs="Arial"/>
                <w:i/>
                <w:sz w:val="20"/>
                <w:szCs w:val="20"/>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827" w:type="dxa"/>
          </w:tcPr>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napToGrid w:val="0"/>
                <w:color w:val="000000" w:themeColor="text1"/>
                <w:sz w:val="20"/>
              </w:rPr>
            </w:pPr>
            <w:r w:rsidRPr="00B71C48">
              <w:rPr>
                <w:rFonts w:ascii="Century Gothic" w:hAnsi="Century Gothic" w:cs="Arial"/>
                <w:snapToGrid w:val="0"/>
                <w:color w:val="000000" w:themeColor="text1"/>
                <w:sz w:val="20"/>
              </w:rPr>
              <w:t>Handelt correct en respectvol ten aanzien van zijn omgeving en van de bestaande regels en afspraken.</w:t>
            </w:r>
          </w:p>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napToGrid w:val="0"/>
                <w:color w:val="000000" w:themeColor="text1"/>
                <w:sz w:val="20"/>
              </w:rPr>
            </w:pPr>
          </w:p>
          <w:p w:rsidR="00C57932" w:rsidRPr="00B71C48" w:rsidRDefault="00C57932" w:rsidP="00332113">
            <w:pPr>
              <w:snapToGrid w:val="0"/>
              <w:spacing w:after="120" w:line="276" w:lineRule="auto"/>
              <w:ind w:left="283"/>
              <w:jc w:val="both"/>
              <w:rPr>
                <w:rFonts w:ascii="Century Gothic" w:hAnsi="Century Gothic" w:cs="Arial"/>
                <w:snapToGrid w:val="0"/>
                <w:color w:val="000000" w:themeColor="text1"/>
                <w:sz w:val="20"/>
                <w:szCs w:val="20"/>
              </w:rPr>
            </w:pPr>
          </w:p>
        </w:tc>
        <w:tc>
          <w:tcPr>
            <w:tcW w:w="993" w:type="dxa"/>
          </w:tcPr>
          <w:p w:rsidR="00C57932" w:rsidRPr="00B71C48" w:rsidRDefault="00C57932" w:rsidP="00332113">
            <w:pPr>
              <w:pStyle w:val="opsomming"/>
              <w:numPr>
                <w:ilvl w:val="0"/>
                <w:numId w:val="0"/>
              </w:numPr>
              <w:spacing w:after="120" w:line="276" w:lineRule="auto"/>
              <w:rPr>
                <w:rFonts w:ascii="Century Gothic" w:hAnsi="Century Gothic" w:cs="Arial"/>
                <w:snapToGrid w:val="0"/>
                <w:sz w:val="20"/>
                <w:lang w:eastAsia="ar-SA"/>
              </w:rPr>
            </w:pPr>
            <w:r w:rsidRPr="00B71C48">
              <w:rPr>
                <w:rFonts w:ascii="Century Gothic" w:hAnsi="Century Gothic" w:cs="Arial"/>
                <w:snapToGrid w:val="0"/>
                <w:sz w:val="20"/>
                <w:lang w:eastAsia="ar-SA"/>
              </w:rPr>
              <w:t>1</w:t>
            </w:r>
          </w:p>
        </w:tc>
      </w:tr>
      <w:tr w:rsidR="00C57932" w:rsidRPr="00B71C48" w:rsidTr="00332113">
        <w:tc>
          <w:tcPr>
            <w:tcW w:w="851" w:type="dxa"/>
            <w:tcBorders>
              <w:bottom w:val="single" w:sz="4" w:space="0" w:color="auto"/>
              <w:right w:val="nil"/>
            </w:tcBorders>
            <w:shd w:val="pct10" w:color="auto" w:fill="auto"/>
          </w:tcPr>
          <w:p w:rsidR="00C57932" w:rsidRPr="00B71C48" w:rsidRDefault="00C57932" w:rsidP="00332113">
            <w:pPr>
              <w:pStyle w:val="opsomming"/>
              <w:numPr>
                <w:ilvl w:val="0"/>
                <w:numId w:val="0"/>
              </w:numPr>
              <w:spacing w:after="120" w:line="276" w:lineRule="auto"/>
              <w:ind w:left="34"/>
              <w:rPr>
                <w:rFonts w:ascii="Century Gothic" w:hAnsi="Century Gothic"/>
                <w:b/>
                <w:color w:val="000000" w:themeColor="text1"/>
                <w:sz w:val="20"/>
                <w:lang w:eastAsia="nl-NL"/>
              </w:rPr>
            </w:pPr>
            <w:r w:rsidRPr="00B71C48">
              <w:rPr>
                <w:rFonts w:ascii="Century Gothic" w:hAnsi="Century Gothic"/>
                <w:sz w:val="20"/>
              </w:rPr>
              <w:br w:type="page"/>
            </w:r>
          </w:p>
        </w:tc>
        <w:tc>
          <w:tcPr>
            <w:tcW w:w="3827" w:type="dxa"/>
            <w:tcBorders>
              <w:left w:val="nil"/>
              <w:bottom w:val="single" w:sz="4" w:space="0" w:color="auto"/>
            </w:tcBorders>
            <w:shd w:val="pct10" w:color="auto" w:fill="auto"/>
            <w:vAlign w:val="center"/>
          </w:tcPr>
          <w:p w:rsidR="00C57932" w:rsidRPr="00B71C48" w:rsidRDefault="00C57932" w:rsidP="00332113">
            <w:pPr>
              <w:pStyle w:val="opsomming"/>
              <w:numPr>
                <w:ilvl w:val="0"/>
                <w:numId w:val="0"/>
              </w:numPr>
              <w:spacing w:after="120" w:line="276" w:lineRule="auto"/>
              <w:ind w:left="34"/>
              <w:rPr>
                <w:rFonts w:ascii="Century Gothic" w:hAnsi="Century Gothic"/>
                <w:b/>
                <w:color w:val="000000" w:themeColor="text1"/>
                <w:sz w:val="20"/>
                <w:lang w:eastAsia="nl-NL"/>
              </w:rPr>
            </w:pPr>
            <w:r w:rsidRPr="00B71C48">
              <w:rPr>
                <w:rFonts w:ascii="Century Gothic" w:hAnsi="Century Gothic"/>
                <w:b/>
                <w:color w:val="000000" w:themeColor="text1"/>
                <w:sz w:val="20"/>
                <w:lang w:eastAsia="nl-NL"/>
              </w:rPr>
              <w:t>Competentie</w:t>
            </w:r>
          </w:p>
          <w:p w:rsidR="00C57932" w:rsidRPr="00B71C48" w:rsidRDefault="00C57932" w:rsidP="00332113">
            <w:pPr>
              <w:pStyle w:val="opsomming"/>
              <w:numPr>
                <w:ilvl w:val="0"/>
                <w:numId w:val="0"/>
              </w:numPr>
              <w:spacing w:after="120" w:line="276" w:lineRule="auto"/>
              <w:ind w:left="34"/>
              <w:rPr>
                <w:rFonts w:ascii="Century Gothic" w:hAnsi="Century Gothic"/>
                <w:i/>
                <w:color w:val="000000" w:themeColor="text1"/>
                <w:sz w:val="20"/>
                <w:lang w:eastAsia="nl-NL"/>
              </w:rPr>
            </w:pPr>
            <w:r w:rsidRPr="00B71C48">
              <w:rPr>
                <w:rFonts w:ascii="Century Gothic" w:hAnsi="Century Gothic"/>
                <w:i/>
                <w:color w:val="000000" w:themeColor="text1"/>
                <w:sz w:val="20"/>
                <w:lang w:eastAsia="nl-NL"/>
              </w:rPr>
              <w:t>Definitie</w:t>
            </w:r>
          </w:p>
        </w:tc>
        <w:tc>
          <w:tcPr>
            <w:tcW w:w="4820" w:type="dxa"/>
            <w:gridSpan w:val="2"/>
            <w:tcBorders>
              <w:bottom w:val="single" w:sz="4" w:space="0" w:color="auto"/>
            </w:tcBorders>
            <w:shd w:val="pct10" w:color="auto" w:fill="auto"/>
          </w:tcPr>
          <w:p w:rsidR="00C57932" w:rsidRPr="00B71C48" w:rsidRDefault="00C57932" w:rsidP="00332113">
            <w:pPr>
              <w:pStyle w:val="opsomming"/>
              <w:numPr>
                <w:ilvl w:val="0"/>
                <w:numId w:val="0"/>
              </w:numPr>
              <w:spacing w:after="120" w:line="276" w:lineRule="auto"/>
              <w:ind w:left="33"/>
              <w:rPr>
                <w:rFonts w:ascii="Century Gothic" w:hAnsi="Century Gothic"/>
                <w:b/>
                <w:color w:val="000000" w:themeColor="text1"/>
                <w:sz w:val="20"/>
                <w:lang w:eastAsia="nl-NL"/>
              </w:rPr>
            </w:pPr>
            <w:r w:rsidRPr="00B71C48">
              <w:rPr>
                <w:rFonts w:ascii="Century Gothic" w:hAnsi="Century Gothic"/>
                <w:b/>
                <w:color w:val="000000" w:themeColor="text1"/>
                <w:sz w:val="20"/>
                <w:lang w:eastAsia="nl-NL"/>
              </w:rPr>
              <w:t>Niveau</w:t>
            </w:r>
          </w:p>
        </w:tc>
      </w:tr>
      <w:tr w:rsidR="00C57932" w:rsidRPr="00B71C48" w:rsidTr="00332113">
        <w:tc>
          <w:tcPr>
            <w:tcW w:w="851" w:type="dxa"/>
            <w:vMerge w:val="restart"/>
            <w:textDirection w:val="btLr"/>
          </w:tcPr>
          <w:p w:rsidR="00C57932" w:rsidRPr="00B71C48" w:rsidRDefault="00C57932" w:rsidP="00332113">
            <w:pPr>
              <w:spacing w:after="120" w:line="276" w:lineRule="auto"/>
              <w:ind w:left="113" w:right="113"/>
              <w:contextualSpacing/>
              <w:rPr>
                <w:rFonts w:ascii="Century Gothic" w:hAnsi="Century Gothic" w:cs="Arial"/>
                <w:b/>
                <w:color w:val="000000" w:themeColor="text1"/>
                <w:sz w:val="20"/>
                <w:szCs w:val="20"/>
              </w:rPr>
            </w:pPr>
            <w:r w:rsidRPr="00B71C48">
              <w:rPr>
                <w:rFonts w:ascii="Century Gothic" w:hAnsi="Century Gothic" w:cs="Arial"/>
                <w:b/>
                <w:color w:val="000000" w:themeColor="text1"/>
                <w:sz w:val="20"/>
                <w:szCs w:val="20"/>
              </w:rPr>
              <w:t xml:space="preserve">FUNCTIESPECIFIEKE COMPETENTIES: deze competenties zijn </w:t>
            </w:r>
          </w:p>
          <w:p w:rsidR="00C57932" w:rsidRPr="00B71C48" w:rsidRDefault="00C57932" w:rsidP="00332113">
            <w:pPr>
              <w:spacing w:after="120" w:line="276" w:lineRule="auto"/>
              <w:ind w:left="113" w:right="113"/>
              <w:contextualSpacing/>
              <w:rPr>
                <w:rFonts w:ascii="Century Gothic" w:hAnsi="Century Gothic" w:cs="Arial"/>
                <w:b/>
                <w:color w:val="000000" w:themeColor="text1"/>
                <w:sz w:val="20"/>
                <w:szCs w:val="20"/>
              </w:rPr>
            </w:pPr>
            <w:r w:rsidRPr="00B71C48">
              <w:rPr>
                <w:rFonts w:ascii="Century Gothic" w:hAnsi="Century Gothic" w:cs="Arial"/>
                <w:b/>
                <w:color w:val="000000" w:themeColor="text1"/>
                <w:sz w:val="20"/>
                <w:szCs w:val="20"/>
              </w:rPr>
              <w:t>belangrijk in mijn functie.</w:t>
            </w:r>
          </w:p>
          <w:p w:rsidR="00C57932" w:rsidRPr="00B71C48" w:rsidRDefault="00C57932" w:rsidP="00332113">
            <w:pPr>
              <w:spacing w:after="120" w:line="276" w:lineRule="auto"/>
              <w:ind w:left="113" w:right="113"/>
              <w:contextualSpacing/>
              <w:rPr>
                <w:rFonts w:ascii="Century Gothic" w:hAnsi="Century Gothic" w:cs="Arial"/>
                <w:b/>
                <w:sz w:val="20"/>
                <w:szCs w:val="20"/>
              </w:rPr>
            </w:pPr>
          </w:p>
        </w:tc>
        <w:tc>
          <w:tcPr>
            <w:tcW w:w="3827" w:type="dxa"/>
          </w:tcPr>
          <w:p w:rsidR="00C57932" w:rsidRPr="00B71C48" w:rsidRDefault="00C57932" w:rsidP="00332113">
            <w:pPr>
              <w:spacing w:after="120" w:line="276" w:lineRule="auto"/>
              <w:contextualSpacing/>
              <w:rPr>
                <w:rFonts w:ascii="Century Gothic" w:hAnsi="Century Gothic" w:cs="Arial"/>
                <w:b/>
                <w:sz w:val="20"/>
                <w:szCs w:val="20"/>
              </w:rPr>
            </w:pPr>
            <w:r w:rsidRPr="00B71C48">
              <w:rPr>
                <w:rFonts w:ascii="Century Gothic" w:hAnsi="Century Gothic" w:cs="Arial"/>
                <w:b/>
                <w:sz w:val="20"/>
                <w:szCs w:val="20"/>
              </w:rPr>
              <w:t>Organisatiebetrokkenheid</w:t>
            </w:r>
          </w:p>
          <w:p w:rsidR="00C57932" w:rsidRPr="00B71C48" w:rsidRDefault="00C57932" w:rsidP="00332113">
            <w:pPr>
              <w:spacing w:after="120" w:line="276" w:lineRule="auto"/>
              <w:contextualSpacing/>
              <w:rPr>
                <w:rFonts w:ascii="Century Gothic" w:hAnsi="Century Gothic" w:cs="Arial"/>
                <w:sz w:val="20"/>
                <w:szCs w:val="20"/>
              </w:rPr>
            </w:pPr>
            <w:r w:rsidRPr="00B71C48">
              <w:rPr>
                <w:rFonts w:ascii="Century Gothic" w:hAnsi="Century Gothic" w:cs="Arial"/>
                <w:i/>
                <w:sz w:val="20"/>
                <w:szCs w:val="20"/>
              </w:rPr>
              <w:t>Zich verbonden tonen met de organisatie, taak en beroep; de belangen ervan verdedigen bij anderen.</w:t>
            </w:r>
            <w:r w:rsidRPr="00B71C48">
              <w:rPr>
                <w:rFonts w:ascii="Century Gothic" w:hAnsi="Century Gothic" w:cs="Arial"/>
                <w:sz w:val="20"/>
                <w:szCs w:val="20"/>
              </w:rPr>
              <w:t xml:space="preserve"> </w:t>
            </w:r>
          </w:p>
        </w:tc>
        <w:tc>
          <w:tcPr>
            <w:tcW w:w="3827" w:type="dxa"/>
          </w:tcPr>
          <w:p w:rsidR="00C57932" w:rsidRPr="00B71C48" w:rsidRDefault="00C57932" w:rsidP="00332113">
            <w:pPr>
              <w:pStyle w:val="opsomming"/>
              <w:numPr>
                <w:ilvl w:val="0"/>
                <w:numId w:val="0"/>
              </w:numPr>
              <w:tabs>
                <w:tab w:val="num" w:pos="567"/>
              </w:tabs>
              <w:spacing w:after="120" w:line="276" w:lineRule="auto"/>
              <w:rPr>
                <w:rFonts w:ascii="Century Gothic" w:hAnsi="Century Gothic" w:cs="Arial"/>
                <w:color w:val="000000" w:themeColor="text1"/>
                <w:sz w:val="20"/>
              </w:rPr>
            </w:pPr>
            <w:r w:rsidRPr="00B71C48">
              <w:rPr>
                <w:rFonts w:ascii="Century Gothic" w:hAnsi="Century Gothic" w:cs="Arial"/>
                <w:sz w:val="20"/>
              </w:rPr>
              <w:t xml:space="preserve">Handelt overeenkomstig de waarden en doelstellingen van de </w:t>
            </w:r>
            <w:r w:rsidRPr="00B71C48">
              <w:rPr>
                <w:rFonts w:ascii="Century Gothic" w:hAnsi="Century Gothic" w:cs="Arial"/>
                <w:color w:val="000000" w:themeColor="text1"/>
                <w:sz w:val="20"/>
              </w:rPr>
              <w:t>organisatie.</w:t>
            </w:r>
          </w:p>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z w:val="20"/>
              </w:rPr>
            </w:pPr>
          </w:p>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napToGrid w:val="0"/>
                <w:sz w:val="20"/>
                <w:lang w:eastAsia="ar-SA"/>
              </w:rPr>
            </w:pPr>
          </w:p>
        </w:tc>
        <w:tc>
          <w:tcPr>
            <w:tcW w:w="993" w:type="dxa"/>
          </w:tcPr>
          <w:p w:rsidR="00C57932" w:rsidRPr="00B71C48" w:rsidRDefault="00C57932" w:rsidP="00332113">
            <w:pPr>
              <w:pStyle w:val="opsomming"/>
              <w:numPr>
                <w:ilvl w:val="0"/>
                <w:numId w:val="0"/>
              </w:numPr>
              <w:spacing w:after="120" w:line="276" w:lineRule="auto"/>
              <w:rPr>
                <w:rFonts w:ascii="Century Gothic" w:hAnsi="Century Gothic" w:cs="Arial"/>
                <w:snapToGrid w:val="0"/>
                <w:sz w:val="20"/>
                <w:lang w:eastAsia="ar-SA"/>
              </w:rPr>
            </w:pPr>
            <w:r w:rsidRPr="00B71C48">
              <w:rPr>
                <w:rFonts w:ascii="Century Gothic" w:hAnsi="Century Gothic" w:cs="Arial"/>
                <w:snapToGrid w:val="0"/>
                <w:sz w:val="20"/>
                <w:lang w:eastAsia="ar-SA"/>
              </w:rPr>
              <w:t>1</w:t>
            </w:r>
          </w:p>
          <w:p w:rsidR="00C57932" w:rsidRPr="00B71C48" w:rsidRDefault="00C57932" w:rsidP="00332113">
            <w:pPr>
              <w:pStyle w:val="opsomming"/>
              <w:numPr>
                <w:ilvl w:val="0"/>
                <w:numId w:val="0"/>
              </w:numPr>
              <w:spacing w:after="120" w:line="276" w:lineRule="auto"/>
              <w:rPr>
                <w:rFonts w:ascii="Century Gothic" w:hAnsi="Century Gothic" w:cs="Arial"/>
                <w:snapToGrid w:val="0"/>
                <w:sz w:val="20"/>
                <w:lang w:eastAsia="ar-SA"/>
              </w:rPr>
            </w:pPr>
          </w:p>
        </w:tc>
      </w:tr>
      <w:tr w:rsidR="00C57932" w:rsidRPr="00B71C48" w:rsidTr="00332113">
        <w:tc>
          <w:tcPr>
            <w:tcW w:w="851" w:type="dxa"/>
            <w:vMerge/>
          </w:tcPr>
          <w:p w:rsidR="00C57932" w:rsidRPr="00B71C48" w:rsidRDefault="00C57932" w:rsidP="00332113">
            <w:pPr>
              <w:spacing w:after="120" w:line="276" w:lineRule="auto"/>
              <w:ind w:left="283"/>
              <w:contextualSpacing/>
              <w:rPr>
                <w:rFonts w:ascii="Century Gothic" w:hAnsi="Century Gothic" w:cs="Arial"/>
                <w:b/>
                <w:sz w:val="20"/>
                <w:szCs w:val="20"/>
              </w:rPr>
            </w:pPr>
          </w:p>
        </w:tc>
        <w:tc>
          <w:tcPr>
            <w:tcW w:w="3827" w:type="dxa"/>
          </w:tcPr>
          <w:p w:rsidR="00C57932" w:rsidRPr="00B71C48" w:rsidRDefault="00C57932" w:rsidP="00332113">
            <w:pPr>
              <w:spacing w:after="120" w:line="276" w:lineRule="auto"/>
              <w:contextualSpacing/>
              <w:rPr>
                <w:rFonts w:ascii="Century Gothic" w:hAnsi="Century Gothic" w:cs="Arial"/>
                <w:b/>
                <w:sz w:val="20"/>
                <w:szCs w:val="20"/>
              </w:rPr>
            </w:pPr>
            <w:r w:rsidRPr="00B71C48">
              <w:rPr>
                <w:rFonts w:ascii="Century Gothic" w:hAnsi="Century Gothic" w:cs="Arial"/>
                <w:b/>
                <w:sz w:val="20"/>
                <w:szCs w:val="20"/>
              </w:rPr>
              <w:t>Initiatief</w:t>
            </w:r>
          </w:p>
          <w:p w:rsidR="00C57932" w:rsidRPr="00B71C48" w:rsidRDefault="00C57932" w:rsidP="00332113">
            <w:pPr>
              <w:spacing w:after="120" w:line="276" w:lineRule="auto"/>
              <w:contextualSpacing/>
              <w:rPr>
                <w:rFonts w:ascii="Century Gothic" w:hAnsi="Century Gothic" w:cs="Arial"/>
                <w:sz w:val="20"/>
                <w:szCs w:val="20"/>
              </w:rPr>
            </w:pPr>
            <w:r w:rsidRPr="00B71C48">
              <w:rPr>
                <w:rFonts w:ascii="Century Gothic" w:hAnsi="Century Gothic" w:cs="Arial"/>
                <w:i/>
                <w:sz w:val="20"/>
                <w:szCs w:val="20"/>
              </w:rPr>
              <w:t>Kansen onderkennen en uit eigen beweging acties voorstellen of ondernemen.</w:t>
            </w:r>
          </w:p>
        </w:tc>
        <w:tc>
          <w:tcPr>
            <w:tcW w:w="3827" w:type="dxa"/>
          </w:tcPr>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z w:val="20"/>
              </w:rPr>
            </w:pPr>
            <w:r w:rsidRPr="00B71C48">
              <w:rPr>
                <w:rFonts w:ascii="Century Gothic" w:hAnsi="Century Gothic" w:cs="Arial"/>
                <w:sz w:val="20"/>
              </w:rPr>
              <w:t>Neemt het initiatief om binnen het eigen takendomein acties te ondernemen (reactief en ad hoc).</w:t>
            </w:r>
          </w:p>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z w:val="20"/>
              </w:rPr>
            </w:pPr>
          </w:p>
        </w:tc>
        <w:tc>
          <w:tcPr>
            <w:tcW w:w="993" w:type="dxa"/>
          </w:tcPr>
          <w:p w:rsidR="00C57932" w:rsidRPr="00B71C48" w:rsidRDefault="00C57932" w:rsidP="00332113">
            <w:pPr>
              <w:pStyle w:val="opsomming"/>
              <w:numPr>
                <w:ilvl w:val="0"/>
                <w:numId w:val="0"/>
              </w:numPr>
              <w:spacing w:after="120" w:line="276" w:lineRule="auto"/>
              <w:rPr>
                <w:rFonts w:ascii="Century Gothic" w:hAnsi="Century Gothic" w:cs="Arial"/>
                <w:snapToGrid w:val="0"/>
                <w:sz w:val="20"/>
                <w:lang w:eastAsia="ar-SA"/>
              </w:rPr>
            </w:pPr>
            <w:r w:rsidRPr="00B71C48">
              <w:rPr>
                <w:rFonts w:ascii="Century Gothic" w:hAnsi="Century Gothic" w:cs="Arial"/>
                <w:snapToGrid w:val="0"/>
                <w:sz w:val="20"/>
                <w:lang w:eastAsia="ar-SA"/>
              </w:rPr>
              <w:t>1</w:t>
            </w:r>
          </w:p>
        </w:tc>
      </w:tr>
      <w:tr w:rsidR="00C57932" w:rsidRPr="00B71C48" w:rsidTr="00332113">
        <w:tc>
          <w:tcPr>
            <w:tcW w:w="851" w:type="dxa"/>
            <w:vMerge/>
          </w:tcPr>
          <w:p w:rsidR="00C57932" w:rsidRPr="00B71C48" w:rsidRDefault="00C57932" w:rsidP="00332113">
            <w:pPr>
              <w:spacing w:after="120" w:line="276" w:lineRule="auto"/>
              <w:ind w:left="283"/>
              <w:contextualSpacing/>
              <w:rPr>
                <w:rFonts w:ascii="Century Gothic" w:hAnsi="Century Gothic" w:cs="Arial"/>
                <w:b/>
                <w:sz w:val="20"/>
                <w:szCs w:val="20"/>
              </w:rPr>
            </w:pPr>
          </w:p>
        </w:tc>
        <w:tc>
          <w:tcPr>
            <w:tcW w:w="3827" w:type="dxa"/>
          </w:tcPr>
          <w:p w:rsidR="00C57932" w:rsidRPr="00B71C48" w:rsidRDefault="00C57932" w:rsidP="00332113">
            <w:pPr>
              <w:spacing w:after="120" w:line="276" w:lineRule="auto"/>
              <w:contextualSpacing/>
              <w:rPr>
                <w:rFonts w:ascii="Century Gothic" w:hAnsi="Century Gothic" w:cs="Arial"/>
                <w:b/>
                <w:sz w:val="20"/>
                <w:szCs w:val="20"/>
              </w:rPr>
            </w:pPr>
            <w:r w:rsidRPr="00B71C48">
              <w:rPr>
                <w:rFonts w:ascii="Century Gothic" w:hAnsi="Century Gothic" w:cs="Arial"/>
                <w:b/>
                <w:sz w:val="20"/>
                <w:szCs w:val="20"/>
              </w:rPr>
              <w:t>Flexibiliteit</w:t>
            </w:r>
          </w:p>
          <w:p w:rsidR="00C57932" w:rsidRPr="00B71C48" w:rsidRDefault="00C57932" w:rsidP="00332113">
            <w:pPr>
              <w:spacing w:after="120" w:line="276" w:lineRule="auto"/>
              <w:contextualSpacing/>
              <w:rPr>
                <w:rFonts w:ascii="Century Gothic" w:hAnsi="Century Gothic" w:cs="Arial"/>
                <w:sz w:val="20"/>
                <w:szCs w:val="20"/>
              </w:rPr>
            </w:pPr>
            <w:r w:rsidRPr="00B71C48">
              <w:rPr>
                <w:rFonts w:ascii="Century Gothic" w:hAnsi="Century Gothic" w:cs="Arial"/>
                <w:i/>
                <w:sz w:val="20"/>
                <w:szCs w:val="20"/>
              </w:rPr>
              <w:t>De eigen gedragsstijl kunnen veranderen om een gesteld doel te bereiken. In verschillende situaties of ten aanzien van verschillende personen op een efficiënte wijze zijn gedrag kunnen aanpassen.</w:t>
            </w:r>
          </w:p>
        </w:tc>
        <w:tc>
          <w:tcPr>
            <w:tcW w:w="3827" w:type="dxa"/>
          </w:tcPr>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z w:val="20"/>
              </w:rPr>
            </w:pPr>
            <w:r w:rsidRPr="00B71C48">
              <w:rPr>
                <w:rFonts w:ascii="Century Gothic" w:hAnsi="Century Gothic" w:cs="Arial"/>
                <w:sz w:val="20"/>
              </w:rPr>
              <w:t>Past zijn aanpak of gedrag aan als de concrete situatie dat vereist.</w:t>
            </w:r>
          </w:p>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z w:val="20"/>
              </w:rPr>
            </w:pPr>
          </w:p>
        </w:tc>
        <w:tc>
          <w:tcPr>
            <w:tcW w:w="993" w:type="dxa"/>
          </w:tcPr>
          <w:p w:rsidR="00C57932" w:rsidRPr="00B71C48" w:rsidRDefault="00C57932" w:rsidP="00332113">
            <w:pPr>
              <w:pStyle w:val="opsomming"/>
              <w:numPr>
                <w:ilvl w:val="0"/>
                <w:numId w:val="0"/>
              </w:numPr>
              <w:spacing w:after="120" w:line="276" w:lineRule="auto"/>
              <w:rPr>
                <w:rFonts w:ascii="Century Gothic" w:hAnsi="Century Gothic" w:cs="Arial"/>
                <w:snapToGrid w:val="0"/>
                <w:sz w:val="20"/>
                <w:lang w:eastAsia="ar-SA"/>
              </w:rPr>
            </w:pPr>
            <w:r w:rsidRPr="00B71C48">
              <w:rPr>
                <w:rFonts w:ascii="Century Gothic" w:hAnsi="Century Gothic" w:cs="Arial"/>
                <w:snapToGrid w:val="0"/>
                <w:sz w:val="20"/>
                <w:lang w:eastAsia="ar-SA"/>
              </w:rPr>
              <w:t>1</w:t>
            </w:r>
          </w:p>
        </w:tc>
      </w:tr>
      <w:tr w:rsidR="00C57932" w:rsidRPr="00B71C48" w:rsidTr="00332113">
        <w:tc>
          <w:tcPr>
            <w:tcW w:w="851" w:type="dxa"/>
            <w:vMerge/>
          </w:tcPr>
          <w:p w:rsidR="00C57932" w:rsidRPr="00B71C48" w:rsidRDefault="00C57932" w:rsidP="00332113">
            <w:pPr>
              <w:spacing w:after="120" w:line="276" w:lineRule="auto"/>
              <w:ind w:left="283"/>
              <w:contextualSpacing/>
              <w:rPr>
                <w:rFonts w:ascii="Century Gothic" w:hAnsi="Century Gothic" w:cs="Arial"/>
                <w:b/>
                <w:sz w:val="20"/>
                <w:szCs w:val="20"/>
              </w:rPr>
            </w:pPr>
          </w:p>
        </w:tc>
        <w:tc>
          <w:tcPr>
            <w:tcW w:w="3827" w:type="dxa"/>
          </w:tcPr>
          <w:p w:rsidR="00C57932" w:rsidRPr="00B71C48" w:rsidRDefault="00C57932" w:rsidP="00332113">
            <w:pPr>
              <w:spacing w:after="120" w:line="276" w:lineRule="auto"/>
              <w:contextualSpacing/>
              <w:rPr>
                <w:rFonts w:ascii="Century Gothic" w:hAnsi="Century Gothic" w:cs="Arial"/>
                <w:b/>
                <w:sz w:val="20"/>
                <w:szCs w:val="20"/>
              </w:rPr>
            </w:pPr>
            <w:r w:rsidRPr="00B71C48">
              <w:rPr>
                <w:rFonts w:ascii="Century Gothic" w:hAnsi="Century Gothic" w:cs="Arial"/>
                <w:b/>
                <w:sz w:val="20"/>
                <w:szCs w:val="20"/>
              </w:rPr>
              <w:t>Nauwgezetheid</w:t>
            </w:r>
          </w:p>
          <w:p w:rsidR="00C57932" w:rsidRPr="00B71C48" w:rsidRDefault="00C57932" w:rsidP="00332113">
            <w:pPr>
              <w:spacing w:after="120" w:line="276" w:lineRule="auto"/>
              <w:contextualSpacing/>
              <w:rPr>
                <w:rFonts w:ascii="Century Gothic" w:hAnsi="Century Gothic" w:cs="Arial"/>
                <w:sz w:val="20"/>
                <w:szCs w:val="20"/>
              </w:rPr>
            </w:pPr>
            <w:r w:rsidRPr="00B71C48">
              <w:rPr>
                <w:rFonts w:ascii="Century Gothic" w:hAnsi="Century Gothic" w:cs="Arial"/>
                <w:i/>
                <w:sz w:val="20"/>
                <w:szCs w:val="20"/>
              </w:rPr>
              <w:t>Taken nauwgezet en met zin voor detail volbrengen. Gepast omgaan met materialen.</w:t>
            </w:r>
          </w:p>
        </w:tc>
        <w:tc>
          <w:tcPr>
            <w:tcW w:w="3827" w:type="dxa"/>
          </w:tcPr>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z w:val="20"/>
              </w:rPr>
            </w:pPr>
            <w:r w:rsidRPr="00B71C48">
              <w:rPr>
                <w:rFonts w:ascii="Century Gothic" w:hAnsi="Century Gothic" w:cs="Arial"/>
                <w:sz w:val="20"/>
              </w:rPr>
              <w:t>Draagt zorg voor materialen; gaat ordelijk tewerk.</w:t>
            </w:r>
          </w:p>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z w:val="20"/>
              </w:rPr>
            </w:pPr>
          </w:p>
        </w:tc>
        <w:tc>
          <w:tcPr>
            <w:tcW w:w="993" w:type="dxa"/>
          </w:tcPr>
          <w:p w:rsidR="00C57932" w:rsidRPr="00B71C48" w:rsidRDefault="00C57932" w:rsidP="00332113">
            <w:pPr>
              <w:pStyle w:val="opsomming"/>
              <w:numPr>
                <w:ilvl w:val="0"/>
                <w:numId w:val="0"/>
              </w:numPr>
              <w:spacing w:after="120" w:line="276" w:lineRule="auto"/>
              <w:rPr>
                <w:rFonts w:ascii="Century Gothic" w:hAnsi="Century Gothic" w:cs="Arial"/>
                <w:snapToGrid w:val="0"/>
                <w:sz w:val="20"/>
                <w:lang w:eastAsia="ar-SA"/>
              </w:rPr>
            </w:pPr>
            <w:r w:rsidRPr="00B71C48">
              <w:rPr>
                <w:rFonts w:ascii="Century Gothic" w:hAnsi="Century Gothic" w:cs="Arial"/>
                <w:snapToGrid w:val="0"/>
                <w:sz w:val="20"/>
                <w:lang w:eastAsia="ar-SA"/>
              </w:rPr>
              <w:t>1</w:t>
            </w:r>
          </w:p>
        </w:tc>
      </w:tr>
      <w:tr w:rsidR="00C57932" w:rsidRPr="00B71C48" w:rsidTr="00332113">
        <w:tc>
          <w:tcPr>
            <w:tcW w:w="851" w:type="dxa"/>
            <w:vMerge/>
          </w:tcPr>
          <w:p w:rsidR="00C57932" w:rsidRPr="00B71C48" w:rsidRDefault="00C57932" w:rsidP="00332113">
            <w:pPr>
              <w:spacing w:after="120" w:line="276" w:lineRule="auto"/>
              <w:ind w:left="283"/>
              <w:contextualSpacing/>
              <w:rPr>
                <w:rFonts w:ascii="Century Gothic" w:hAnsi="Century Gothic" w:cs="Arial"/>
                <w:b/>
                <w:sz w:val="20"/>
                <w:szCs w:val="20"/>
              </w:rPr>
            </w:pPr>
          </w:p>
        </w:tc>
        <w:tc>
          <w:tcPr>
            <w:tcW w:w="3827" w:type="dxa"/>
          </w:tcPr>
          <w:p w:rsidR="00C57932" w:rsidRPr="00B71C48" w:rsidRDefault="00C57932" w:rsidP="00332113">
            <w:pPr>
              <w:spacing w:after="120" w:line="276" w:lineRule="auto"/>
              <w:contextualSpacing/>
              <w:rPr>
                <w:rFonts w:ascii="Century Gothic" w:hAnsi="Century Gothic" w:cs="Arial"/>
                <w:b/>
                <w:sz w:val="20"/>
                <w:szCs w:val="20"/>
              </w:rPr>
            </w:pPr>
            <w:r w:rsidRPr="00B71C48">
              <w:rPr>
                <w:rFonts w:ascii="Century Gothic" w:hAnsi="Century Gothic" w:cs="Arial"/>
                <w:b/>
                <w:sz w:val="20"/>
                <w:szCs w:val="20"/>
              </w:rPr>
              <w:t>Organiseren</w:t>
            </w:r>
          </w:p>
          <w:p w:rsidR="00C57932" w:rsidRPr="00B71C48" w:rsidRDefault="00C57932" w:rsidP="00332113">
            <w:pPr>
              <w:spacing w:after="120" w:line="276" w:lineRule="auto"/>
              <w:contextualSpacing/>
              <w:rPr>
                <w:rFonts w:ascii="Century Gothic" w:hAnsi="Century Gothic" w:cs="Arial"/>
                <w:b/>
                <w:i/>
                <w:sz w:val="20"/>
                <w:szCs w:val="20"/>
              </w:rPr>
            </w:pPr>
            <w:r w:rsidRPr="00B71C48">
              <w:rPr>
                <w:rFonts w:ascii="Century Gothic" w:hAnsi="Century Gothic" w:cs="Arial"/>
                <w:i/>
                <w:sz w:val="20"/>
                <w:szCs w:val="20"/>
              </w:rPr>
              <w:t>De benodigde acties, tijd en middelen aangeven en die elementen coördineren om de doelstellingen te bereiken volgens de planning.</w:t>
            </w:r>
          </w:p>
        </w:tc>
        <w:tc>
          <w:tcPr>
            <w:tcW w:w="3827" w:type="dxa"/>
          </w:tcPr>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z w:val="20"/>
              </w:rPr>
            </w:pPr>
            <w:r w:rsidRPr="00B71C48">
              <w:rPr>
                <w:rFonts w:ascii="Century Gothic" w:hAnsi="Century Gothic" w:cs="Arial"/>
                <w:sz w:val="20"/>
              </w:rPr>
              <w:t>Organiseert het eigen werk.</w:t>
            </w:r>
          </w:p>
          <w:p w:rsidR="00C57932" w:rsidRPr="00B71C48" w:rsidRDefault="00C57932" w:rsidP="00332113">
            <w:pPr>
              <w:pStyle w:val="opsomming"/>
              <w:numPr>
                <w:ilvl w:val="0"/>
                <w:numId w:val="0"/>
              </w:numPr>
              <w:tabs>
                <w:tab w:val="num" w:pos="567"/>
              </w:tabs>
              <w:spacing w:after="120" w:line="276" w:lineRule="auto"/>
              <w:rPr>
                <w:rFonts w:ascii="Century Gothic" w:hAnsi="Century Gothic" w:cs="Arial"/>
                <w:sz w:val="20"/>
              </w:rPr>
            </w:pPr>
          </w:p>
        </w:tc>
        <w:tc>
          <w:tcPr>
            <w:tcW w:w="993" w:type="dxa"/>
          </w:tcPr>
          <w:p w:rsidR="00C57932" w:rsidRPr="00B71C48" w:rsidRDefault="00C57932" w:rsidP="00332113">
            <w:pPr>
              <w:pStyle w:val="opsomming"/>
              <w:numPr>
                <w:ilvl w:val="0"/>
                <w:numId w:val="0"/>
              </w:numPr>
              <w:spacing w:after="120" w:line="276" w:lineRule="auto"/>
              <w:rPr>
                <w:rFonts w:ascii="Century Gothic" w:hAnsi="Century Gothic" w:cs="Arial"/>
                <w:snapToGrid w:val="0"/>
                <w:sz w:val="20"/>
                <w:lang w:eastAsia="ar-SA"/>
              </w:rPr>
            </w:pPr>
            <w:r w:rsidRPr="00B71C48">
              <w:rPr>
                <w:rFonts w:ascii="Century Gothic" w:hAnsi="Century Gothic" w:cs="Arial"/>
                <w:snapToGrid w:val="0"/>
                <w:sz w:val="20"/>
                <w:lang w:eastAsia="ar-SA"/>
              </w:rPr>
              <w:t>1</w:t>
            </w:r>
          </w:p>
        </w:tc>
      </w:tr>
    </w:tbl>
    <w:p w:rsidR="00C57932" w:rsidRPr="00B71C48" w:rsidRDefault="00C57932" w:rsidP="00C57932">
      <w:pPr>
        <w:spacing w:line="276" w:lineRule="auto"/>
        <w:rPr>
          <w:rFonts w:ascii="Century Gothic" w:hAnsi="Century Gothic"/>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4820"/>
      </w:tblGrid>
      <w:tr w:rsidR="00C57932" w:rsidRPr="00B71C48" w:rsidTr="00332113">
        <w:trPr>
          <w:trHeight w:val="2264"/>
        </w:trPr>
        <w:tc>
          <w:tcPr>
            <w:tcW w:w="1701" w:type="dxa"/>
            <w:textDirection w:val="btLr"/>
          </w:tcPr>
          <w:p w:rsidR="00C57932" w:rsidRPr="00B71C48" w:rsidRDefault="00C57932" w:rsidP="00332113">
            <w:pPr>
              <w:pStyle w:val="opsomming"/>
              <w:numPr>
                <w:ilvl w:val="0"/>
                <w:numId w:val="0"/>
              </w:numPr>
              <w:tabs>
                <w:tab w:val="num" w:pos="567"/>
              </w:tabs>
              <w:spacing w:after="120" w:line="276" w:lineRule="auto"/>
              <w:ind w:left="113" w:right="113"/>
              <w:rPr>
                <w:rFonts w:ascii="Century Gothic" w:hAnsi="Century Gothic" w:cs="Arial"/>
                <w:b/>
                <w:color w:val="000000" w:themeColor="text1"/>
                <w:sz w:val="20"/>
              </w:rPr>
            </w:pPr>
            <w:r w:rsidRPr="00B71C48">
              <w:rPr>
                <w:rFonts w:ascii="Century Gothic" w:hAnsi="Century Gothic" w:cs="Arial"/>
                <w:b/>
                <w:color w:val="000000" w:themeColor="text1"/>
                <w:sz w:val="20"/>
              </w:rPr>
              <w:lastRenderedPageBreak/>
              <w:t xml:space="preserve">KENNIS:  </w:t>
            </w:r>
          </w:p>
          <w:p w:rsidR="00C57932" w:rsidRPr="00B71C48" w:rsidRDefault="00C57932" w:rsidP="00332113">
            <w:pPr>
              <w:pStyle w:val="opsomming"/>
              <w:numPr>
                <w:ilvl w:val="0"/>
                <w:numId w:val="0"/>
              </w:numPr>
              <w:tabs>
                <w:tab w:val="num" w:pos="567"/>
              </w:tabs>
              <w:spacing w:after="120" w:line="276" w:lineRule="auto"/>
              <w:ind w:left="113" w:right="113"/>
              <w:rPr>
                <w:rFonts w:ascii="Century Gothic" w:hAnsi="Century Gothic" w:cs="Arial"/>
                <w:b/>
                <w:color w:val="000000" w:themeColor="text1"/>
                <w:sz w:val="20"/>
              </w:rPr>
            </w:pPr>
            <w:r w:rsidRPr="00B71C48">
              <w:rPr>
                <w:rFonts w:ascii="Century Gothic" w:hAnsi="Century Gothic" w:cs="Arial"/>
                <w:b/>
                <w:color w:val="000000" w:themeColor="text1"/>
                <w:sz w:val="20"/>
              </w:rPr>
              <w:t>deze kennis is belangrijk in mijn functie.</w:t>
            </w:r>
          </w:p>
          <w:p w:rsidR="00C57932" w:rsidRPr="00B71C48" w:rsidRDefault="00C57932" w:rsidP="00332113">
            <w:pPr>
              <w:spacing w:after="120" w:line="276" w:lineRule="auto"/>
              <w:ind w:left="113" w:right="113"/>
              <w:rPr>
                <w:rFonts w:ascii="Century Gothic" w:hAnsi="Century Gothic"/>
                <w:sz w:val="20"/>
                <w:szCs w:val="20"/>
              </w:rPr>
            </w:pPr>
          </w:p>
        </w:tc>
        <w:tc>
          <w:tcPr>
            <w:tcW w:w="2977" w:type="dxa"/>
          </w:tcPr>
          <w:p w:rsidR="00C57932" w:rsidRPr="00B71C48" w:rsidRDefault="00C57932" w:rsidP="00332113">
            <w:pPr>
              <w:spacing w:after="120" w:line="276" w:lineRule="auto"/>
              <w:ind w:left="283"/>
              <w:rPr>
                <w:rFonts w:ascii="Century Gothic" w:hAnsi="Century Gothic"/>
                <w:sz w:val="20"/>
                <w:szCs w:val="20"/>
              </w:rPr>
            </w:pPr>
            <w:r w:rsidRPr="00B71C48">
              <w:rPr>
                <w:rFonts w:ascii="Century Gothic" w:hAnsi="Century Gothic"/>
                <w:sz w:val="20"/>
                <w:szCs w:val="20"/>
              </w:rPr>
              <w:t xml:space="preserve">Kennis van </w:t>
            </w:r>
          </w:p>
        </w:tc>
        <w:tc>
          <w:tcPr>
            <w:tcW w:w="4820" w:type="dxa"/>
          </w:tcPr>
          <w:p w:rsidR="00C57932" w:rsidRPr="00B71C48" w:rsidRDefault="00C57932" w:rsidP="00C57932">
            <w:pPr>
              <w:numPr>
                <w:ilvl w:val="0"/>
                <w:numId w:val="21"/>
              </w:numPr>
              <w:spacing w:line="276" w:lineRule="auto"/>
              <w:rPr>
                <w:rFonts w:ascii="Century Gothic" w:hAnsi="Century Gothic"/>
                <w:sz w:val="20"/>
                <w:szCs w:val="20"/>
              </w:rPr>
            </w:pPr>
            <w:r w:rsidRPr="00B71C48">
              <w:rPr>
                <w:rFonts w:ascii="Century Gothic" w:hAnsi="Century Gothic"/>
                <w:sz w:val="20"/>
                <w:szCs w:val="20"/>
              </w:rPr>
              <w:t xml:space="preserve">functie en werking gemeentelijke organen en diensten </w:t>
            </w:r>
          </w:p>
          <w:p w:rsidR="00C57932" w:rsidRPr="00B71C48" w:rsidRDefault="00C57932" w:rsidP="00C57932">
            <w:pPr>
              <w:numPr>
                <w:ilvl w:val="0"/>
                <w:numId w:val="21"/>
              </w:numPr>
              <w:spacing w:line="276" w:lineRule="auto"/>
              <w:rPr>
                <w:rFonts w:ascii="Century Gothic" w:hAnsi="Century Gothic"/>
                <w:sz w:val="20"/>
                <w:szCs w:val="20"/>
              </w:rPr>
            </w:pPr>
            <w:proofErr w:type="spellStart"/>
            <w:r w:rsidRPr="00B71C48">
              <w:rPr>
                <w:rFonts w:ascii="Century Gothic" w:hAnsi="Century Gothic"/>
                <w:sz w:val="20"/>
                <w:szCs w:val="20"/>
              </w:rPr>
              <w:t>schoonmaakprodukten</w:t>
            </w:r>
            <w:proofErr w:type="spellEnd"/>
            <w:r w:rsidRPr="00B71C48">
              <w:rPr>
                <w:rFonts w:ascii="Century Gothic" w:hAnsi="Century Gothic"/>
                <w:sz w:val="20"/>
                <w:szCs w:val="20"/>
                <w:lang w:val="en-US"/>
              </w:rPr>
              <w:t xml:space="preserve"> </w:t>
            </w:r>
            <w:proofErr w:type="spellStart"/>
            <w:r w:rsidRPr="00B71C48">
              <w:rPr>
                <w:rFonts w:ascii="Century Gothic" w:hAnsi="Century Gothic"/>
                <w:sz w:val="20"/>
                <w:szCs w:val="20"/>
                <w:lang w:val="en-US"/>
              </w:rPr>
              <w:t>en</w:t>
            </w:r>
            <w:proofErr w:type="spellEnd"/>
            <w:r w:rsidRPr="00B71C48">
              <w:rPr>
                <w:rFonts w:ascii="Century Gothic" w:hAnsi="Century Gothic"/>
                <w:sz w:val="20"/>
                <w:szCs w:val="20"/>
                <w:lang w:val="en-US"/>
              </w:rPr>
              <w:t xml:space="preserve"> </w:t>
            </w:r>
            <w:proofErr w:type="spellStart"/>
            <w:r w:rsidRPr="00B71C48">
              <w:rPr>
                <w:rFonts w:ascii="Century Gothic" w:hAnsi="Century Gothic"/>
                <w:sz w:val="20"/>
                <w:szCs w:val="20"/>
                <w:lang w:val="en-US"/>
              </w:rPr>
              <w:t>hun</w:t>
            </w:r>
            <w:proofErr w:type="spellEnd"/>
            <w:r w:rsidRPr="00B71C48">
              <w:rPr>
                <w:rFonts w:ascii="Century Gothic" w:hAnsi="Century Gothic"/>
                <w:sz w:val="20"/>
                <w:szCs w:val="20"/>
                <w:lang w:val="en-US"/>
              </w:rPr>
              <w:t xml:space="preserve"> </w:t>
            </w:r>
            <w:proofErr w:type="spellStart"/>
            <w:r w:rsidRPr="00B71C48">
              <w:rPr>
                <w:rFonts w:ascii="Century Gothic" w:hAnsi="Century Gothic"/>
                <w:sz w:val="20"/>
                <w:szCs w:val="20"/>
                <w:lang w:val="en-US"/>
              </w:rPr>
              <w:t>toepassing</w:t>
            </w:r>
            <w:proofErr w:type="spellEnd"/>
          </w:p>
          <w:p w:rsidR="00C57932" w:rsidRPr="00B71C48" w:rsidRDefault="00C57932" w:rsidP="00C57932">
            <w:pPr>
              <w:numPr>
                <w:ilvl w:val="0"/>
                <w:numId w:val="21"/>
              </w:numPr>
              <w:spacing w:line="276" w:lineRule="auto"/>
              <w:rPr>
                <w:rFonts w:ascii="Century Gothic" w:hAnsi="Century Gothic"/>
                <w:sz w:val="20"/>
                <w:szCs w:val="20"/>
              </w:rPr>
            </w:pPr>
            <w:proofErr w:type="spellStart"/>
            <w:r w:rsidRPr="00B71C48">
              <w:rPr>
                <w:rFonts w:ascii="Century Gothic" w:hAnsi="Century Gothic"/>
                <w:sz w:val="20"/>
                <w:szCs w:val="20"/>
                <w:lang w:val="en-US"/>
              </w:rPr>
              <w:t>veiligheidsvoorschriften</w:t>
            </w:r>
            <w:proofErr w:type="spellEnd"/>
            <w:r w:rsidRPr="00B71C48">
              <w:rPr>
                <w:rFonts w:ascii="Century Gothic" w:hAnsi="Century Gothic"/>
                <w:sz w:val="20"/>
                <w:szCs w:val="20"/>
                <w:lang w:val="en-US"/>
              </w:rPr>
              <w:t xml:space="preserve"> </w:t>
            </w:r>
          </w:p>
          <w:p w:rsidR="00C57932" w:rsidRPr="00B71C48" w:rsidRDefault="00C57932" w:rsidP="00C57932">
            <w:pPr>
              <w:numPr>
                <w:ilvl w:val="0"/>
                <w:numId w:val="21"/>
              </w:numPr>
              <w:autoSpaceDE w:val="0"/>
              <w:autoSpaceDN w:val="0"/>
              <w:spacing w:line="276" w:lineRule="auto"/>
              <w:rPr>
                <w:rFonts w:ascii="Century Gothic" w:hAnsi="Century Gothic"/>
                <w:sz w:val="20"/>
                <w:szCs w:val="20"/>
              </w:rPr>
            </w:pPr>
            <w:r w:rsidRPr="00B71C48">
              <w:rPr>
                <w:rFonts w:ascii="Century Gothic" w:hAnsi="Century Gothic"/>
                <w:sz w:val="20"/>
                <w:szCs w:val="20"/>
                <w:lang w:val="en-US"/>
              </w:rPr>
              <w:t xml:space="preserve">hygiene </w:t>
            </w:r>
          </w:p>
          <w:p w:rsidR="00C57932" w:rsidRPr="00B71C48" w:rsidRDefault="00C57932" w:rsidP="00C57932">
            <w:pPr>
              <w:numPr>
                <w:ilvl w:val="0"/>
                <w:numId w:val="21"/>
              </w:numPr>
              <w:autoSpaceDE w:val="0"/>
              <w:autoSpaceDN w:val="0"/>
              <w:spacing w:line="276" w:lineRule="auto"/>
              <w:rPr>
                <w:rFonts w:ascii="Century Gothic" w:hAnsi="Century Gothic"/>
                <w:sz w:val="20"/>
                <w:szCs w:val="20"/>
              </w:rPr>
            </w:pPr>
            <w:proofErr w:type="spellStart"/>
            <w:r w:rsidRPr="00B71C48">
              <w:rPr>
                <w:rFonts w:ascii="Century Gothic" w:hAnsi="Century Gothic"/>
                <w:sz w:val="20"/>
                <w:szCs w:val="20"/>
                <w:lang w:val="en-US"/>
              </w:rPr>
              <w:t>huishoudelijke</w:t>
            </w:r>
            <w:proofErr w:type="spellEnd"/>
            <w:r w:rsidRPr="00B71C48">
              <w:rPr>
                <w:rFonts w:ascii="Century Gothic" w:hAnsi="Century Gothic"/>
                <w:sz w:val="20"/>
                <w:szCs w:val="20"/>
                <w:lang w:val="en-US"/>
              </w:rPr>
              <w:t xml:space="preserve"> taken</w:t>
            </w:r>
          </w:p>
        </w:tc>
      </w:tr>
    </w:tbl>
    <w:p w:rsidR="00C57932" w:rsidRPr="00072015" w:rsidRDefault="00FA6406" w:rsidP="00C57932">
      <w:pPr>
        <w:spacing w:line="360" w:lineRule="auto"/>
        <w:rPr>
          <w:rFonts w:ascii="Century Gothic" w:hAnsi="Century Gothic"/>
          <w:b/>
          <w:color w:val="000000" w:themeColor="text1"/>
        </w:rPr>
      </w:pPr>
      <w:r>
        <w:rPr>
          <w:rFonts w:ascii="Century Gothic" w:hAnsi="Century Gothic"/>
          <w:noProof/>
          <w:color w:val="000000" w:themeColor="text1"/>
          <w:lang w:val="nl" w:eastAsia="nl-BE"/>
        </w:rPr>
        <mc:AlternateContent>
          <mc:Choice Requires="wps">
            <w:drawing>
              <wp:anchor distT="0" distB="0" distL="114300" distR="114300" simplePos="0" relativeHeight="251659264" behindDoc="1" locked="0" layoutInCell="1" allowOverlap="1">
                <wp:simplePos x="0" y="0"/>
                <wp:positionH relativeFrom="column">
                  <wp:posOffset>-128905</wp:posOffset>
                </wp:positionH>
                <wp:positionV relativeFrom="paragraph">
                  <wp:posOffset>185420</wp:posOffset>
                </wp:positionV>
                <wp:extent cx="6562725" cy="295275"/>
                <wp:effectExtent l="9525" t="12065" r="9525" b="6985"/>
                <wp:wrapNone/>
                <wp:docPr id="1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95275"/>
                        </a:xfrm>
                        <a:prstGeom prst="rect">
                          <a:avLst/>
                        </a:prstGeom>
                        <a:solidFill>
                          <a:srgbClr val="D6E3B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EC4F" id="Rectangle 161" o:spid="_x0000_s1026" style="position:absolute;margin-left:-10.15pt;margin-top:14.6pt;width:516.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" fillcolor="#d6e3bc"/>
            </w:pict>
          </mc:Fallback>
        </mc:AlternateContent>
      </w:r>
    </w:p>
    <w:p w:rsidR="00C57932" w:rsidRPr="00072015" w:rsidRDefault="00C57932" w:rsidP="00C57932">
      <w:pPr>
        <w:spacing w:line="360" w:lineRule="auto"/>
        <w:rPr>
          <w:rFonts w:ascii="Century Gothic" w:hAnsi="Century Gothic"/>
          <w:b/>
          <w:color w:val="000000" w:themeColor="text1"/>
        </w:rPr>
      </w:pPr>
      <w:r w:rsidRPr="00072015">
        <w:rPr>
          <w:rFonts w:ascii="Century Gothic" w:hAnsi="Century Gothic"/>
          <w:b/>
          <w:color w:val="000000" w:themeColor="text1"/>
        </w:rPr>
        <w:t>WAT – welke zijn mijn taken? (VERANTWOORDELIJKHEIDSGEBIEDEN)</w:t>
      </w:r>
    </w:p>
    <w:p w:rsidR="00C57932" w:rsidRPr="00072015" w:rsidRDefault="00C57932" w:rsidP="00DC2B73">
      <w:pPr>
        <w:pStyle w:val="Lijstalinea"/>
        <w:numPr>
          <w:ilvl w:val="0"/>
          <w:numId w:val="3"/>
        </w:numPr>
        <w:spacing w:before="120" w:after="120" w:line="276" w:lineRule="auto"/>
        <w:ind w:left="714" w:right="283" w:hanging="357"/>
        <w:contextualSpacing w:val="0"/>
        <w:rPr>
          <w:rFonts w:ascii="Century Gothic" w:hAnsi="Century Gothic"/>
          <w:color w:val="000000" w:themeColor="text1"/>
          <w:sz w:val="20"/>
          <w:szCs w:val="20"/>
          <w:lang w:val="nl-BE"/>
        </w:rPr>
      </w:pPr>
      <w:r w:rsidRPr="00072015">
        <w:rPr>
          <w:rFonts w:ascii="Century Gothic" w:hAnsi="Century Gothic"/>
          <w:color w:val="000000" w:themeColor="text1"/>
          <w:sz w:val="20"/>
          <w:szCs w:val="20"/>
          <w:lang w:val="nl-BE"/>
        </w:rPr>
        <w:t>Dienstverlening en verstrekken van informatie</w:t>
      </w:r>
    </w:p>
    <w:p w:rsidR="00C57932" w:rsidRPr="00072015" w:rsidRDefault="00C57932" w:rsidP="00DC2B73">
      <w:pPr>
        <w:pStyle w:val="Lijstalinea"/>
        <w:spacing w:before="120" w:after="120" w:line="276" w:lineRule="auto"/>
        <w:ind w:left="714" w:right="284"/>
        <w:contextualSpacing w:val="0"/>
        <w:rPr>
          <w:rFonts w:ascii="Century Gothic" w:hAnsi="Century Gothic"/>
          <w:color w:val="000000" w:themeColor="text1"/>
          <w:sz w:val="20"/>
          <w:szCs w:val="20"/>
          <w:u w:val="single"/>
          <w:lang w:val="nl-BE"/>
        </w:rPr>
      </w:pPr>
      <w:r w:rsidRPr="00072015">
        <w:rPr>
          <w:rFonts w:ascii="Century Gothic" w:hAnsi="Century Gothic"/>
          <w:color w:val="000000" w:themeColor="text1"/>
          <w:sz w:val="20"/>
          <w:szCs w:val="20"/>
          <w:lang w:val="nl-BE"/>
        </w:rPr>
        <w:t>Je zorgt voor de dienstverlening en het verstrekken van informatie m.b.t. de hierna vermelde verantwoordelijkheidsgebieden.</w:t>
      </w:r>
    </w:p>
    <w:p w:rsidR="00C57932" w:rsidRPr="00072015" w:rsidRDefault="00C57932" w:rsidP="00DC2B73">
      <w:pPr>
        <w:pStyle w:val="Lijstalinea"/>
        <w:spacing w:before="120" w:after="120" w:line="276" w:lineRule="auto"/>
        <w:ind w:left="714" w:right="284"/>
        <w:contextualSpacing w:val="0"/>
        <w:rPr>
          <w:rFonts w:ascii="Century Gothic" w:hAnsi="Century Gothic"/>
          <w:color w:val="000000" w:themeColor="text1"/>
          <w:sz w:val="20"/>
          <w:szCs w:val="20"/>
          <w:u w:val="single"/>
          <w:lang w:val="nl-BE"/>
        </w:rPr>
      </w:pPr>
      <w:r w:rsidRPr="00072015">
        <w:rPr>
          <w:rFonts w:ascii="Century Gothic" w:hAnsi="Century Gothic"/>
          <w:color w:val="000000" w:themeColor="text1"/>
          <w:sz w:val="20"/>
          <w:szCs w:val="20"/>
          <w:lang w:val="nl-BE"/>
        </w:rPr>
        <w:t xml:space="preserve">Dit omvat </w:t>
      </w:r>
      <w:proofErr w:type="spellStart"/>
      <w:r w:rsidRPr="00072015">
        <w:rPr>
          <w:rFonts w:ascii="Century Gothic" w:hAnsi="Century Gothic"/>
          <w:color w:val="000000" w:themeColor="text1"/>
          <w:sz w:val="20"/>
          <w:szCs w:val="20"/>
          <w:lang w:val="nl-BE"/>
        </w:rPr>
        <w:t>ondermeer</w:t>
      </w:r>
      <w:proofErr w:type="spellEnd"/>
      <w:r w:rsidRPr="00072015">
        <w:rPr>
          <w:rFonts w:ascii="Century Gothic" w:hAnsi="Century Gothic"/>
          <w:color w:val="000000" w:themeColor="text1"/>
          <w:sz w:val="20"/>
          <w:szCs w:val="20"/>
          <w:lang w:val="nl-BE"/>
        </w:rPr>
        <w:t xml:space="preserve"> de volgende taken:</w:t>
      </w:r>
    </w:p>
    <w:p w:rsidR="00C57932" w:rsidRPr="00072015" w:rsidRDefault="00C57932" w:rsidP="00DC2B73">
      <w:pPr>
        <w:pStyle w:val="Lijstalinea"/>
        <w:numPr>
          <w:ilvl w:val="0"/>
          <w:numId w:val="20"/>
        </w:numPr>
        <w:spacing w:before="120" w:after="120" w:line="276" w:lineRule="auto"/>
        <w:ind w:left="1134" w:right="284" w:hanging="357"/>
        <w:contextualSpacing w:val="0"/>
        <w:rPr>
          <w:rFonts w:ascii="Century Gothic" w:hAnsi="Century Gothic"/>
          <w:color w:val="000000" w:themeColor="text1"/>
          <w:sz w:val="20"/>
          <w:szCs w:val="20"/>
          <w:u w:val="single"/>
          <w:lang w:val="nl-BE"/>
        </w:rPr>
      </w:pPr>
      <w:r w:rsidRPr="00072015">
        <w:rPr>
          <w:rFonts w:ascii="Century Gothic" w:hAnsi="Century Gothic"/>
          <w:sz w:val="20"/>
          <w:szCs w:val="20"/>
        </w:rPr>
        <w:t xml:space="preserve">de </w:t>
      </w:r>
      <w:r w:rsidRPr="00072015">
        <w:rPr>
          <w:rFonts w:ascii="Century Gothic" w:hAnsi="Century Gothic" w:cs="Arial"/>
          <w:sz w:val="20"/>
          <w:szCs w:val="20"/>
        </w:rPr>
        <w:t xml:space="preserve">individuele burgers </w:t>
      </w:r>
      <w:r w:rsidRPr="00072015">
        <w:rPr>
          <w:rFonts w:ascii="Century Gothic" w:hAnsi="Century Gothic"/>
          <w:sz w:val="20"/>
          <w:szCs w:val="20"/>
        </w:rPr>
        <w:t>op een klantgerichte manier ontvangen en bedienen;</w:t>
      </w:r>
    </w:p>
    <w:p w:rsidR="00C57932" w:rsidRPr="00072015" w:rsidRDefault="00C57932" w:rsidP="00DC2B73">
      <w:pPr>
        <w:pStyle w:val="Lijstalinea"/>
        <w:numPr>
          <w:ilvl w:val="0"/>
          <w:numId w:val="20"/>
        </w:numPr>
        <w:spacing w:before="120" w:after="120" w:line="276" w:lineRule="auto"/>
        <w:ind w:left="1134" w:right="284"/>
        <w:contextualSpacing w:val="0"/>
        <w:rPr>
          <w:rFonts w:ascii="Century Gothic" w:hAnsi="Century Gothic"/>
          <w:color w:val="000000" w:themeColor="text1"/>
          <w:sz w:val="20"/>
          <w:szCs w:val="20"/>
          <w:u w:val="single"/>
          <w:lang w:val="nl-BE"/>
        </w:rPr>
      </w:pPr>
      <w:r w:rsidRPr="00072015">
        <w:rPr>
          <w:rFonts w:ascii="Century Gothic" w:hAnsi="Century Gothic"/>
          <w:sz w:val="20"/>
          <w:szCs w:val="20"/>
        </w:rPr>
        <w:t>doorverwijzen naar de juiste persoon/dienst om de klant verder te helpen;</w:t>
      </w:r>
    </w:p>
    <w:p w:rsidR="00C57932" w:rsidRPr="00072015" w:rsidRDefault="00C57932" w:rsidP="00DC2B73">
      <w:pPr>
        <w:pStyle w:val="Lijstalinea"/>
        <w:numPr>
          <w:ilvl w:val="0"/>
          <w:numId w:val="20"/>
        </w:numPr>
        <w:spacing w:before="120" w:after="120" w:line="276" w:lineRule="auto"/>
        <w:ind w:left="1134" w:right="284"/>
        <w:contextualSpacing w:val="0"/>
        <w:rPr>
          <w:rFonts w:ascii="Century Gothic" w:hAnsi="Century Gothic"/>
          <w:sz w:val="20"/>
          <w:szCs w:val="20"/>
        </w:rPr>
      </w:pPr>
      <w:r w:rsidRPr="00072015">
        <w:rPr>
          <w:rFonts w:ascii="Century Gothic" w:hAnsi="Century Gothic"/>
          <w:sz w:val="20"/>
          <w:szCs w:val="20"/>
        </w:rPr>
        <w:t>correcte informatie verstrekken.</w:t>
      </w:r>
    </w:p>
    <w:p w:rsidR="00C57932" w:rsidRPr="00072015" w:rsidRDefault="00C57932" w:rsidP="00DC2B73">
      <w:pPr>
        <w:pStyle w:val="Lijstalinea"/>
        <w:numPr>
          <w:ilvl w:val="0"/>
          <w:numId w:val="3"/>
        </w:numPr>
        <w:spacing w:before="120" w:after="120" w:line="276" w:lineRule="auto"/>
        <w:ind w:left="714" w:right="283" w:hanging="357"/>
        <w:contextualSpacing w:val="0"/>
        <w:rPr>
          <w:rFonts w:ascii="Century Gothic" w:hAnsi="Century Gothic"/>
          <w:color w:val="000000" w:themeColor="text1"/>
          <w:sz w:val="20"/>
          <w:szCs w:val="20"/>
          <w:lang w:val="nl-BE"/>
        </w:rPr>
      </w:pPr>
      <w:r w:rsidRPr="00072015">
        <w:rPr>
          <w:rFonts w:ascii="Century Gothic" w:hAnsi="Century Gothic"/>
          <w:color w:val="000000" w:themeColor="text1"/>
          <w:sz w:val="20"/>
          <w:szCs w:val="20"/>
          <w:lang w:val="nl-BE"/>
        </w:rPr>
        <w:t>Specifieke taken.</w:t>
      </w:r>
    </w:p>
    <w:p w:rsidR="00C57932" w:rsidRPr="00072015" w:rsidRDefault="00C57932" w:rsidP="00DC2B73">
      <w:pPr>
        <w:pStyle w:val="Lijstalinea"/>
        <w:spacing w:before="120" w:after="120" w:line="276" w:lineRule="auto"/>
        <w:ind w:right="283"/>
        <w:contextualSpacing w:val="0"/>
        <w:rPr>
          <w:rFonts w:ascii="Century Gothic" w:hAnsi="Century Gothic"/>
          <w:bCs/>
          <w:color w:val="000000" w:themeColor="text1"/>
          <w:sz w:val="20"/>
          <w:szCs w:val="20"/>
        </w:rPr>
      </w:pPr>
      <w:r w:rsidRPr="00072015">
        <w:rPr>
          <w:rFonts w:ascii="Century Gothic" w:hAnsi="Century Gothic"/>
          <w:bCs/>
          <w:color w:val="000000" w:themeColor="text1"/>
          <w:sz w:val="20"/>
          <w:szCs w:val="20"/>
        </w:rPr>
        <w:t>Als schoonmaker cel schoonmaak heb je een aantal specifieke taken die inherent zijn aan je functie/dienst.</w:t>
      </w:r>
    </w:p>
    <w:p w:rsidR="00C57932" w:rsidRPr="00072015" w:rsidRDefault="00C57932" w:rsidP="00DC2B73">
      <w:pPr>
        <w:pStyle w:val="Lijstalinea"/>
        <w:spacing w:before="120" w:after="120" w:line="276" w:lineRule="auto"/>
        <w:ind w:right="284"/>
        <w:contextualSpacing w:val="0"/>
        <w:rPr>
          <w:rFonts w:ascii="Century Gothic" w:hAnsi="Century Gothic"/>
          <w:color w:val="000000" w:themeColor="text1"/>
          <w:sz w:val="20"/>
          <w:szCs w:val="20"/>
          <w:lang w:val="nl-BE"/>
        </w:rPr>
      </w:pPr>
      <w:r w:rsidRPr="00072015">
        <w:rPr>
          <w:rFonts w:ascii="Century Gothic" w:hAnsi="Century Gothic"/>
          <w:color w:val="000000" w:themeColor="text1"/>
          <w:sz w:val="20"/>
          <w:szCs w:val="20"/>
          <w:lang w:val="nl-BE"/>
        </w:rPr>
        <w:t xml:space="preserve">Dit omvat </w:t>
      </w:r>
      <w:proofErr w:type="spellStart"/>
      <w:r w:rsidRPr="00072015">
        <w:rPr>
          <w:rFonts w:ascii="Century Gothic" w:hAnsi="Century Gothic"/>
          <w:color w:val="000000" w:themeColor="text1"/>
          <w:sz w:val="20"/>
          <w:szCs w:val="20"/>
          <w:lang w:val="nl-BE"/>
        </w:rPr>
        <w:t>ondermeer</w:t>
      </w:r>
      <w:proofErr w:type="spellEnd"/>
      <w:r w:rsidRPr="00072015">
        <w:rPr>
          <w:rFonts w:ascii="Century Gothic" w:hAnsi="Century Gothic"/>
          <w:color w:val="000000" w:themeColor="text1"/>
          <w:sz w:val="20"/>
          <w:szCs w:val="20"/>
          <w:lang w:val="nl-BE"/>
        </w:rPr>
        <w:t xml:space="preserve"> de volgende taken:</w:t>
      </w:r>
    </w:p>
    <w:p w:rsidR="00C57932" w:rsidRPr="00072015" w:rsidRDefault="00C57932" w:rsidP="00DC2B73">
      <w:pPr>
        <w:pStyle w:val="Lijstalinea"/>
        <w:numPr>
          <w:ilvl w:val="0"/>
          <w:numId w:val="20"/>
        </w:numPr>
        <w:spacing w:before="120" w:after="120" w:line="276" w:lineRule="auto"/>
        <w:ind w:left="1134" w:right="284" w:hanging="357"/>
        <w:contextualSpacing w:val="0"/>
        <w:rPr>
          <w:rFonts w:ascii="Century Gothic" w:hAnsi="Century Gothic"/>
          <w:sz w:val="20"/>
          <w:szCs w:val="20"/>
        </w:rPr>
      </w:pPr>
      <w:r w:rsidRPr="00072015">
        <w:rPr>
          <w:rFonts w:ascii="Century Gothic" w:hAnsi="Century Gothic"/>
          <w:sz w:val="20"/>
          <w:szCs w:val="20"/>
        </w:rPr>
        <w:t xml:space="preserve">instaan voor de dagelijkse schoonmaak van de gemeentelijke gebouwen, zoals: </w:t>
      </w:r>
    </w:p>
    <w:p w:rsidR="00C57932" w:rsidRPr="00072015" w:rsidRDefault="00C57932" w:rsidP="00DC2B73">
      <w:pPr>
        <w:pStyle w:val="Lijstalinea"/>
        <w:numPr>
          <w:ilvl w:val="0"/>
          <w:numId w:val="25"/>
        </w:numPr>
        <w:spacing w:before="120" w:after="120" w:line="276" w:lineRule="auto"/>
        <w:ind w:right="284" w:hanging="300"/>
        <w:contextualSpacing w:val="0"/>
        <w:rPr>
          <w:rFonts w:ascii="Century Gothic" w:hAnsi="Century Gothic"/>
          <w:sz w:val="20"/>
          <w:szCs w:val="20"/>
        </w:rPr>
      </w:pPr>
      <w:r w:rsidRPr="00072015">
        <w:rPr>
          <w:rFonts w:ascii="Century Gothic" w:hAnsi="Century Gothic"/>
          <w:sz w:val="20"/>
          <w:szCs w:val="20"/>
        </w:rPr>
        <w:t>schoonmaken van sanitair (inclusief aanvullen van toiletpapier en papieren servetten), lokalen (vloeren, deuren, meubilair, …), gangen, trappen, …;</w:t>
      </w:r>
    </w:p>
    <w:p w:rsidR="00C57932" w:rsidRPr="00072015" w:rsidRDefault="00C57932" w:rsidP="00DC2B73">
      <w:pPr>
        <w:pStyle w:val="Lijstalinea"/>
        <w:numPr>
          <w:ilvl w:val="0"/>
          <w:numId w:val="25"/>
        </w:numPr>
        <w:spacing w:before="120" w:after="120" w:line="276" w:lineRule="auto"/>
        <w:ind w:right="284" w:hanging="300"/>
        <w:contextualSpacing w:val="0"/>
        <w:rPr>
          <w:rFonts w:ascii="Century Gothic" w:hAnsi="Century Gothic"/>
          <w:sz w:val="20"/>
          <w:szCs w:val="20"/>
        </w:rPr>
      </w:pPr>
      <w:r w:rsidRPr="00072015">
        <w:rPr>
          <w:rFonts w:ascii="Century Gothic" w:hAnsi="Century Gothic"/>
          <w:sz w:val="20"/>
          <w:szCs w:val="20"/>
        </w:rPr>
        <w:t>opruimen van afval;</w:t>
      </w:r>
    </w:p>
    <w:p w:rsidR="00C57932" w:rsidRPr="00072015" w:rsidRDefault="00C57932" w:rsidP="00DC2B73">
      <w:pPr>
        <w:pStyle w:val="Lijstalinea"/>
        <w:numPr>
          <w:ilvl w:val="0"/>
          <w:numId w:val="25"/>
        </w:numPr>
        <w:spacing w:before="120" w:after="120" w:line="276" w:lineRule="auto"/>
        <w:ind w:right="284" w:hanging="300"/>
        <w:contextualSpacing w:val="0"/>
        <w:rPr>
          <w:rFonts w:ascii="Century Gothic" w:hAnsi="Century Gothic"/>
          <w:sz w:val="20"/>
          <w:szCs w:val="20"/>
        </w:rPr>
      </w:pPr>
      <w:r w:rsidRPr="00072015">
        <w:rPr>
          <w:rFonts w:ascii="Century Gothic" w:hAnsi="Century Gothic"/>
          <w:sz w:val="20"/>
          <w:szCs w:val="20"/>
        </w:rPr>
        <w:t>onderhoud en schoonmaak van schoonmaakmateriaal;</w:t>
      </w:r>
    </w:p>
    <w:p w:rsidR="00C57932" w:rsidRPr="00072015" w:rsidRDefault="00C57932" w:rsidP="00DC2B73">
      <w:pPr>
        <w:pStyle w:val="Lijstalinea"/>
        <w:numPr>
          <w:ilvl w:val="0"/>
          <w:numId w:val="25"/>
        </w:numPr>
        <w:spacing w:before="120" w:after="120" w:line="276" w:lineRule="auto"/>
        <w:ind w:right="284" w:hanging="300"/>
        <w:contextualSpacing w:val="0"/>
        <w:rPr>
          <w:rFonts w:ascii="Century Gothic" w:hAnsi="Century Gothic"/>
          <w:sz w:val="20"/>
          <w:szCs w:val="20"/>
        </w:rPr>
      </w:pPr>
      <w:r w:rsidRPr="00072015">
        <w:rPr>
          <w:rFonts w:ascii="Century Gothic" w:hAnsi="Century Gothic"/>
          <w:sz w:val="20"/>
          <w:szCs w:val="20"/>
        </w:rPr>
        <w:t>stockbeheer van de schoonmaakproducten: nazicht reserves, bestellingen doorgeven, aanvullen.</w:t>
      </w:r>
    </w:p>
    <w:p w:rsidR="00C57932" w:rsidRPr="00072015" w:rsidRDefault="00C57932" w:rsidP="00DC2B73">
      <w:pPr>
        <w:pStyle w:val="Lijstalinea"/>
        <w:numPr>
          <w:ilvl w:val="0"/>
          <w:numId w:val="20"/>
        </w:numPr>
        <w:spacing w:before="120" w:after="120" w:line="276" w:lineRule="auto"/>
        <w:ind w:left="1134" w:right="284" w:hanging="357"/>
        <w:contextualSpacing w:val="0"/>
        <w:rPr>
          <w:rFonts w:ascii="Century Gothic" w:hAnsi="Century Gothic"/>
          <w:sz w:val="20"/>
          <w:szCs w:val="20"/>
        </w:rPr>
      </w:pPr>
      <w:r w:rsidRPr="00072015">
        <w:rPr>
          <w:rFonts w:ascii="Century Gothic" w:hAnsi="Century Gothic"/>
          <w:sz w:val="20"/>
          <w:szCs w:val="20"/>
        </w:rPr>
        <w:t>verzorgen van drankbedeling e.d. voor vergaderingen en recepties.</w:t>
      </w:r>
    </w:p>
    <w:p w:rsidR="00C57932" w:rsidRPr="00072015" w:rsidRDefault="00C57932" w:rsidP="00DC2B73">
      <w:pPr>
        <w:pStyle w:val="Lijstalinea"/>
        <w:numPr>
          <w:ilvl w:val="0"/>
          <w:numId w:val="3"/>
        </w:numPr>
        <w:spacing w:before="120" w:after="120" w:line="276" w:lineRule="auto"/>
        <w:ind w:left="714" w:right="283" w:hanging="357"/>
        <w:contextualSpacing w:val="0"/>
        <w:rPr>
          <w:rFonts w:ascii="Century Gothic" w:hAnsi="Century Gothic"/>
          <w:sz w:val="20"/>
          <w:szCs w:val="20"/>
          <w:lang w:val="nl-BE"/>
        </w:rPr>
      </w:pPr>
      <w:r w:rsidRPr="00072015">
        <w:rPr>
          <w:rFonts w:ascii="Century Gothic" w:hAnsi="Century Gothic"/>
          <w:bCs/>
          <w:color w:val="000000" w:themeColor="text1"/>
          <w:sz w:val="20"/>
          <w:szCs w:val="20"/>
        </w:rPr>
        <w:t>Overige taken</w:t>
      </w:r>
    </w:p>
    <w:p w:rsidR="00C57932" w:rsidRPr="00072015" w:rsidRDefault="00C57932" w:rsidP="00DC2B73">
      <w:pPr>
        <w:pStyle w:val="Lijstalinea"/>
        <w:spacing w:before="120" w:after="120" w:line="276" w:lineRule="auto"/>
        <w:ind w:left="714" w:right="284"/>
        <w:contextualSpacing w:val="0"/>
        <w:rPr>
          <w:rFonts w:ascii="Century Gothic" w:hAnsi="Century Gothic"/>
          <w:color w:val="000000" w:themeColor="text1"/>
          <w:sz w:val="20"/>
          <w:szCs w:val="20"/>
          <w:lang w:val="nl-BE"/>
        </w:rPr>
      </w:pPr>
      <w:r w:rsidRPr="00072015">
        <w:rPr>
          <w:rFonts w:ascii="Century Gothic" w:hAnsi="Century Gothic"/>
          <w:color w:val="000000" w:themeColor="text1"/>
          <w:sz w:val="20"/>
          <w:szCs w:val="20"/>
          <w:lang w:val="nl-BE"/>
        </w:rPr>
        <w:t>Als schoonmaker cel schoonmaak heb je nog een aantal overige taken, zoals:</w:t>
      </w:r>
    </w:p>
    <w:p w:rsidR="00C57932" w:rsidRPr="00072015" w:rsidRDefault="00C57932" w:rsidP="00DC2B73">
      <w:pPr>
        <w:pStyle w:val="Lijstalinea"/>
        <w:numPr>
          <w:ilvl w:val="0"/>
          <w:numId w:val="20"/>
        </w:numPr>
        <w:spacing w:before="120" w:after="120" w:line="276" w:lineRule="auto"/>
        <w:ind w:left="1134" w:right="284"/>
        <w:contextualSpacing w:val="0"/>
        <w:rPr>
          <w:rFonts w:ascii="Century Gothic" w:hAnsi="Century Gothic"/>
          <w:sz w:val="20"/>
          <w:szCs w:val="20"/>
        </w:rPr>
      </w:pPr>
      <w:r w:rsidRPr="00072015">
        <w:rPr>
          <w:rFonts w:ascii="Century Gothic" w:hAnsi="Century Gothic"/>
          <w:sz w:val="20"/>
          <w:szCs w:val="20"/>
        </w:rPr>
        <w:t>de ploegbaas cel schoonmaak op de hoogte houden van het verloop van en problemen bij de uitvoering van de opgedragen werkzaamheden;</w:t>
      </w:r>
    </w:p>
    <w:p w:rsidR="00C57932" w:rsidRPr="00072015" w:rsidRDefault="00C57932" w:rsidP="00DC2B73">
      <w:pPr>
        <w:pStyle w:val="Lijstalinea"/>
        <w:numPr>
          <w:ilvl w:val="0"/>
          <w:numId w:val="20"/>
        </w:numPr>
        <w:spacing w:before="120" w:after="120" w:line="276" w:lineRule="auto"/>
        <w:ind w:left="1134" w:right="284"/>
        <w:contextualSpacing w:val="0"/>
        <w:rPr>
          <w:rFonts w:ascii="Century Gothic" w:hAnsi="Century Gothic"/>
          <w:sz w:val="20"/>
          <w:szCs w:val="20"/>
        </w:rPr>
      </w:pPr>
      <w:r w:rsidRPr="00072015">
        <w:rPr>
          <w:rFonts w:ascii="Century Gothic" w:hAnsi="Century Gothic"/>
          <w:sz w:val="20"/>
          <w:szCs w:val="20"/>
        </w:rPr>
        <w:t xml:space="preserve">melding van defecten, situaties die aanleiding kunnen geven tot vervuiling of gevaarlijke situaties m.b.t. het </w:t>
      </w:r>
      <w:proofErr w:type="spellStart"/>
      <w:r w:rsidRPr="00072015">
        <w:rPr>
          <w:rFonts w:ascii="Century Gothic" w:hAnsi="Century Gothic"/>
          <w:sz w:val="20"/>
          <w:szCs w:val="20"/>
        </w:rPr>
        <w:t>vakdomein</w:t>
      </w:r>
      <w:proofErr w:type="spellEnd"/>
      <w:r w:rsidRPr="00072015">
        <w:rPr>
          <w:rFonts w:ascii="Century Gothic" w:hAnsi="Century Gothic"/>
          <w:sz w:val="20"/>
          <w:szCs w:val="20"/>
        </w:rPr>
        <w:t xml:space="preserve"> en/of gesignaleerd door derden aan de ploegbaas;</w:t>
      </w:r>
    </w:p>
    <w:p w:rsidR="00C57932" w:rsidRPr="00072015" w:rsidRDefault="00C57932" w:rsidP="00DC2B73">
      <w:pPr>
        <w:pStyle w:val="Lijstalinea"/>
        <w:numPr>
          <w:ilvl w:val="0"/>
          <w:numId w:val="20"/>
        </w:numPr>
        <w:spacing w:before="120" w:after="120" w:line="276" w:lineRule="auto"/>
        <w:ind w:left="1134" w:right="284"/>
        <w:contextualSpacing w:val="0"/>
        <w:rPr>
          <w:rFonts w:ascii="Century Gothic" w:hAnsi="Century Gothic"/>
          <w:sz w:val="20"/>
          <w:szCs w:val="20"/>
        </w:rPr>
      </w:pPr>
      <w:r w:rsidRPr="00072015">
        <w:rPr>
          <w:rFonts w:ascii="Century Gothic" w:hAnsi="Century Gothic"/>
          <w:sz w:val="20"/>
          <w:szCs w:val="20"/>
        </w:rPr>
        <w:t>naleven van veiligheids- en gezondheidsvoorschriften;</w:t>
      </w:r>
    </w:p>
    <w:p w:rsidR="00C57932" w:rsidRPr="00072015" w:rsidRDefault="00C57932" w:rsidP="00DC2B73">
      <w:pPr>
        <w:pStyle w:val="Lijstalinea"/>
        <w:numPr>
          <w:ilvl w:val="0"/>
          <w:numId w:val="20"/>
        </w:numPr>
        <w:spacing w:before="120" w:after="120" w:line="276" w:lineRule="auto"/>
        <w:ind w:left="1134" w:right="284"/>
        <w:contextualSpacing w:val="0"/>
        <w:rPr>
          <w:rFonts w:ascii="Century Gothic" w:hAnsi="Century Gothic"/>
          <w:sz w:val="20"/>
          <w:szCs w:val="20"/>
        </w:rPr>
      </w:pPr>
      <w:r w:rsidRPr="00072015">
        <w:rPr>
          <w:rFonts w:ascii="Century Gothic" w:hAnsi="Century Gothic"/>
          <w:sz w:val="20"/>
          <w:szCs w:val="20"/>
        </w:rPr>
        <w:t>alle nodige beschermingsmiddelen gebruiken;</w:t>
      </w:r>
    </w:p>
    <w:p w:rsidR="00C57932" w:rsidRDefault="00C57932" w:rsidP="00DC2B73">
      <w:pPr>
        <w:pStyle w:val="Lijstalinea"/>
        <w:numPr>
          <w:ilvl w:val="0"/>
          <w:numId w:val="20"/>
        </w:numPr>
        <w:spacing w:before="120" w:after="120" w:line="276" w:lineRule="auto"/>
        <w:ind w:left="1134" w:right="284"/>
        <w:contextualSpacing w:val="0"/>
        <w:rPr>
          <w:rFonts w:ascii="Century Gothic" w:hAnsi="Century Gothic"/>
          <w:sz w:val="20"/>
          <w:szCs w:val="20"/>
        </w:rPr>
      </w:pPr>
      <w:r w:rsidRPr="00072015">
        <w:rPr>
          <w:rFonts w:ascii="Century Gothic" w:hAnsi="Century Gothic"/>
          <w:sz w:val="20"/>
          <w:szCs w:val="20"/>
        </w:rPr>
        <w:t>inspringen om taken te vervullen in andere gemeentelijke gebouwen en diensten indien nodig.</w:t>
      </w:r>
    </w:p>
    <w:p w:rsidR="00DC2B73" w:rsidRPr="00072015" w:rsidRDefault="00DC2B73" w:rsidP="00DC2B73">
      <w:pPr>
        <w:pStyle w:val="Lijstalinea"/>
        <w:numPr>
          <w:ilvl w:val="0"/>
          <w:numId w:val="20"/>
        </w:numPr>
        <w:spacing w:before="120" w:after="120" w:line="276" w:lineRule="auto"/>
        <w:ind w:left="1134" w:right="284"/>
        <w:contextualSpacing w:val="0"/>
        <w:rPr>
          <w:rFonts w:ascii="Century Gothic" w:hAnsi="Century Gothic"/>
          <w:sz w:val="20"/>
          <w:szCs w:val="20"/>
        </w:rPr>
      </w:pPr>
    </w:p>
    <w:p w:rsidR="00C57932" w:rsidRPr="00B71C48" w:rsidRDefault="00C57932" w:rsidP="00DC2B73">
      <w:pPr>
        <w:pStyle w:val="Lijstalinea"/>
        <w:numPr>
          <w:ilvl w:val="0"/>
          <w:numId w:val="3"/>
        </w:numPr>
        <w:spacing w:before="120" w:after="120" w:line="276" w:lineRule="auto"/>
        <w:ind w:left="714" w:right="283" w:hanging="357"/>
        <w:contextualSpacing w:val="0"/>
        <w:rPr>
          <w:rFonts w:ascii="Century Gothic" w:hAnsi="Century Gothic"/>
          <w:color w:val="000000" w:themeColor="text1"/>
          <w:sz w:val="20"/>
          <w:szCs w:val="20"/>
          <w:lang w:val="nl-BE"/>
        </w:rPr>
      </w:pPr>
      <w:r w:rsidRPr="00B71C48">
        <w:rPr>
          <w:rFonts w:ascii="Century Gothic" w:hAnsi="Century Gothic"/>
          <w:color w:val="000000" w:themeColor="text1"/>
          <w:sz w:val="20"/>
          <w:szCs w:val="20"/>
          <w:lang w:val="nl-BE"/>
        </w:rPr>
        <w:t>Overige werkzaamheden eigen aan de dienst</w:t>
      </w:r>
    </w:p>
    <w:p w:rsidR="00C57932" w:rsidRPr="00B71C48" w:rsidRDefault="00C57932" w:rsidP="00DC2B73">
      <w:pPr>
        <w:spacing w:before="120" w:after="120" w:line="276" w:lineRule="auto"/>
        <w:ind w:left="709" w:right="425"/>
        <w:rPr>
          <w:rFonts w:ascii="Century Gothic" w:hAnsi="Century Gothic"/>
          <w:color w:val="000000" w:themeColor="text1"/>
          <w:sz w:val="20"/>
          <w:szCs w:val="20"/>
        </w:rPr>
      </w:pPr>
      <w:r w:rsidRPr="00B71C48">
        <w:rPr>
          <w:rFonts w:ascii="Century Gothic" w:hAnsi="Century Gothic"/>
          <w:color w:val="000000" w:themeColor="text1"/>
          <w:sz w:val="20"/>
          <w:szCs w:val="20"/>
        </w:rPr>
        <w:t>Je vertoont een flexibel gedrag en voert andere taken en werkzaamheden eigen aan de dienst en die aansluiten op de verwachte competenties op eigen initiatief en/of op vraag van je leidinggevende uit ten einde een efficiënte werking van de dienst te realiseren.</w:t>
      </w:r>
    </w:p>
    <w:p w:rsidR="00CE259E" w:rsidRDefault="00CE259E">
      <w:pPr>
        <w:jc w:val="center"/>
        <w:rPr>
          <w:rFonts w:ascii="Century Gothic" w:hAnsi="Century Gothic"/>
          <w:color w:val="000000" w:themeColor="text1"/>
          <w:sz w:val="20"/>
          <w:szCs w:val="20"/>
        </w:rPr>
      </w:pPr>
    </w:p>
    <w:p w:rsidR="00C57932" w:rsidRPr="00B71C48" w:rsidRDefault="00C57932" w:rsidP="00C57932">
      <w:pPr>
        <w:spacing w:line="276" w:lineRule="auto"/>
        <w:ind w:left="2835" w:right="425"/>
        <w:rPr>
          <w:rFonts w:ascii="Century Gothic" w:hAnsi="Century Gothic"/>
          <w:color w:val="000000" w:themeColor="text1"/>
          <w:sz w:val="20"/>
          <w:szCs w:val="20"/>
        </w:rPr>
      </w:pPr>
      <w:r w:rsidRPr="00B71C48">
        <w:rPr>
          <w:rFonts w:ascii="Century Gothic" w:hAnsi="Century Gothic"/>
          <w:color w:val="000000" w:themeColor="text1"/>
          <w:sz w:val="20"/>
          <w:szCs w:val="20"/>
        </w:rPr>
        <w:t>Medewerker:</w:t>
      </w:r>
    </w:p>
    <w:p w:rsidR="00C57932" w:rsidRPr="00B71C48" w:rsidRDefault="00C57932" w:rsidP="00C57932">
      <w:pPr>
        <w:spacing w:line="276" w:lineRule="auto"/>
        <w:ind w:right="425"/>
        <w:rPr>
          <w:rFonts w:ascii="Century Gothic" w:hAnsi="Century Gothic"/>
          <w:color w:val="000000" w:themeColor="text1"/>
          <w:sz w:val="20"/>
          <w:szCs w:val="20"/>
        </w:rPr>
      </w:pPr>
      <w:r w:rsidRPr="00B71C48">
        <w:rPr>
          <w:rFonts w:ascii="Century Gothic" w:hAnsi="Century Gothic"/>
          <w:color w:val="000000" w:themeColor="text1"/>
          <w:sz w:val="20"/>
          <w:szCs w:val="20"/>
        </w:rPr>
        <w:tab/>
      </w:r>
      <w:r w:rsidRPr="00B71C48">
        <w:rPr>
          <w:rFonts w:ascii="Century Gothic" w:hAnsi="Century Gothic"/>
          <w:color w:val="000000" w:themeColor="text1"/>
          <w:sz w:val="20"/>
          <w:szCs w:val="20"/>
        </w:rPr>
        <w:tab/>
      </w:r>
      <w:r w:rsidRPr="00B71C48">
        <w:rPr>
          <w:rFonts w:ascii="Century Gothic" w:hAnsi="Century Gothic"/>
          <w:color w:val="000000" w:themeColor="text1"/>
          <w:sz w:val="20"/>
          <w:szCs w:val="20"/>
        </w:rPr>
        <w:tab/>
      </w:r>
      <w:r w:rsidRPr="00B71C48">
        <w:rPr>
          <w:rFonts w:ascii="Century Gothic" w:hAnsi="Century Gothic"/>
          <w:color w:val="000000" w:themeColor="text1"/>
          <w:sz w:val="20"/>
          <w:szCs w:val="20"/>
        </w:rPr>
        <w:tab/>
        <w:t>.</w:t>
      </w:r>
      <w:r w:rsidRPr="00B71C48">
        <w:rPr>
          <w:rFonts w:ascii="Century Gothic" w:hAnsi="Century Gothic"/>
          <w:color w:val="000000" w:themeColor="text1"/>
          <w:sz w:val="20"/>
          <w:szCs w:val="20"/>
        </w:rPr>
        <w:tab/>
      </w:r>
      <w:r w:rsidRPr="00B71C48">
        <w:rPr>
          <w:rFonts w:ascii="Century Gothic" w:hAnsi="Century Gothic"/>
          <w:color w:val="000000" w:themeColor="text1"/>
          <w:sz w:val="20"/>
          <w:szCs w:val="20"/>
        </w:rPr>
        <w:tab/>
      </w:r>
      <w:r w:rsidRPr="00B71C48">
        <w:rPr>
          <w:rFonts w:ascii="Century Gothic" w:hAnsi="Century Gothic"/>
          <w:color w:val="000000" w:themeColor="text1"/>
          <w:sz w:val="20"/>
          <w:szCs w:val="20"/>
        </w:rPr>
        <w:tab/>
      </w:r>
      <w:r w:rsidRPr="00B71C48">
        <w:rPr>
          <w:rFonts w:ascii="Century Gothic" w:hAnsi="Century Gothic"/>
          <w:color w:val="000000" w:themeColor="text1"/>
          <w:sz w:val="20"/>
          <w:szCs w:val="20"/>
        </w:rPr>
        <w:tab/>
        <w:t>datum: 00/00/201.</w:t>
      </w:r>
    </w:p>
    <w:p w:rsidR="00C57932" w:rsidRPr="00B71C48" w:rsidRDefault="00C57932" w:rsidP="00C57932">
      <w:pPr>
        <w:spacing w:line="276" w:lineRule="auto"/>
        <w:ind w:left="2835" w:right="425"/>
        <w:rPr>
          <w:rFonts w:ascii="Century Gothic" w:hAnsi="Century Gothic"/>
          <w:color w:val="000000" w:themeColor="text1"/>
          <w:sz w:val="20"/>
          <w:szCs w:val="20"/>
        </w:rPr>
      </w:pPr>
    </w:p>
    <w:p w:rsidR="00C57932" w:rsidRPr="00B71C48" w:rsidRDefault="00C57932" w:rsidP="00C57932">
      <w:pPr>
        <w:spacing w:line="276" w:lineRule="auto"/>
        <w:ind w:left="2835" w:right="425"/>
        <w:rPr>
          <w:rFonts w:ascii="Century Gothic" w:hAnsi="Century Gothic"/>
          <w:color w:val="000000" w:themeColor="text1"/>
          <w:sz w:val="20"/>
          <w:szCs w:val="20"/>
        </w:rPr>
      </w:pPr>
      <w:r w:rsidRPr="00B71C48">
        <w:rPr>
          <w:rFonts w:ascii="Century Gothic" w:hAnsi="Century Gothic"/>
          <w:color w:val="000000" w:themeColor="text1"/>
          <w:sz w:val="20"/>
          <w:szCs w:val="20"/>
        </w:rPr>
        <w:t>Ik heb kennis genomen van de functiebeschrijving.</w:t>
      </w:r>
    </w:p>
    <w:p w:rsidR="00C57932" w:rsidRPr="00B71C48" w:rsidRDefault="00FA6406" w:rsidP="00C57932">
      <w:pPr>
        <w:spacing w:line="276" w:lineRule="auto"/>
        <w:ind w:left="2835" w:right="425"/>
        <w:rPr>
          <w:rFonts w:ascii="Century Gothic" w:hAnsi="Century Gothic"/>
          <w:color w:val="000000" w:themeColor="text1"/>
          <w:sz w:val="20"/>
          <w:szCs w:val="20"/>
        </w:rPr>
      </w:pPr>
      <w:r>
        <w:rPr>
          <w:rFonts w:ascii="Century Gothic" w:hAnsi="Century Gothic"/>
          <w:b/>
          <w:i/>
          <w:noProof/>
          <w:color w:val="000000" w:themeColor="text1"/>
          <w:sz w:val="20"/>
          <w:szCs w:val="20"/>
          <w:u w:val="single"/>
          <w:lang w:val="nl" w:eastAsia="nl-BE"/>
        </w:rPr>
        <mc:AlternateContent>
          <mc:Choice Requires="wps">
            <w:drawing>
              <wp:anchor distT="0" distB="0" distL="114300" distR="114300" simplePos="0" relativeHeight="251660288" behindDoc="0" locked="0" layoutInCell="1" allowOverlap="1">
                <wp:simplePos x="0" y="0"/>
                <wp:positionH relativeFrom="column">
                  <wp:posOffset>1709420</wp:posOffset>
                </wp:positionH>
                <wp:positionV relativeFrom="paragraph">
                  <wp:posOffset>70485</wp:posOffset>
                </wp:positionV>
                <wp:extent cx="4467225" cy="0"/>
                <wp:effectExtent l="9525" t="10795" r="9525" b="8255"/>
                <wp:wrapNone/>
                <wp:docPr id="1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DCAB3" id="_x0000_t32" coordsize="21600,21600" o:spt="32" o:oned="t" path="m,l21600,21600e" filled="f">
                <v:path arrowok="t" fillok="f" o:connecttype="none"/>
                <o:lock v:ext="edit" shapetype="t"/>
              </v:shapetype>
              <v:shape id="AutoShape 154" o:spid="_x0000_s1026" type="#_x0000_t32" style="position:absolute;margin-left:134.6pt;margin-top:5.55pt;width:35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" strokecolor="#7f7f7f" strokeweight=".25pt"/>
            </w:pict>
          </mc:Fallback>
        </mc:AlternateContent>
      </w:r>
    </w:p>
    <w:p w:rsidR="00C57932" w:rsidRPr="00B71C48" w:rsidRDefault="00C57932" w:rsidP="00C57932">
      <w:pPr>
        <w:spacing w:line="276" w:lineRule="auto"/>
        <w:ind w:left="2835" w:right="425"/>
        <w:rPr>
          <w:rFonts w:ascii="Century Gothic" w:hAnsi="Century Gothic"/>
          <w:color w:val="000000" w:themeColor="text1"/>
          <w:sz w:val="20"/>
          <w:szCs w:val="20"/>
        </w:rPr>
      </w:pPr>
      <w:r w:rsidRPr="00B71C48">
        <w:rPr>
          <w:rFonts w:ascii="Century Gothic" w:hAnsi="Century Gothic"/>
          <w:color w:val="000000" w:themeColor="text1"/>
          <w:sz w:val="20"/>
          <w:szCs w:val="20"/>
        </w:rPr>
        <w:t>1</w:t>
      </w:r>
      <w:r w:rsidRPr="00B71C48">
        <w:rPr>
          <w:rFonts w:ascii="Century Gothic" w:hAnsi="Century Gothic"/>
          <w:color w:val="000000" w:themeColor="text1"/>
          <w:sz w:val="20"/>
          <w:szCs w:val="20"/>
          <w:vertAlign w:val="superscript"/>
        </w:rPr>
        <w:t>e</w:t>
      </w:r>
      <w:r w:rsidRPr="00B71C48">
        <w:rPr>
          <w:rFonts w:ascii="Century Gothic" w:hAnsi="Century Gothic"/>
          <w:color w:val="000000" w:themeColor="text1"/>
          <w:sz w:val="20"/>
          <w:szCs w:val="20"/>
        </w:rPr>
        <w:t xml:space="preserve"> evaluator: ploegbaas cel schoonmaak</w:t>
      </w:r>
    </w:p>
    <w:p w:rsidR="00C57932" w:rsidRPr="00B71C48" w:rsidRDefault="00C57932" w:rsidP="00C57932">
      <w:pPr>
        <w:spacing w:line="276" w:lineRule="auto"/>
        <w:ind w:left="2835" w:right="425"/>
        <w:rPr>
          <w:rFonts w:ascii="Century Gothic" w:hAnsi="Century Gothic"/>
          <w:color w:val="000000" w:themeColor="text1"/>
          <w:sz w:val="20"/>
          <w:szCs w:val="20"/>
        </w:rPr>
      </w:pPr>
    </w:p>
    <w:p w:rsidR="00C57932" w:rsidRPr="00B71C48" w:rsidRDefault="00FA6406" w:rsidP="00C57932">
      <w:pPr>
        <w:numPr>
          <w:ilvl w:val="12"/>
          <w:numId w:val="0"/>
        </w:numPr>
        <w:spacing w:line="276" w:lineRule="auto"/>
        <w:rPr>
          <w:rFonts w:ascii="Century Gothic" w:hAnsi="Century Gothic"/>
          <w:color w:val="000000" w:themeColor="text1"/>
          <w:sz w:val="20"/>
          <w:szCs w:val="20"/>
        </w:rPr>
      </w:pPr>
      <w:r>
        <w:rPr>
          <w:rFonts w:ascii="Century Gothic" w:hAnsi="Century Gothic"/>
          <w:b/>
          <w:i/>
          <w:noProof/>
          <w:color w:val="000000" w:themeColor="text1"/>
          <w:sz w:val="20"/>
          <w:szCs w:val="20"/>
          <w:u w:val="single"/>
          <w:lang w:val="nl" w:eastAsia="nl-BE"/>
        </w:rPr>
        <mc:AlternateContent>
          <mc:Choice Requires="wps">
            <w:drawing>
              <wp:anchor distT="0" distB="0" distL="114300" distR="114300" simplePos="0" relativeHeight="251661312" behindDoc="0" locked="0" layoutInCell="1" allowOverlap="1">
                <wp:simplePos x="0" y="0"/>
                <wp:positionH relativeFrom="column">
                  <wp:posOffset>1766570</wp:posOffset>
                </wp:positionH>
                <wp:positionV relativeFrom="paragraph">
                  <wp:posOffset>203835</wp:posOffset>
                </wp:positionV>
                <wp:extent cx="4410075" cy="0"/>
                <wp:effectExtent l="9525" t="5080" r="9525" b="13970"/>
                <wp:wrapNone/>
                <wp:docPr id="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A3BD7" id="AutoShape 155" o:spid="_x0000_s1026" type="#_x0000_t32" style="position:absolute;margin-left:139.1pt;margin-top:16.05pt;width:34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" strokecolor="#7f7f7f" strokeweight=".25pt"/>
            </w:pict>
          </mc:Fallback>
        </mc:AlternateContent>
      </w:r>
      <w:r w:rsidR="00C57932" w:rsidRPr="00B71C48">
        <w:rPr>
          <w:rFonts w:ascii="Century Gothic" w:hAnsi="Century Gothic"/>
          <w:color w:val="000000" w:themeColor="text1"/>
          <w:sz w:val="20"/>
          <w:szCs w:val="20"/>
        </w:rPr>
        <w:tab/>
      </w:r>
      <w:r w:rsidR="00C57932" w:rsidRPr="00B71C48">
        <w:rPr>
          <w:rFonts w:ascii="Century Gothic" w:hAnsi="Century Gothic"/>
          <w:color w:val="000000" w:themeColor="text1"/>
          <w:sz w:val="20"/>
          <w:szCs w:val="20"/>
        </w:rPr>
        <w:tab/>
      </w:r>
      <w:r w:rsidR="00C57932" w:rsidRPr="00B71C48">
        <w:rPr>
          <w:rFonts w:ascii="Century Gothic" w:hAnsi="Century Gothic"/>
          <w:color w:val="000000" w:themeColor="text1"/>
          <w:sz w:val="20"/>
          <w:szCs w:val="20"/>
        </w:rPr>
        <w:tab/>
        <w:t>.</w:t>
      </w:r>
      <w:r w:rsidR="00C57932" w:rsidRPr="00B71C48">
        <w:rPr>
          <w:rFonts w:ascii="Century Gothic" w:hAnsi="Century Gothic"/>
          <w:color w:val="000000" w:themeColor="text1"/>
          <w:sz w:val="20"/>
          <w:szCs w:val="20"/>
        </w:rPr>
        <w:tab/>
      </w:r>
      <w:r w:rsidR="00C57932" w:rsidRPr="00B71C48">
        <w:rPr>
          <w:rFonts w:ascii="Century Gothic" w:hAnsi="Century Gothic"/>
          <w:color w:val="000000" w:themeColor="text1"/>
          <w:sz w:val="20"/>
          <w:szCs w:val="20"/>
        </w:rPr>
        <w:tab/>
      </w:r>
      <w:r w:rsidR="00C57932" w:rsidRPr="00B71C48">
        <w:rPr>
          <w:rFonts w:ascii="Century Gothic" w:hAnsi="Century Gothic"/>
          <w:color w:val="000000" w:themeColor="text1"/>
          <w:sz w:val="20"/>
          <w:szCs w:val="20"/>
        </w:rPr>
        <w:tab/>
      </w:r>
      <w:r w:rsidR="00C57932" w:rsidRPr="00B71C48">
        <w:rPr>
          <w:rFonts w:ascii="Century Gothic" w:hAnsi="Century Gothic"/>
          <w:color w:val="000000" w:themeColor="text1"/>
          <w:sz w:val="20"/>
          <w:szCs w:val="20"/>
        </w:rPr>
        <w:tab/>
        <w:t>datum: 00/00/201.</w:t>
      </w:r>
    </w:p>
    <w:p w:rsidR="00307481" w:rsidRDefault="00307481">
      <w:pPr>
        <w:jc w:val="center"/>
        <w:rPr>
          <w:rFonts w:ascii="Century Gothic" w:hAnsi="Century Gothic"/>
          <w:color w:val="000000" w:themeColor="text1"/>
        </w:rPr>
        <w:sectPr w:rsidR="00307481" w:rsidSect="00071573">
          <w:pgSz w:w="11906" w:h="16838"/>
          <w:pgMar w:top="1418" w:right="992" w:bottom="567" w:left="1418" w:header="709" w:footer="709" w:gutter="0"/>
          <w:cols w:space="708"/>
          <w:docGrid w:linePitch="360"/>
        </w:sectPr>
      </w:pPr>
      <w:r>
        <w:rPr>
          <w:rFonts w:ascii="Century Gothic" w:hAnsi="Century Gothic"/>
          <w:color w:val="000000" w:themeColor="text1"/>
        </w:rPr>
        <w:br w:type="page"/>
      </w:r>
    </w:p>
    <w:p w:rsidR="00E95490" w:rsidRPr="00211313" w:rsidRDefault="00E95490" w:rsidP="00211313">
      <w:pPr>
        <w:pStyle w:val="Lijstalinea"/>
        <w:numPr>
          <w:ilvl w:val="0"/>
          <w:numId w:val="41"/>
        </w:numPr>
        <w:ind w:left="426"/>
        <w:rPr>
          <w:rFonts w:ascii="Century Gothic" w:hAnsi="Century Gothic"/>
          <w:b/>
          <w:color w:val="000000" w:themeColor="text1"/>
          <w:sz w:val="22"/>
          <w:szCs w:val="22"/>
        </w:rPr>
      </w:pPr>
      <w:r w:rsidRPr="00211313">
        <w:rPr>
          <w:rFonts w:ascii="Century Gothic" w:hAnsi="Century Gothic"/>
          <w:b/>
          <w:color w:val="000000" w:themeColor="text1"/>
          <w:sz w:val="22"/>
          <w:szCs w:val="22"/>
        </w:rPr>
        <w:t>Compe</w:t>
      </w:r>
      <w:r w:rsidR="00DC2B73">
        <w:rPr>
          <w:rFonts w:ascii="Century Gothic" w:hAnsi="Century Gothic"/>
          <w:b/>
          <w:color w:val="000000" w:themeColor="text1"/>
          <w:sz w:val="22"/>
          <w:szCs w:val="22"/>
        </w:rPr>
        <w:t>te</w:t>
      </w:r>
      <w:r w:rsidRPr="00211313">
        <w:rPr>
          <w:rFonts w:ascii="Century Gothic" w:hAnsi="Century Gothic"/>
          <w:b/>
          <w:color w:val="000000" w:themeColor="text1"/>
          <w:sz w:val="22"/>
          <w:szCs w:val="22"/>
        </w:rPr>
        <w:t>ntieprofiel voor de functie van technisch beambte cel schoonmaak bij het gemeentebestuur Sint-Pieters-Leeuw.</w:t>
      </w:r>
    </w:p>
    <w:p w:rsidR="00E95490" w:rsidRPr="00E95490" w:rsidRDefault="00E95490" w:rsidP="00E95490">
      <w:pPr>
        <w:pStyle w:val="Lijstalinea"/>
        <w:ind w:left="1080"/>
        <w:rPr>
          <w:rFonts w:ascii="Century Gothic" w:hAnsi="Century Gothic"/>
          <w:color w:val="000000" w:themeColor="text1"/>
          <w:sz w:val="22"/>
          <w:szCs w:val="22"/>
        </w:rPr>
      </w:pPr>
    </w:p>
    <w:p w:rsidR="00307481" w:rsidRPr="00BE0932" w:rsidRDefault="00307481" w:rsidP="00307481">
      <w:pPr>
        <w:pBdr>
          <w:top w:val="single" w:sz="4" w:space="1" w:color="auto"/>
          <w:left w:val="single" w:sz="4" w:space="4" w:color="auto"/>
          <w:bottom w:val="single" w:sz="4" w:space="1" w:color="auto"/>
          <w:right w:val="single" w:sz="4" w:space="4" w:color="auto"/>
        </w:pBdr>
        <w:shd w:val="clear" w:color="auto" w:fill="00004C"/>
        <w:jc w:val="center"/>
        <w:rPr>
          <w:rFonts w:ascii="Arial" w:hAnsi="Arial" w:cs="Arial"/>
          <w:b/>
          <w:color w:val="FFFFFF"/>
          <w:sz w:val="40"/>
          <w:lang w:val="nl-BE"/>
        </w:rPr>
      </w:pPr>
      <w:r w:rsidRPr="00BE0932">
        <w:rPr>
          <w:rFonts w:ascii="Arial" w:hAnsi="Arial" w:cs="Arial"/>
          <w:b/>
          <w:color w:val="FFFFFF"/>
          <w:sz w:val="40"/>
          <w:lang w:val="nl-BE"/>
        </w:rPr>
        <w:t xml:space="preserve">Algemeen competentieprofiel </w:t>
      </w:r>
      <w:r>
        <w:rPr>
          <w:rFonts w:ascii="Arial" w:hAnsi="Arial" w:cs="Arial"/>
          <w:b/>
          <w:color w:val="FFFFFF"/>
          <w:sz w:val="40"/>
          <w:lang w:val="nl-BE"/>
        </w:rPr>
        <w:t>Technisch Beambte</w:t>
      </w:r>
    </w:p>
    <w:p w:rsidR="00307481" w:rsidRPr="00BE0932" w:rsidRDefault="00307481" w:rsidP="00307481">
      <w:pPr>
        <w:jc w:val="center"/>
        <w:rPr>
          <w:rFonts w:ascii="Arial" w:hAnsi="Arial" w:cs="Arial"/>
          <w:b/>
          <w:sz w:val="40"/>
          <w:lang w:val="nl-BE"/>
        </w:rPr>
      </w:pPr>
    </w:p>
    <w:p w:rsidR="00307481" w:rsidRPr="00BE0932" w:rsidRDefault="00307481" w:rsidP="00307481">
      <w:pPr>
        <w:pStyle w:val="Inhopg1"/>
        <w:rPr>
          <w:rFonts w:cs="Arial"/>
          <w:lang w:val="nl-BE"/>
        </w:rPr>
      </w:pPr>
    </w:p>
    <w:p w:rsidR="00307481" w:rsidRPr="00BE0932" w:rsidRDefault="00307481" w:rsidP="00307481">
      <w:pPr>
        <w:pBdr>
          <w:top w:val="single" w:sz="4" w:space="1" w:color="000000"/>
          <w:left w:val="single" w:sz="4" w:space="4" w:color="000000"/>
          <w:bottom w:val="single" w:sz="4" w:space="1" w:color="000000"/>
          <w:right w:val="single" w:sz="4" w:space="4" w:color="000000"/>
        </w:pBdr>
        <w:shd w:val="clear" w:color="auto" w:fill="D9D9D9"/>
        <w:rPr>
          <w:rFonts w:ascii="Arial" w:hAnsi="Arial" w:cs="Arial"/>
          <w:b/>
          <w:sz w:val="18"/>
          <w:lang w:val="nl-BE"/>
        </w:rPr>
      </w:pPr>
      <w:r w:rsidRPr="00BE0932">
        <w:rPr>
          <w:rFonts w:ascii="Arial" w:hAnsi="Arial" w:cs="Arial"/>
          <w:b/>
          <w:sz w:val="18"/>
          <w:lang w:val="nl-BE"/>
        </w:rPr>
        <w:t>Overzicht opgenomen competenties</w:t>
      </w:r>
    </w:p>
    <w:p w:rsidR="00307481" w:rsidRPr="00BE0932" w:rsidRDefault="00307481" w:rsidP="00307481">
      <w:pPr>
        <w:jc w:val="center"/>
        <w:rPr>
          <w:rFonts w:ascii="Arial" w:hAnsi="Arial" w:cs="Arial"/>
          <w:b/>
          <w:sz w:val="40"/>
          <w:lang w:val="nl-BE"/>
        </w:rPr>
      </w:pPr>
    </w:p>
    <w:p w:rsidR="00307481" w:rsidRPr="00CE259E" w:rsidRDefault="00307481" w:rsidP="00307481">
      <w:pPr>
        <w:rPr>
          <w:rFonts w:ascii="Arial" w:hAnsi="Arial" w:cs="Arial"/>
          <w:b/>
          <w:sz w:val="20"/>
          <w:szCs w:val="20"/>
          <w:u w:val="single"/>
          <w:lang w:val="nl-BE"/>
        </w:rPr>
      </w:pPr>
      <w:r w:rsidRPr="00CE259E">
        <w:rPr>
          <w:rFonts w:ascii="Arial" w:hAnsi="Arial" w:cs="Arial"/>
          <w:b/>
          <w:sz w:val="20"/>
          <w:szCs w:val="20"/>
          <w:lang w:val="nl-BE"/>
        </w:rPr>
        <w:t xml:space="preserve">I. </w:t>
      </w:r>
      <w:proofErr w:type="spellStart"/>
      <w:r w:rsidRPr="00CE259E">
        <w:rPr>
          <w:rFonts w:ascii="Arial" w:hAnsi="Arial" w:cs="Arial"/>
          <w:b/>
          <w:sz w:val="20"/>
          <w:szCs w:val="20"/>
          <w:lang w:val="nl-BE"/>
        </w:rPr>
        <w:t>Organisatiegebonden</w:t>
      </w:r>
      <w:proofErr w:type="spellEnd"/>
      <w:r w:rsidRPr="00CE259E">
        <w:rPr>
          <w:rFonts w:ascii="Arial" w:hAnsi="Arial" w:cs="Arial"/>
          <w:b/>
          <w:sz w:val="20"/>
          <w:szCs w:val="20"/>
          <w:lang w:val="nl-BE"/>
        </w:rPr>
        <w:t xml:space="preserve"> competenties</w:t>
      </w:r>
    </w:p>
    <w:p w:rsidR="00307481" w:rsidRPr="00CE259E" w:rsidRDefault="00307481" w:rsidP="00307481">
      <w:pPr>
        <w:ind w:left="708"/>
        <w:rPr>
          <w:rFonts w:ascii="Arial" w:hAnsi="Arial" w:cs="Arial"/>
          <w:sz w:val="20"/>
          <w:szCs w:val="20"/>
          <w:lang w:val="nl-BE"/>
        </w:rPr>
      </w:pPr>
      <w:r w:rsidRPr="00CE259E">
        <w:rPr>
          <w:rFonts w:ascii="Arial" w:hAnsi="Arial" w:cs="Arial"/>
          <w:sz w:val="20"/>
          <w:szCs w:val="20"/>
          <w:lang w:val="nl-BE"/>
        </w:rPr>
        <w:t>Voortdurend verbeteren</w:t>
      </w:r>
    </w:p>
    <w:p w:rsidR="00307481" w:rsidRPr="00CE259E" w:rsidRDefault="00307481" w:rsidP="00307481">
      <w:pPr>
        <w:ind w:left="708"/>
        <w:rPr>
          <w:rFonts w:ascii="Arial" w:hAnsi="Arial" w:cs="Arial"/>
          <w:sz w:val="20"/>
          <w:szCs w:val="20"/>
          <w:lang w:val="nl-BE"/>
        </w:rPr>
      </w:pPr>
      <w:r w:rsidRPr="00CE259E">
        <w:rPr>
          <w:rFonts w:ascii="Arial" w:hAnsi="Arial" w:cs="Arial"/>
          <w:sz w:val="20"/>
          <w:szCs w:val="20"/>
          <w:lang w:val="nl-BE"/>
        </w:rPr>
        <w:t>Klantgerichtheid</w:t>
      </w:r>
    </w:p>
    <w:p w:rsidR="00307481" w:rsidRPr="00CE259E" w:rsidRDefault="00307481" w:rsidP="00307481">
      <w:pPr>
        <w:ind w:left="708"/>
        <w:rPr>
          <w:rFonts w:ascii="Arial" w:hAnsi="Arial" w:cs="Arial"/>
          <w:sz w:val="20"/>
          <w:szCs w:val="20"/>
          <w:lang w:val="nl-BE"/>
        </w:rPr>
      </w:pPr>
      <w:r w:rsidRPr="00CE259E">
        <w:rPr>
          <w:rFonts w:ascii="Arial" w:hAnsi="Arial" w:cs="Arial"/>
          <w:sz w:val="20"/>
          <w:szCs w:val="20"/>
          <w:lang w:val="nl-BE"/>
        </w:rPr>
        <w:t>Samenwerken</w:t>
      </w:r>
    </w:p>
    <w:p w:rsidR="00307481" w:rsidRPr="00CE259E" w:rsidRDefault="00307481" w:rsidP="00307481">
      <w:pPr>
        <w:ind w:left="708"/>
        <w:rPr>
          <w:rFonts w:ascii="Arial" w:hAnsi="Arial" w:cs="Arial"/>
          <w:sz w:val="20"/>
          <w:szCs w:val="20"/>
          <w:lang w:val="nl-BE"/>
        </w:rPr>
      </w:pPr>
      <w:r w:rsidRPr="00CE259E">
        <w:rPr>
          <w:rFonts w:ascii="Arial" w:hAnsi="Arial" w:cs="Arial"/>
          <w:sz w:val="20"/>
          <w:szCs w:val="20"/>
          <w:lang w:val="nl-BE"/>
        </w:rPr>
        <w:t>Betrouwbaarheid</w:t>
      </w:r>
    </w:p>
    <w:p w:rsidR="00307481" w:rsidRPr="00CE259E" w:rsidRDefault="00307481" w:rsidP="00307481">
      <w:pPr>
        <w:ind w:left="708"/>
        <w:rPr>
          <w:rFonts w:ascii="Arial" w:hAnsi="Arial" w:cs="Arial"/>
          <w:sz w:val="20"/>
          <w:szCs w:val="20"/>
          <w:u w:val="single"/>
          <w:lang w:val="nl-BE"/>
        </w:rPr>
      </w:pPr>
    </w:p>
    <w:p w:rsidR="00307481" w:rsidRPr="00CE259E" w:rsidRDefault="00307481" w:rsidP="00307481">
      <w:pPr>
        <w:rPr>
          <w:rFonts w:ascii="Arial" w:hAnsi="Arial" w:cs="Arial"/>
          <w:b/>
          <w:sz w:val="20"/>
          <w:szCs w:val="20"/>
          <w:lang w:val="nl-BE"/>
        </w:rPr>
      </w:pPr>
      <w:r w:rsidRPr="00CE259E">
        <w:rPr>
          <w:rFonts w:ascii="Arial" w:hAnsi="Arial" w:cs="Arial"/>
          <w:b/>
          <w:sz w:val="20"/>
          <w:szCs w:val="20"/>
          <w:lang w:val="nl-BE"/>
        </w:rPr>
        <w:t>II. Graadcompetenties voor het niveau van Technisch Beambte</w:t>
      </w:r>
    </w:p>
    <w:p w:rsidR="00307481" w:rsidRPr="00CE259E" w:rsidRDefault="00307481" w:rsidP="00307481">
      <w:pPr>
        <w:rPr>
          <w:rFonts w:ascii="Arial" w:hAnsi="Arial" w:cs="Arial"/>
          <w:sz w:val="20"/>
          <w:szCs w:val="20"/>
          <w:lang w:val="nl-BE"/>
        </w:rPr>
      </w:pPr>
      <w:r w:rsidRPr="00CE259E">
        <w:rPr>
          <w:rFonts w:ascii="Arial" w:hAnsi="Arial" w:cs="Arial"/>
          <w:b/>
          <w:sz w:val="20"/>
          <w:szCs w:val="20"/>
          <w:lang w:val="nl-BE"/>
        </w:rPr>
        <w:tab/>
      </w:r>
      <w:r w:rsidRPr="00CE259E">
        <w:rPr>
          <w:rFonts w:ascii="Arial" w:hAnsi="Arial" w:cs="Arial"/>
          <w:sz w:val="20"/>
          <w:szCs w:val="20"/>
          <w:lang w:val="nl-BE"/>
        </w:rPr>
        <w:t>Organisatiebetrokkenheid</w:t>
      </w:r>
    </w:p>
    <w:p w:rsidR="00307481" w:rsidRPr="00CE259E" w:rsidRDefault="00307481" w:rsidP="00307481">
      <w:pPr>
        <w:rPr>
          <w:rFonts w:ascii="Arial" w:hAnsi="Arial" w:cs="Arial"/>
          <w:sz w:val="20"/>
          <w:szCs w:val="20"/>
          <w:lang w:val="nl-BE"/>
        </w:rPr>
      </w:pPr>
      <w:r w:rsidRPr="00CE259E">
        <w:rPr>
          <w:rFonts w:ascii="Arial" w:hAnsi="Arial" w:cs="Arial"/>
          <w:sz w:val="20"/>
          <w:szCs w:val="20"/>
          <w:lang w:val="nl-BE"/>
        </w:rPr>
        <w:tab/>
        <w:t>Initiatief</w:t>
      </w:r>
    </w:p>
    <w:p w:rsidR="00307481" w:rsidRPr="00CE259E" w:rsidRDefault="00307481" w:rsidP="00307481">
      <w:pPr>
        <w:rPr>
          <w:rFonts w:ascii="Arial" w:hAnsi="Arial" w:cs="Arial"/>
          <w:sz w:val="20"/>
          <w:szCs w:val="20"/>
          <w:lang w:val="nl-BE"/>
        </w:rPr>
      </w:pPr>
      <w:r w:rsidRPr="00CE259E">
        <w:rPr>
          <w:rFonts w:ascii="Arial" w:hAnsi="Arial" w:cs="Arial"/>
          <w:sz w:val="20"/>
          <w:szCs w:val="20"/>
          <w:lang w:val="nl-BE"/>
        </w:rPr>
        <w:tab/>
        <w:t>Flexibel gedrag</w:t>
      </w:r>
    </w:p>
    <w:p w:rsidR="00307481" w:rsidRPr="00CE259E" w:rsidRDefault="00307481" w:rsidP="00307481">
      <w:pPr>
        <w:rPr>
          <w:rFonts w:ascii="Arial" w:hAnsi="Arial" w:cs="Arial"/>
          <w:sz w:val="20"/>
          <w:szCs w:val="20"/>
          <w:lang w:val="nl-BE"/>
        </w:rPr>
      </w:pPr>
      <w:r w:rsidRPr="00CE259E">
        <w:rPr>
          <w:rFonts w:ascii="Arial" w:hAnsi="Arial" w:cs="Arial"/>
          <w:sz w:val="20"/>
          <w:szCs w:val="20"/>
          <w:lang w:val="nl-BE"/>
        </w:rPr>
        <w:tab/>
        <w:t>Nauwgezetheid</w:t>
      </w:r>
    </w:p>
    <w:p w:rsidR="00307481" w:rsidRPr="00CE259E" w:rsidRDefault="00307481" w:rsidP="00307481">
      <w:pPr>
        <w:rPr>
          <w:rFonts w:ascii="Arial" w:hAnsi="Arial" w:cs="Arial"/>
          <w:sz w:val="20"/>
          <w:szCs w:val="20"/>
          <w:lang w:val="nl-BE"/>
        </w:rPr>
      </w:pPr>
      <w:r w:rsidRPr="00CE259E">
        <w:rPr>
          <w:rFonts w:ascii="Arial" w:hAnsi="Arial" w:cs="Arial"/>
          <w:sz w:val="20"/>
          <w:szCs w:val="20"/>
          <w:lang w:val="nl-BE"/>
        </w:rPr>
        <w:tab/>
        <w:t>Organiseren</w:t>
      </w:r>
    </w:p>
    <w:p w:rsidR="00307481" w:rsidRPr="003775CE" w:rsidRDefault="00307481" w:rsidP="00307481">
      <w:pPr>
        <w:rPr>
          <w:rFonts w:ascii="Arial" w:hAnsi="Arial" w:cs="Arial"/>
          <w:sz w:val="22"/>
          <w:szCs w:val="22"/>
          <w:lang w:val="nl-BE"/>
        </w:rPr>
      </w:pPr>
    </w:p>
    <w:p w:rsidR="00307481" w:rsidRPr="00BE0932" w:rsidRDefault="00307481" w:rsidP="00307481">
      <w:pPr>
        <w:rPr>
          <w:rFonts w:ascii="Arial" w:hAnsi="Arial" w:cs="Arial"/>
          <w:sz w:val="18"/>
          <w:lang w:val="nl-BE"/>
        </w:rPr>
      </w:pPr>
    </w:p>
    <w:p w:rsidR="00307481" w:rsidRPr="00B71C48" w:rsidRDefault="00307481" w:rsidP="00307481">
      <w:pPr>
        <w:rPr>
          <w:rFonts w:ascii="Arial" w:hAnsi="Arial" w:cs="Arial"/>
          <w:b/>
          <w:sz w:val="20"/>
          <w:szCs w:val="20"/>
          <w:lang w:val="nl-BE"/>
        </w:rPr>
      </w:pPr>
      <w:r w:rsidRPr="00BE0932">
        <w:rPr>
          <w:rFonts w:ascii="Arial" w:hAnsi="Arial" w:cs="Arial"/>
          <w:sz w:val="18"/>
          <w:lang w:val="nl-BE"/>
        </w:rPr>
        <w:br w:type="page"/>
      </w:r>
      <w:r w:rsidRPr="00BE0932">
        <w:rPr>
          <w:rFonts w:ascii="Arial" w:hAnsi="Arial" w:cs="Arial"/>
          <w:b/>
          <w:lang w:val="nl-BE"/>
        </w:rPr>
        <w:t>I</w:t>
      </w:r>
      <w:r w:rsidRPr="00B71C48">
        <w:rPr>
          <w:rFonts w:ascii="Arial" w:hAnsi="Arial" w:cs="Arial"/>
          <w:b/>
          <w:sz w:val="20"/>
          <w:szCs w:val="20"/>
          <w:lang w:val="nl-BE"/>
        </w:rPr>
        <w:t xml:space="preserve">. </w:t>
      </w:r>
      <w:proofErr w:type="spellStart"/>
      <w:r w:rsidRPr="00B71C48">
        <w:rPr>
          <w:rFonts w:ascii="Arial" w:hAnsi="Arial" w:cs="Arial"/>
          <w:b/>
          <w:sz w:val="20"/>
          <w:szCs w:val="20"/>
          <w:lang w:val="nl-BE"/>
        </w:rPr>
        <w:t>Organisatiegebonden</w:t>
      </w:r>
      <w:proofErr w:type="spellEnd"/>
      <w:r w:rsidRPr="00B71C48">
        <w:rPr>
          <w:rFonts w:ascii="Arial" w:hAnsi="Arial" w:cs="Arial"/>
          <w:b/>
          <w:sz w:val="20"/>
          <w:szCs w:val="20"/>
          <w:lang w:val="nl-BE"/>
        </w:rPr>
        <w:t xml:space="preserve"> competenties </w:t>
      </w:r>
    </w:p>
    <w:p w:rsidR="00307481" w:rsidRPr="00B71C48" w:rsidRDefault="00307481" w:rsidP="00307481">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2514"/>
      </w:tblGrid>
      <w:tr w:rsidR="00307481" w:rsidRPr="00B71C48" w:rsidTr="00332113">
        <w:tc>
          <w:tcPr>
            <w:tcW w:w="1630" w:type="dxa"/>
            <w:shd w:val="clear" w:color="auto" w:fill="8C8C8C"/>
          </w:tcPr>
          <w:p w:rsidR="00307481" w:rsidRPr="00B71C48" w:rsidRDefault="00307481" w:rsidP="00332113">
            <w:pPr>
              <w:rPr>
                <w:rFonts w:ascii="Arial" w:hAnsi="Arial" w:cs="Arial"/>
                <w:b/>
                <w:color w:val="FFFFFF"/>
                <w:sz w:val="20"/>
                <w:szCs w:val="20"/>
                <w:lang w:val="nl-BE"/>
              </w:rPr>
            </w:pPr>
            <w:r w:rsidRPr="00B71C48">
              <w:rPr>
                <w:rFonts w:ascii="Arial" w:hAnsi="Arial" w:cs="Arial"/>
                <w:b/>
                <w:color w:val="FFFFFF"/>
                <w:sz w:val="20"/>
                <w:szCs w:val="20"/>
                <w:lang w:val="nl-BE"/>
              </w:rPr>
              <w:t>Competentie</w:t>
            </w:r>
          </w:p>
        </w:tc>
        <w:tc>
          <w:tcPr>
            <w:tcW w:w="12514" w:type="dxa"/>
            <w:shd w:val="clear" w:color="auto" w:fill="8C8C8C"/>
          </w:tcPr>
          <w:p w:rsidR="00307481" w:rsidRPr="00B71C48" w:rsidRDefault="00307481" w:rsidP="00332113">
            <w:pPr>
              <w:rPr>
                <w:rFonts w:ascii="Arial" w:hAnsi="Arial" w:cs="Arial"/>
                <w:b/>
                <w:color w:val="FFFFFF"/>
                <w:sz w:val="20"/>
                <w:szCs w:val="20"/>
                <w:lang w:val="nl-BE"/>
              </w:rPr>
            </w:pPr>
            <w:r w:rsidRPr="00B71C48">
              <w:rPr>
                <w:rFonts w:ascii="Arial" w:hAnsi="Arial" w:cs="Arial"/>
                <w:b/>
                <w:color w:val="FFFFFF"/>
                <w:sz w:val="20"/>
                <w:szCs w:val="20"/>
                <w:lang w:val="nl-BE"/>
              </w:rPr>
              <w:t>Voortdurend verbeteren</w:t>
            </w:r>
          </w:p>
        </w:tc>
      </w:tr>
      <w:tr w:rsidR="00307481" w:rsidRPr="00B71C48" w:rsidTr="00332113">
        <w:tc>
          <w:tcPr>
            <w:tcW w:w="1630"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Definitie</w:t>
            </w:r>
          </w:p>
        </w:tc>
        <w:tc>
          <w:tcPr>
            <w:tcW w:w="12514" w:type="dxa"/>
          </w:tcPr>
          <w:p w:rsidR="00307481" w:rsidRPr="00B71C48" w:rsidRDefault="00307481" w:rsidP="00332113">
            <w:pPr>
              <w:rPr>
                <w:rFonts w:ascii="Arial" w:hAnsi="Arial" w:cs="Arial"/>
                <w:color w:val="000000"/>
                <w:sz w:val="20"/>
                <w:szCs w:val="20"/>
                <w:highlight w:val="yellow"/>
                <w:lang w:val="nl-BE"/>
              </w:rPr>
            </w:pPr>
            <w:r w:rsidRPr="00B71C48">
              <w:rPr>
                <w:rFonts w:ascii="Arial" w:hAnsi="Arial" w:cs="Arial"/>
                <w:color w:val="000000"/>
                <w:sz w:val="20"/>
                <w:szCs w:val="20"/>
                <w:lang w:val="nl-BE"/>
              </w:rPr>
              <w:t xml:space="preserve">Voortdurend verbeteren van de werking door gericht te zijn op resultaat en kwaliteit, bereidheid tot voortdurend leren, en openstaan voor verandering. </w:t>
            </w:r>
          </w:p>
        </w:tc>
      </w:tr>
      <w:tr w:rsidR="00307481" w:rsidRPr="00B71C48" w:rsidTr="00332113">
        <w:tc>
          <w:tcPr>
            <w:tcW w:w="1630"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Niveau met voorbeelden</w:t>
            </w:r>
          </w:p>
        </w:tc>
        <w:tc>
          <w:tcPr>
            <w:tcW w:w="12514" w:type="dxa"/>
          </w:tcPr>
          <w:p w:rsidR="00307481" w:rsidRPr="00B71C48" w:rsidRDefault="00307481" w:rsidP="00332113">
            <w:pPr>
              <w:pStyle w:val="Kop2"/>
              <w:shd w:val="clear" w:color="auto" w:fill="000040"/>
              <w:rPr>
                <w:rFonts w:ascii="Arial" w:hAnsi="Arial" w:cs="Arial"/>
                <w:color w:val="FFFFFF"/>
                <w:sz w:val="20"/>
                <w:szCs w:val="20"/>
              </w:rPr>
            </w:pPr>
            <w:r w:rsidRPr="00B71C48">
              <w:rPr>
                <w:rFonts w:ascii="Arial" w:hAnsi="Arial" w:cs="Arial"/>
                <w:color w:val="FFFFFF"/>
                <w:sz w:val="20"/>
                <w:szCs w:val="20"/>
              </w:rPr>
              <w:t xml:space="preserve">1. Toont zich leer- en aanpassingsbereid met betrekking tot de eigen functie en situatie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Is gemotiveerd om nieuwe “leerstof” te verwerken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Is bereid om nieuwe methodes aan te leren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Past nieuwe afspraken over de uitvoering van de eigen taak meteen toe in de praktijk</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Vraagt om uitleg en toelichting als iets niet duidelijk is</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Geeft aan waar zich problemen in de taak voordoen en denkt mee na over oplossingen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Schoolt zich  regelmatig bij voor zijn eigen vakgebied en blijft up-to-date</w:t>
            </w:r>
          </w:p>
          <w:p w:rsidR="00307481" w:rsidRPr="00B71C48" w:rsidRDefault="00307481" w:rsidP="00332113">
            <w:pPr>
              <w:pStyle w:val="opsomming"/>
              <w:numPr>
                <w:ilvl w:val="0"/>
                <w:numId w:val="0"/>
              </w:numPr>
              <w:ind w:left="284"/>
              <w:rPr>
                <w:rFonts w:ascii="Arial" w:hAnsi="Arial" w:cs="Arial"/>
                <w:b/>
                <w:color w:val="339966"/>
                <w:sz w:val="20"/>
              </w:rPr>
            </w:pPr>
          </w:p>
          <w:p w:rsidR="00307481" w:rsidRPr="00B71C48" w:rsidRDefault="00307481" w:rsidP="00332113">
            <w:pPr>
              <w:pStyle w:val="Kop3"/>
              <w:ind w:left="0" w:firstLine="0"/>
              <w:rPr>
                <w:rFonts w:ascii="Arial" w:hAnsi="Arial" w:cs="Arial"/>
                <w:b/>
                <w:snapToGrid w:val="0"/>
                <w:szCs w:val="20"/>
                <w:u w:val="none"/>
              </w:rPr>
            </w:pPr>
            <w:r w:rsidRPr="00B71C48">
              <w:rPr>
                <w:rFonts w:ascii="Arial" w:hAnsi="Arial" w:cs="Arial"/>
                <w:b/>
                <w:snapToGrid w:val="0"/>
                <w:szCs w:val="20"/>
                <w:u w:val="none"/>
              </w:rPr>
              <w:t>2. Ontwikkelt zich binnen de eigen functie en werkt actief mee aan het verbeteren van de uitvoering van taken</w:t>
            </w:r>
          </w:p>
          <w:p w:rsidR="00307481" w:rsidRPr="00B71C48" w:rsidRDefault="00307481" w:rsidP="00332113">
            <w:pPr>
              <w:pStyle w:val="Kop3"/>
              <w:ind w:left="0" w:firstLine="0"/>
              <w:rPr>
                <w:rFonts w:ascii="Arial" w:hAnsi="Arial" w:cs="Arial"/>
                <w:b/>
                <w:snapToGrid w:val="0"/>
                <w:szCs w:val="20"/>
                <w:u w:val="none"/>
              </w:rPr>
            </w:pPr>
            <w:r w:rsidRPr="00B71C48">
              <w:rPr>
                <w:rFonts w:ascii="Arial" w:hAnsi="Arial" w:cs="Arial"/>
                <w:b/>
                <w:snapToGrid w:val="0"/>
                <w:szCs w:val="20"/>
                <w:u w:val="none"/>
              </w:rPr>
              <w:t>3. Leert over andere vakgebieden, methodes en technieken en werkt actief mee aan het verbeteren van de werking van de entiteit</w:t>
            </w:r>
          </w:p>
          <w:p w:rsidR="00307481" w:rsidRPr="00B71C48" w:rsidRDefault="00307481" w:rsidP="00332113">
            <w:pPr>
              <w:pStyle w:val="Kop3"/>
              <w:ind w:left="0" w:firstLine="0"/>
              <w:rPr>
                <w:rFonts w:ascii="Arial" w:hAnsi="Arial" w:cs="Arial"/>
                <w:b/>
                <w:snapToGrid w:val="0"/>
                <w:szCs w:val="20"/>
                <w:u w:val="none"/>
              </w:rPr>
            </w:pPr>
            <w:r w:rsidRPr="00B71C48">
              <w:rPr>
                <w:rFonts w:ascii="Arial" w:hAnsi="Arial" w:cs="Arial"/>
                <w:b/>
                <w:snapToGrid w:val="0"/>
                <w:szCs w:val="20"/>
                <w:u w:val="none"/>
              </w:rPr>
              <w:t>4. Anticipeert via structurele maatregelen om aan toekomstige uitdagingen te beantwoorden en stimuleert het voortdurend verbeteren bij anderen</w:t>
            </w:r>
          </w:p>
          <w:p w:rsidR="00307481" w:rsidRPr="00B71C48" w:rsidRDefault="00307481" w:rsidP="00332113">
            <w:pPr>
              <w:pStyle w:val="opsomming"/>
              <w:numPr>
                <w:ilvl w:val="0"/>
                <w:numId w:val="0"/>
              </w:numPr>
              <w:ind w:left="284"/>
              <w:rPr>
                <w:rFonts w:ascii="Arial" w:hAnsi="Arial" w:cs="Arial"/>
                <w:sz w:val="20"/>
              </w:rPr>
            </w:pPr>
          </w:p>
        </w:tc>
      </w:tr>
    </w:tbl>
    <w:p w:rsidR="00307481" w:rsidRPr="00B71C48" w:rsidRDefault="00307481" w:rsidP="00307481">
      <w:pPr>
        <w:rPr>
          <w:rFonts w:ascii="Arial" w:hAnsi="Arial" w:cs="Arial"/>
          <w:b/>
          <w:sz w:val="20"/>
          <w:szCs w:val="20"/>
          <w:lang w:val="nl-BE"/>
        </w:rPr>
      </w:pPr>
    </w:p>
    <w:p w:rsidR="00307481" w:rsidRPr="00B71C48" w:rsidRDefault="00307481" w:rsidP="00307481">
      <w:pPr>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656"/>
      </w:tblGrid>
      <w:tr w:rsidR="00307481" w:rsidRPr="00B71C48" w:rsidTr="00332113">
        <w:tc>
          <w:tcPr>
            <w:tcW w:w="1488" w:type="dxa"/>
            <w:tcBorders>
              <w:bottom w:val="single" w:sz="4" w:space="0" w:color="auto"/>
            </w:tcBorders>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Competentie</w:t>
            </w:r>
            <w:bookmarkStart w:id="0" w:name="test"/>
            <w:bookmarkStart w:id="1" w:name="verbeteren"/>
            <w:bookmarkEnd w:id="0"/>
            <w:bookmarkEnd w:id="1"/>
          </w:p>
        </w:tc>
        <w:tc>
          <w:tcPr>
            <w:tcW w:w="12656" w:type="dxa"/>
            <w:shd w:val="clear" w:color="auto" w:fill="8C8C8C"/>
          </w:tcPr>
          <w:p w:rsidR="00307481" w:rsidRPr="00B71C48" w:rsidRDefault="00307481" w:rsidP="00332113">
            <w:pPr>
              <w:pStyle w:val="Kop2"/>
              <w:rPr>
                <w:rFonts w:ascii="Arial" w:hAnsi="Arial" w:cs="Arial"/>
                <w:color w:val="FFFFFF"/>
                <w:sz w:val="20"/>
                <w:szCs w:val="20"/>
              </w:rPr>
            </w:pPr>
            <w:r w:rsidRPr="00B71C48">
              <w:rPr>
                <w:rFonts w:ascii="Arial" w:hAnsi="Arial" w:cs="Arial"/>
                <w:color w:val="FFFFFF"/>
                <w:sz w:val="20"/>
                <w:szCs w:val="20"/>
              </w:rPr>
              <w:t xml:space="preserve">Klantgerichtheid </w:t>
            </w:r>
          </w:p>
        </w:tc>
      </w:tr>
      <w:tr w:rsidR="00307481" w:rsidRPr="00B71C48" w:rsidTr="00332113">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Definitie</w:t>
            </w:r>
          </w:p>
        </w:tc>
        <w:tc>
          <w:tcPr>
            <w:tcW w:w="12656" w:type="dxa"/>
          </w:tcPr>
          <w:p w:rsidR="00307481" w:rsidRDefault="00307481" w:rsidP="00332113">
            <w:pPr>
              <w:rPr>
                <w:rFonts w:ascii="Arial" w:hAnsi="Arial" w:cs="Arial"/>
                <w:sz w:val="20"/>
                <w:szCs w:val="20"/>
              </w:rPr>
            </w:pPr>
            <w:r w:rsidRPr="00B71C48">
              <w:rPr>
                <w:rFonts w:ascii="Arial" w:hAnsi="Arial" w:cs="Arial"/>
                <w:sz w:val="20"/>
                <w:szCs w:val="20"/>
              </w:rPr>
              <w:t>Het herkennen van de wensen, behoeften en belangen van de verschillende soorten (interne en externe) klanten en er gepast op reageren, zonder daarbij het algemeen belang uit het oog te verliezen.</w:t>
            </w:r>
          </w:p>
          <w:p w:rsidR="00AF3A2E" w:rsidRPr="00B71C48" w:rsidRDefault="00AF3A2E" w:rsidP="00332113">
            <w:pPr>
              <w:rPr>
                <w:rFonts w:ascii="Arial" w:hAnsi="Arial" w:cs="Arial"/>
                <w:color w:val="000000"/>
                <w:sz w:val="20"/>
                <w:szCs w:val="20"/>
                <w:lang w:val="nl-BE"/>
              </w:rPr>
            </w:pPr>
          </w:p>
        </w:tc>
      </w:tr>
      <w:tr w:rsidR="00307481" w:rsidRPr="00B71C48" w:rsidTr="00332113">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Niveau met voorbeelden</w:t>
            </w:r>
          </w:p>
        </w:tc>
        <w:tc>
          <w:tcPr>
            <w:tcW w:w="12656" w:type="dxa"/>
          </w:tcPr>
          <w:p w:rsidR="00307481" w:rsidRPr="00AF3A2E" w:rsidRDefault="00307481" w:rsidP="00332113">
            <w:pPr>
              <w:pStyle w:val="Kop3"/>
              <w:shd w:val="clear" w:color="auto" w:fill="000040"/>
              <w:ind w:left="0" w:firstLine="0"/>
              <w:rPr>
                <w:rFonts w:ascii="Arial" w:hAnsi="Arial" w:cs="Arial"/>
                <w:snapToGrid w:val="0"/>
                <w:color w:val="FFFFFF"/>
                <w:szCs w:val="20"/>
                <w:u w:val="none"/>
              </w:rPr>
            </w:pPr>
            <w:r w:rsidRPr="00AF3A2E">
              <w:rPr>
                <w:rFonts w:ascii="Arial" w:hAnsi="Arial" w:cs="Arial"/>
                <w:snapToGrid w:val="0"/>
                <w:color w:val="FFFFFF"/>
                <w:szCs w:val="20"/>
                <w:u w:val="none"/>
              </w:rPr>
              <w:t>1. Reageert vriendelijk, gepast en correct op voor de hand liggende vragen van klanten</w:t>
            </w:r>
          </w:p>
          <w:p w:rsidR="00307481" w:rsidRPr="00AF3A2E" w:rsidRDefault="00307481" w:rsidP="00307481">
            <w:pPr>
              <w:pStyle w:val="opsomming"/>
              <w:numPr>
                <w:ilvl w:val="0"/>
                <w:numId w:val="5"/>
              </w:numPr>
              <w:shd w:val="clear" w:color="auto" w:fill="000040"/>
              <w:rPr>
                <w:rFonts w:ascii="Arial" w:hAnsi="Arial" w:cs="Arial"/>
                <w:snapToGrid w:val="0"/>
                <w:color w:val="FFFFFF"/>
                <w:sz w:val="20"/>
                <w:lang w:eastAsia="ar-SA"/>
              </w:rPr>
            </w:pPr>
            <w:r w:rsidRPr="00AF3A2E">
              <w:rPr>
                <w:rFonts w:ascii="Arial" w:hAnsi="Arial" w:cs="Arial"/>
                <w:snapToGrid w:val="0"/>
                <w:color w:val="FFFFFF"/>
                <w:sz w:val="20"/>
                <w:lang w:eastAsia="ar-SA"/>
              </w:rPr>
              <w:t xml:space="preserve">Helpt klanten op een vriendelijke en correcte wijze voort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Blijft beleefd bij klachten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Onderneemt concrete acties om de problemen en klachten van klanten op te lossen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Verleent een correcte service aan alle klanten, ongeacht hun afkomst, geslacht,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Stelt zich hulpvaardig op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Reageert snel en gepast op vragen van klanten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Kiest een aangepaste aanpak gezien de mogelijkheden van de klanten</w:t>
            </w:r>
          </w:p>
          <w:p w:rsidR="00307481" w:rsidRPr="00B71C48" w:rsidRDefault="00307481" w:rsidP="00332113">
            <w:pPr>
              <w:rPr>
                <w:rFonts w:ascii="Arial" w:hAnsi="Arial" w:cs="Arial"/>
                <w:sz w:val="20"/>
                <w:szCs w:val="20"/>
                <w:lang w:val="nl-BE"/>
              </w:rPr>
            </w:pPr>
          </w:p>
          <w:p w:rsidR="00307481" w:rsidRPr="00B71C48" w:rsidRDefault="00307481" w:rsidP="00332113">
            <w:pPr>
              <w:pStyle w:val="Kop2"/>
              <w:rPr>
                <w:rFonts w:ascii="Arial" w:hAnsi="Arial" w:cs="Arial"/>
                <w:color w:val="000000" w:themeColor="text1"/>
                <w:sz w:val="20"/>
                <w:szCs w:val="20"/>
              </w:rPr>
            </w:pPr>
            <w:r w:rsidRPr="00B71C48">
              <w:rPr>
                <w:rFonts w:ascii="Arial" w:hAnsi="Arial" w:cs="Arial"/>
                <w:color w:val="000000" w:themeColor="text1"/>
                <w:sz w:val="20"/>
                <w:szCs w:val="20"/>
              </w:rPr>
              <w:t>2. Onderneemt acties om voor de klant de meest geschikte oplossing te bieden bij vragen en problemen die minder voor de hand liggen</w:t>
            </w:r>
          </w:p>
          <w:p w:rsidR="00307481" w:rsidRPr="00B71C48" w:rsidRDefault="00307481" w:rsidP="00332113">
            <w:pPr>
              <w:pStyle w:val="Kop3"/>
              <w:ind w:left="0" w:firstLine="0"/>
              <w:rPr>
                <w:rFonts w:ascii="Arial" w:hAnsi="Arial" w:cs="Arial"/>
                <w:b/>
                <w:snapToGrid w:val="0"/>
                <w:color w:val="000000" w:themeColor="text1"/>
                <w:szCs w:val="20"/>
                <w:u w:val="none"/>
              </w:rPr>
            </w:pPr>
            <w:r w:rsidRPr="00B71C48">
              <w:rPr>
                <w:rFonts w:ascii="Arial" w:hAnsi="Arial" w:cs="Arial"/>
                <w:b/>
                <w:snapToGrid w:val="0"/>
                <w:color w:val="000000" w:themeColor="text1"/>
                <w:szCs w:val="20"/>
                <w:u w:val="none"/>
              </w:rPr>
              <w:t>3. Onderneemt, binnen de mogelijkheden van de eigen functie, acties om de dienstverlening aan klanten te optimaliseren</w:t>
            </w:r>
          </w:p>
          <w:p w:rsidR="00307481" w:rsidRPr="00B71C48" w:rsidRDefault="00307481" w:rsidP="00332113">
            <w:pPr>
              <w:pStyle w:val="Kop3"/>
              <w:ind w:left="0" w:firstLine="0"/>
              <w:rPr>
                <w:rFonts w:ascii="Arial" w:hAnsi="Arial" w:cs="Arial"/>
                <w:b/>
                <w:snapToGrid w:val="0"/>
                <w:color w:val="000000" w:themeColor="text1"/>
                <w:szCs w:val="20"/>
                <w:u w:val="none"/>
              </w:rPr>
            </w:pPr>
            <w:r w:rsidRPr="00B71C48">
              <w:rPr>
                <w:rFonts w:ascii="Arial" w:hAnsi="Arial" w:cs="Arial"/>
                <w:b/>
                <w:snapToGrid w:val="0"/>
                <w:color w:val="000000" w:themeColor="text1"/>
                <w:szCs w:val="20"/>
                <w:u w:val="none"/>
              </w:rPr>
              <w:t>4. Onderneemt structurele acties om de dienstverlening van de organisatie aan klanten te optimaliseren</w:t>
            </w:r>
          </w:p>
          <w:p w:rsidR="00307481" w:rsidRPr="00B71C48" w:rsidRDefault="00307481" w:rsidP="00332113">
            <w:pPr>
              <w:rPr>
                <w:rFonts w:ascii="Arial" w:hAnsi="Arial" w:cs="Arial"/>
                <w:sz w:val="20"/>
                <w:szCs w:val="20"/>
                <w:lang w:val="nl-BE"/>
              </w:rPr>
            </w:pPr>
          </w:p>
        </w:tc>
      </w:tr>
    </w:tbl>
    <w:p w:rsidR="00307481" w:rsidRPr="00B71C48" w:rsidRDefault="00307481" w:rsidP="00307481">
      <w:pPr>
        <w:rPr>
          <w:rFonts w:ascii="Arial" w:hAnsi="Arial" w:cs="Arial"/>
          <w:sz w:val="20"/>
          <w:szCs w:val="20"/>
          <w:lang w:val="nl-BE"/>
        </w:rPr>
      </w:pPr>
    </w:p>
    <w:p w:rsidR="00307481" w:rsidRPr="00B71C48" w:rsidRDefault="00307481" w:rsidP="00307481">
      <w:pPr>
        <w:rPr>
          <w:rFonts w:ascii="Arial" w:hAnsi="Arial" w:cs="Arial"/>
          <w:sz w:val="20"/>
          <w:szCs w:val="20"/>
          <w:lang w:val="nl-BE"/>
        </w:rPr>
      </w:pPr>
      <w:r w:rsidRPr="00B71C48">
        <w:rPr>
          <w:rFonts w:ascii="Arial" w:hAnsi="Arial" w:cs="Arial"/>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2514"/>
      </w:tblGrid>
      <w:tr w:rsidR="00307481" w:rsidRPr="00B71C48" w:rsidTr="00332113">
        <w:tc>
          <w:tcPr>
            <w:tcW w:w="1630" w:type="dxa"/>
            <w:tcBorders>
              <w:bottom w:val="single" w:sz="4" w:space="0" w:color="auto"/>
            </w:tcBorders>
            <w:shd w:val="clear" w:color="auto" w:fill="8C8C8C"/>
          </w:tcPr>
          <w:p w:rsidR="00307481" w:rsidRPr="00B71C48" w:rsidRDefault="00307481" w:rsidP="00332113">
            <w:pPr>
              <w:rPr>
                <w:rFonts w:ascii="Arial" w:hAnsi="Arial" w:cs="Arial"/>
                <w:b/>
                <w:color w:val="FFFFFF"/>
                <w:sz w:val="20"/>
                <w:szCs w:val="20"/>
                <w:lang w:val="nl-BE"/>
              </w:rPr>
            </w:pPr>
            <w:bookmarkStart w:id="2" w:name="Nauwgezetheid" w:colFirst="1" w:colLast="1"/>
            <w:r w:rsidRPr="00B71C48">
              <w:rPr>
                <w:rFonts w:ascii="Arial" w:hAnsi="Arial" w:cs="Arial"/>
                <w:b/>
                <w:color w:val="FFFFFF"/>
                <w:sz w:val="20"/>
                <w:szCs w:val="20"/>
                <w:lang w:val="nl-BE"/>
              </w:rPr>
              <w:t>Competentie</w:t>
            </w:r>
          </w:p>
        </w:tc>
        <w:tc>
          <w:tcPr>
            <w:tcW w:w="12514" w:type="dxa"/>
            <w:shd w:val="clear" w:color="auto" w:fill="8C8C8C"/>
          </w:tcPr>
          <w:p w:rsidR="00307481" w:rsidRPr="00B71C48" w:rsidRDefault="00307481" w:rsidP="00332113">
            <w:pPr>
              <w:rPr>
                <w:rFonts w:ascii="Arial" w:hAnsi="Arial" w:cs="Arial"/>
                <w:b/>
                <w:color w:val="FFFFFF"/>
                <w:sz w:val="20"/>
                <w:szCs w:val="20"/>
                <w:highlight w:val="yellow"/>
                <w:lang w:val="nl-BE"/>
              </w:rPr>
            </w:pPr>
            <w:r w:rsidRPr="00B71C48">
              <w:rPr>
                <w:rFonts w:ascii="Arial" w:hAnsi="Arial" w:cs="Arial"/>
                <w:b/>
                <w:color w:val="FFFFFF"/>
                <w:sz w:val="20"/>
                <w:szCs w:val="20"/>
                <w:lang w:val="nl-BE"/>
              </w:rPr>
              <w:t>Samenwerken</w:t>
            </w:r>
          </w:p>
        </w:tc>
      </w:tr>
      <w:bookmarkEnd w:id="2"/>
      <w:tr w:rsidR="00307481" w:rsidRPr="00B71C48" w:rsidTr="00332113">
        <w:tc>
          <w:tcPr>
            <w:tcW w:w="1630"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Definitie</w:t>
            </w:r>
          </w:p>
        </w:tc>
        <w:tc>
          <w:tcPr>
            <w:tcW w:w="12514" w:type="dxa"/>
          </w:tcPr>
          <w:p w:rsidR="00307481" w:rsidRDefault="00307481" w:rsidP="00332113">
            <w:pPr>
              <w:rPr>
                <w:rFonts w:ascii="Arial" w:hAnsi="Arial" w:cs="Arial"/>
                <w:color w:val="000000"/>
                <w:sz w:val="20"/>
                <w:szCs w:val="20"/>
                <w:lang w:val="nl-BE"/>
              </w:rPr>
            </w:pPr>
            <w:r w:rsidRPr="00B71C48">
              <w:rPr>
                <w:rFonts w:ascii="Arial" w:hAnsi="Arial" w:cs="Arial"/>
                <w:color w:val="000000"/>
                <w:sz w:val="20"/>
                <w:szCs w:val="20"/>
                <w:lang w:val="nl-BE"/>
              </w:rPr>
              <w:t>Een bijdrage leveren aan een gezamenlijk resultaat op niveau van een team, entiteit of de organisatie, ook wanneer dit niet onmiddellijk van persoonlijk belang is.</w:t>
            </w:r>
          </w:p>
          <w:p w:rsidR="00AF3A2E" w:rsidRPr="00B71C48" w:rsidRDefault="00AF3A2E" w:rsidP="00332113">
            <w:pPr>
              <w:rPr>
                <w:rFonts w:ascii="Arial" w:hAnsi="Arial" w:cs="Arial"/>
                <w:color w:val="000000"/>
                <w:sz w:val="20"/>
                <w:szCs w:val="20"/>
                <w:highlight w:val="yellow"/>
                <w:lang w:val="nl-BE"/>
              </w:rPr>
            </w:pPr>
          </w:p>
        </w:tc>
      </w:tr>
      <w:tr w:rsidR="00307481" w:rsidRPr="00B71C48" w:rsidTr="00332113">
        <w:tc>
          <w:tcPr>
            <w:tcW w:w="1630"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Niveau met voorbeelden</w:t>
            </w:r>
          </w:p>
        </w:tc>
        <w:tc>
          <w:tcPr>
            <w:tcW w:w="12514" w:type="dxa"/>
          </w:tcPr>
          <w:p w:rsidR="00307481" w:rsidRPr="00B71C48" w:rsidRDefault="00307481" w:rsidP="00332113">
            <w:pPr>
              <w:shd w:val="clear" w:color="auto" w:fill="000040"/>
              <w:jc w:val="both"/>
              <w:rPr>
                <w:rFonts w:ascii="Arial" w:hAnsi="Arial" w:cs="Arial"/>
                <w:b/>
                <w:snapToGrid w:val="0"/>
                <w:sz w:val="20"/>
                <w:szCs w:val="20"/>
                <w:lang w:val="nl-BE"/>
              </w:rPr>
            </w:pPr>
            <w:r w:rsidRPr="00B71C48">
              <w:rPr>
                <w:rFonts w:ascii="Arial" w:hAnsi="Arial" w:cs="Arial"/>
                <w:b/>
                <w:snapToGrid w:val="0"/>
                <w:sz w:val="20"/>
                <w:szCs w:val="20"/>
                <w:lang w:val="nl-BE"/>
              </w:rPr>
              <w:t>1. Werkt mee en informeert anderen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Houdt rekening met de mening van anderen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Behandelt anderen met respect, ongeacht hun positie, achtergrond of opvattingen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Geeft informatie en kennis door die voor anderen nuttig of belangrijk kan zijn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Aanvaardt groepsbeslissingen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Toont respect voor de verscheidenheid van mensen</w:t>
            </w:r>
          </w:p>
          <w:p w:rsidR="00307481" w:rsidRPr="00B71C48" w:rsidRDefault="00307481" w:rsidP="00332113">
            <w:pPr>
              <w:rPr>
                <w:rFonts w:ascii="Arial" w:hAnsi="Arial" w:cs="Arial"/>
                <w:b/>
                <w:snapToGrid w:val="0"/>
                <w:sz w:val="20"/>
                <w:szCs w:val="20"/>
              </w:rPr>
            </w:pPr>
          </w:p>
          <w:p w:rsidR="00307481" w:rsidRPr="00B71C48" w:rsidRDefault="00307481" w:rsidP="00332113">
            <w:pPr>
              <w:rPr>
                <w:rFonts w:ascii="Arial" w:hAnsi="Arial" w:cs="Arial"/>
                <w:b/>
                <w:snapToGrid w:val="0"/>
                <w:sz w:val="20"/>
                <w:szCs w:val="20"/>
                <w:lang w:val="nl-BE"/>
              </w:rPr>
            </w:pPr>
            <w:r w:rsidRPr="00B71C48">
              <w:rPr>
                <w:rFonts w:ascii="Arial" w:hAnsi="Arial" w:cs="Arial"/>
                <w:b/>
                <w:snapToGrid w:val="0"/>
                <w:sz w:val="20"/>
                <w:szCs w:val="20"/>
                <w:lang w:val="nl-BE"/>
              </w:rPr>
              <w:t>2. Helpt anderen en pleegt overleg</w:t>
            </w:r>
          </w:p>
          <w:p w:rsidR="00307481" w:rsidRPr="00B71C48" w:rsidRDefault="00307481" w:rsidP="00332113">
            <w:pPr>
              <w:rPr>
                <w:rFonts w:ascii="Arial" w:hAnsi="Arial" w:cs="Arial"/>
                <w:b/>
                <w:snapToGrid w:val="0"/>
                <w:sz w:val="20"/>
                <w:szCs w:val="20"/>
                <w:lang w:val="nl-BE"/>
              </w:rPr>
            </w:pPr>
            <w:r w:rsidRPr="00B71C48">
              <w:rPr>
                <w:rFonts w:ascii="Arial" w:hAnsi="Arial" w:cs="Arial"/>
                <w:b/>
                <w:snapToGrid w:val="0"/>
                <w:sz w:val="20"/>
                <w:szCs w:val="20"/>
                <w:lang w:val="nl-BE"/>
              </w:rPr>
              <w:t>3. Stimuleert de samenwerking binnen de eigen entiteit, werkgroepen of projectgroepen</w:t>
            </w:r>
          </w:p>
          <w:p w:rsidR="00307481" w:rsidRPr="00B71C48" w:rsidRDefault="00307481" w:rsidP="00332113">
            <w:pPr>
              <w:rPr>
                <w:rFonts w:ascii="Arial" w:hAnsi="Arial" w:cs="Arial"/>
                <w:b/>
                <w:snapToGrid w:val="0"/>
                <w:sz w:val="20"/>
                <w:szCs w:val="20"/>
                <w:lang w:val="nl-BE"/>
              </w:rPr>
            </w:pPr>
            <w:r w:rsidRPr="00B71C48">
              <w:rPr>
                <w:rFonts w:ascii="Arial" w:hAnsi="Arial" w:cs="Arial"/>
                <w:b/>
                <w:snapToGrid w:val="0"/>
                <w:sz w:val="20"/>
                <w:szCs w:val="20"/>
                <w:lang w:val="nl-BE"/>
              </w:rPr>
              <w:t>4. Creëert gedragen samenwerkingsverbanden met en tussen andere entiteiten</w:t>
            </w:r>
          </w:p>
          <w:p w:rsidR="00307481" w:rsidRPr="00B71C48" w:rsidRDefault="00307481" w:rsidP="00332113">
            <w:pPr>
              <w:rPr>
                <w:rFonts w:ascii="Arial" w:hAnsi="Arial" w:cs="Arial"/>
                <w:snapToGrid w:val="0"/>
                <w:sz w:val="20"/>
                <w:szCs w:val="20"/>
                <w:highlight w:val="yellow"/>
                <w:lang w:val="nl-BE"/>
              </w:rPr>
            </w:pPr>
          </w:p>
        </w:tc>
      </w:tr>
    </w:tbl>
    <w:p w:rsidR="00307481" w:rsidRPr="00B71C48" w:rsidRDefault="00307481" w:rsidP="00307481">
      <w:pPr>
        <w:rPr>
          <w:rFonts w:ascii="Arial" w:hAnsi="Arial" w:cs="Arial"/>
          <w:sz w:val="20"/>
          <w:szCs w:val="20"/>
          <w:lang w:val="nl-BE"/>
        </w:rPr>
      </w:pPr>
    </w:p>
    <w:p w:rsidR="00307481" w:rsidRPr="00B71C48" w:rsidRDefault="00307481" w:rsidP="00307481">
      <w:pPr>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656"/>
      </w:tblGrid>
      <w:tr w:rsidR="00307481" w:rsidRPr="00B71C48" w:rsidTr="00332113">
        <w:tc>
          <w:tcPr>
            <w:tcW w:w="1488" w:type="dxa"/>
            <w:shd w:val="clear" w:color="auto" w:fill="8C8C8C"/>
          </w:tcPr>
          <w:p w:rsidR="00307481" w:rsidRPr="00B71C48" w:rsidRDefault="00307481" w:rsidP="00332113">
            <w:pPr>
              <w:rPr>
                <w:rFonts w:ascii="Arial" w:hAnsi="Arial" w:cs="Arial"/>
                <w:b/>
                <w:color w:val="FFFFFF"/>
                <w:sz w:val="20"/>
                <w:szCs w:val="20"/>
                <w:lang w:val="nl-BE"/>
              </w:rPr>
            </w:pPr>
            <w:r w:rsidRPr="00B71C48">
              <w:rPr>
                <w:rFonts w:ascii="Arial" w:hAnsi="Arial" w:cs="Arial"/>
                <w:b/>
                <w:color w:val="FFFFFF"/>
                <w:sz w:val="20"/>
                <w:szCs w:val="20"/>
                <w:lang w:val="nl-BE"/>
              </w:rPr>
              <w:t>Competentie</w:t>
            </w:r>
          </w:p>
        </w:tc>
        <w:tc>
          <w:tcPr>
            <w:tcW w:w="12656" w:type="dxa"/>
            <w:shd w:val="clear" w:color="auto" w:fill="8C8C8C"/>
          </w:tcPr>
          <w:p w:rsidR="00307481" w:rsidRPr="00B71C48" w:rsidRDefault="00307481" w:rsidP="00332113">
            <w:pPr>
              <w:pStyle w:val="Kop2"/>
              <w:rPr>
                <w:rFonts w:ascii="Arial" w:hAnsi="Arial" w:cs="Arial"/>
                <w:b w:val="0"/>
                <w:color w:val="FFFFFF"/>
                <w:sz w:val="20"/>
                <w:szCs w:val="20"/>
              </w:rPr>
            </w:pPr>
            <w:r w:rsidRPr="00B71C48">
              <w:rPr>
                <w:rFonts w:ascii="Arial" w:hAnsi="Arial" w:cs="Arial"/>
                <w:color w:val="FFFFFF"/>
                <w:sz w:val="20"/>
                <w:szCs w:val="20"/>
              </w:rPr>
              <w:t>Betrouwbaarheid “consequent en correct handelen”</w:t>
            </w:r>
          </w:p>
        </w:tc>
      </w:tr>
      <w:tr w:rsidR="00307481" w:rsidRPr="00B71C48" w:rsidTr="00332113">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Definitie</w:t>
            </w:r>
          </w:p>
        </w:tc>
        <w:tc>
          <w:tcPr>
            <w:tcW w:w="12656" w:type="dxa"/>
          </w:tcPr>
          <w:p w:rsidR="00307481" w:rsidRDefault="00307481" w:rsidP="00332113">
            <w:pPr>
              <w:pStyle w:val="Inhopg1"/>
              <w:rPr>
                <w:rFonts w:cs="Arial"/>
                <w:sz w:val="20"/>
                <w:lang w:val="nl-BE"/>
              </w:rPr>
            </w:pPr>
            <w:r w:rsidRPr="00B71C48">
              <w:rPr>
                <w:rFonts w:cs="Arial"/>
                <w:sz w:val="20"/>
                <w:lang w:val="nl-BE"/>
              </w:rPr>
              <w:t>Handelen vanuit de codes van integriteit, zorgvuldigheid, objectiviteit, gelijke behandeling, correctheid en transparantie uitgaande van de basisregels, sociale en ethische normen (diversiteit, milieuzorg …)  Afspraken nakomen en zijn verantwoordelijkheid opnemen</w:t>
            </w:r>
          </w:p>
          <w:p w:rsidR="00AF3A2E" w:rsidRPr="00AF3A2E" w:rsidRDefault="00AF3A2E" w:rsidP="00AF3A2E">
            <w:pPr>
              <w:rPr>
                <w:lang w:val="nl-BE" w:eastAsia="ar-SA"/>
              </w:rPr>
            </w:pPr>
          </w:p>
        </w:tc>
      </w:tr>
      <w:tr w:rsidR="00307481" w:rsidRPr="00B71C48" w:rsidTr="00332113">
        <w:trPr>
          <w:trHeight w:val="414"/>
        </w:trPr>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Niveau met voorbeelden</w:t>
            </w:r>
          </w:p>
        </w:tc>
        <w:tc>
          <w:tcPr>
            <w:tcW w:w="12656" w:type="dxa"/>
          </w:tcPr>
          <w:p w:rsidR="00307481" w:rsidRPr="00B71C48" w:rsidRDefault="00307481" w:rsidP="00332113">
            <w:pPr>
              <w:shd w:val="clear" w:color="auto" w:fill="000040"/>
              <w:jc w:val="both"/>
              <w:rPr>
                <w:rFonts w:ascii="Arial" w:hAnsi="Arial" w:cs="Arial"/>
                <w:b/>
                <w:snapToGrid w:val="0"/>
                <w:sz w:val="20"/>
                <w:szCs w:val="20"/>
                <w:lang w:val="nl-BE"/>
              </w:rPr>
            </w:pPr>
            <w:r w:rsidRPr="00B71C48">
              <w:rPr>
                <w:rFonts w:ascii="Arial" w:hAnsi="Arial" w:cs="Arial"/>
                <w:b/>
                <w:snapToGrid w:val="0"/>
                <w:sz w:val="20"/>
                <w:szCs w:val="20"/>
                <w:lang w:val="nl-BE"/>
              </w:rPr>
              <w:t>1. Handelt correct en respectvol ten aanzien van zijn omgeving en van de bestaande regels en afspraken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Respecteert formele regels en afspraken (veiligheidsvoorschriften)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Gaat op respectvolle wijze om met anderen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Geeft volledige en juiste informatie door</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Respecteert vertrouwelijke en persoonlijke informatie, is discreet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Doet wat hij zegt, komt beloften en afspraken na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Komt open uit voor eigen fouten, vergissingen en nalatigheden</w:t>
            </w:r>
          </w:p>
          <w:p w:rsidR="00307481" w:rsidRPr="00B71C48" w:rsidRDefault="00307481" w:rsidP="00332113">
            <w:pPr>
              <w:pStyle w:val="opsomming"/>
              <w:numPr>
                <w:ilvl w:val="0"/>
                <w:numId w:val="0"/>
              </w:numPr>
              <w:ind w:left="284"/>
              <w:rPr>
                <w:rFonts w:ascii="Arial" w:hAnsi="Arial" w:cs="Arial"/>
                <w:color w:val="FFFFFF"/>
                <w:sz w:val="20"/>
              </w:rPr>
            </w:pP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2. Brengt sociale en ethische normen in de praktijk</w:t>
            </w: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3. Schept randvoorwaarden zodat de deontologische code in de praktijk gebracht kan worden</w:t>
            </w: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4. Handelt integer in een veelheid aan situaties, ook in die waar geen eenduidige regelgeving voor bestaat</w:t>
            </w:r>
          </w:p>
          <w:p w:rsidR="00307481" w:rsidRPr="00B71C48" w:rsidRDefault="00307481" w:rsidP="00332113">
            <w:pPr>
              <w:jc w:val="both"/>
              <w:rPr>
                <w:rFonts w:ascii="Arial" w:hAnsi="Arial" w:cs="Arial"/>
                <w:b/>
                <w:snapToGrid w:val="0"/>
                <w:sz w:val="20"/>
                <w:szCs w:val="20"/>
                <w:lang w:val="nl-BE"/>
              </w:rPr>
            </w:pPr>
          </w:p>
        </w:tc>
      </w:tr>
    </w:tbl>
    <w:p w:rsidR="00307481" w:rsidRPr="00B71C48" w:rsidRDefault="00307481" w:rsidP="00307481">
      <w:pPr>
        <w:rPr>
          <w:rFonts w:ascii="Arial" w:hAnsi="Arial" w:cs="Arial"/>
          <w:b/>
          <w:sz w:val="20"/>
          <w:szCs w:val="20"/>
          <w:lang w:val="nl-BE"/>
        </w:rPr>
      </w:pPr>
    </w:p>
    <w:p w:rsidR="00B71C48" w:rsidRDefault="00B71C48">
      <w:pPr>
        <w:jc w:val="center"/>
        <w:rPr>
          <w:rFonts w:ascii="Arial" w:hAnsi="Arial" w:cs="Arial"/>
          <w:b/>
          <w:sz w:val="20"/>
          <w:szCs w:val="20"/>
          <w:lang w:val="nl-BE"/>
        </w:rPr>
      </w:pPr>
      <w:r>
        <w:rPr>
          <w:rFonts w:ascii="Arial" w:hAnsi="Arial" w:cs="Arial"/>
          <w:b/>
          <w:sz w:val="20"/>
          <w:szCs w:val="20"/>
          <w:lang w:val="nl-BE"/>
        </w:rPr>
        <w:br w:type="page"/>
      </w:r>
    </w:p>
    <w:p w:rsidR="00307481" w:rsidRPr="00B71C48" w:rsidRDefault="00307481" w:rsidP="00307481">
      <w:pPr>
        <w:rPr>
          <w:rFonts w:ascii="Arial" w:hAnsi="Arial" w:cs="Arial"/>
          <w:b/>
          <w:sz w:val="20"/>
          <w:szCs w:val="20"/>
          <w:lang w:val="nl-BE"/>
        </w:rPr>
      </w:pPr>
      <w:r w:rsidRPr="00B71C48">
        <w:rPr>
          <w:rFonts w:ascii="Arial" w:hAnsi="Arial" w:cs="Arial"/>
          <w:b/>
          <w:sz w:val="20"/>
          <w:szCs w:val="20"/>
          <w:lang w:val="nl-BE"/>
        </w:rPr>
        <w:t>II. Graadcompetenties voor het niveau van Technisch beambte</w:t>
      </w:r>
    </w:p>
    <w:p w:rsidR="00307481" w:rsidRPr="00B71C48" w:rsidRDefault="00307481" w:rsidP="003074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656"/>
      </w:tblGrid>
      <w:tr w:rsidR="00307481" w:rsidRPr="00B71C48" w:rsidTr="00332113">
        <w:tc>
          <w:tcPr>
            <w:tcW w:w="1488" w:type="dxa"/>
            <w:shd w:val="clear" w:color="auto" w:fill="8C8C8C"/>
          </w:tcPr>
          <w:p w:rsidR="00307481" w:rsidRPr="00B71C48" w:rsidRDefault="00307481" w:rsidP="00332113">
            <w:pPr>
              <w:rPr>
                <w:rFonts w:ascii="Arial" w:hAnsi="Arial" w:cs="Arial"/>
                <w:b/>
                <w:color w:val="FFFFFF"/>
                <w:sz w:val="20"/>
                <w:szCs w:val="20"/>
                <w:lang w:val="nl-BE"/>
              </w:rPr>
            </w:pPr>
            <w:r w:rsidRPr="00B71C48">
              <w:rPr>
                <w:rFonts w:ascii="Arial" w:hAnsi="Arial" w:cs="Arial"/>
                <w:b/>
                <w:color w:val="FFFFFF"/>
                <w:sz w:val="20"/>
                <w:szCs w:val="20"/>
                <w:lang w:val="nl-BE"/>
              </w:rPr>
              <w:t>Competentie</w:t>
            </w:r>
          </w:p>
        </w:tc>
        <w:tc>
          <w:tcPr>
            <w:tcW w:w="12656" w:type="dxa"/>
            <w:shd w:val="clear" w:color="auto" w:fill="8C8C8C"/>
          </w:tcPr>
          <w:p w:rsidR="00307481" w:rsidRPr="00B71C48" w:rsidRDefault="00307481" w:rsidP="00332113">
            <w:pPr>
              <w:pStyle w:val="Kop2"/>
              <w:rPr>
                <w:rFonts w:ascii="Arial" w:hAnsi="Arial" w:cs="Arial"/>
                <w:b w:val="0"/>
                <w:color w:val="FFFFFF"/>
                <w:sz w:val="20"/>
                <w:szCs w:val="20"/>
              </w:rPr>
            </w:pPr>
            <w:r w:rsidRPr="00B71C48">
              <w:rPr>
                <w:rFonts w:ascii="Arial" w:hAnsi="Arial" w:cs="Arial"/>
                <w:color w:val="FFFFFF"/>
                <w:sz w:val="20"/>
                <w:szCs w:val="20"/>
              </w:rPr>
              <w:t>Organisatiebetrokkenheid</w:t>
            </w:r>
          </w:p>
        </w:tc>
      </w:tr>
      <w:tr w:rsidR="00307481" w:rsidRPr="00B71C48" w:rsidTr="00332113">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Definitie</w:t>
            </w:r>
          </w:p>
        </w:tc>
        <w:tc>
          <w:tcPr>
            <w:tcW w:w="12656" w:type="dxa"/>
          </w:tcPr>
          <w:p w:rsidR="00307481" w:rsidRDefault="00307481" w:rsidP="00332113">
            <w:pPr>
              <w:rPr>
                <w:rFonts w:ascii="Arial" w:hAnsi="Arial" w:cs="Arial"/>
                <w:sz w:val="20"/>
                <w:szCs w:val="20"/>
                <w:lang w:val="nl-BE"/>
              </w:rPr>
            </w:pPr>
            <w:r w:rsidRPr="00B71C48">
              <w:rPr>
                <w:rFonts w:ascii="Arial" w:hAnsi="Arial" w:cs="Arial"/>
                <w:sz w:val="20"/>
                <w:szCs w:val="20"/>
                <w:lang w:val="nl-BE"/>
              </w:rPr>
              <w:t>Zich verbonden tonen met de organisatie, taak en beroep; de belangen ervan verdedigen bij anderen.</w:t>
            </w:r>
          </w:p>
          <w:p w:rsidR="00AF3A2E" w:rsidRPr="00B71C48" w:rsidRDefault="00AF3A2E" w:rsidP="00332113">
            <w:pPr>
              <w:rPr>
                <w:rFonts w:ascii="Arial" w:hAnsi="Arial" w:cs="Arial"/>
                <w:sz w:val="20"/>
                <w:szCs w:val="20"/>
                <w:lang w:val="nl-BE"/>
              </w:rPr>
            </w:pPr>
          </w:p>
        </w:tc>
      </w:tr>
      <w:tr w:rsidR="00307481" w:rsidRPr="00B71C48" w:rsidTr="00332113">
        <w:trPr>
          <w:trHeight w:val="414"/>
        </w:trPr>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Niveau met voorbeelden</w:t>
            </w:r>
          </w:p>
        </w:tc>
        <w:tc>
          <w:tcPr>
            <w:tcW w:w="12656" w:type="dxa"/>
          </w:tcPr>
          <w:p w:rsidR="00307481" w:rsidRPr="00B71C48" w:rsidRDefault="00307481" w:rsidP="00332113">
            <w:pPr>
              <w:shd w:val="clear" w:color="auto" w:fill="000040"/>
              <w:jc w:val="both"/>
              <w:rPr>
                <w:rFonts w:ascii="Arial" w:hAnsi="Arial" w:cs="Arial"/>
                <w:b/>
                <w:snapToGrid w:val="0"/>
                <w:sz w:val="20"/>
                <w:szCs w:val="20"/>
                <w:lang w:val="nl-BE"/>
              </w:rPr>
            </w:pPr>
            <w:r w:rsidRPr="00B71C48">
              <w:rPr>
                <w:rFonts w:ascii="Arial" w:hAnsi="Arial" w:cs="Arial"/>
                <w:b/>
                <w:snapToGrid w:val="0"/>
                <w:sz w:val="20"/>
                <w:szCs w:val="20"/>
                <w:lang w:val="nl-BE"/>
              </w:rPr>
              <w:t>1. Handelt overeenkomstig de waarden en doelstellingen van de organisatie</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Staat achter beslissingen die voor de entiteit nuttig zijn, zelfs als die minder populair of controversieel zijn of persoonlijk ongunstig uitvallen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Voert richtlijnen uit, ook al komen die niet overeen met de eigen belangen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Toont belangstelling voor de organisatie of entiteit (bv informeert zich regelmatig)</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Reageert correct en loyaal als buitenstaanders, klanten enzovoort kritiek uiten op de organisatie</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Respecteert de binnen de organisatie of entiteit bestaande afspraken en procedures</w:t>
            </w:r>
          </w:p>
          <w:p w:rsidR="00307481" w:rsidRPr="00B71C48" w:rsidRDefault="00307481" w:rsidP="00332113">
            <w:pPr>
              <w:jc w:val="both"/>
              <w:rPr>
                <w:rFonts w:ascii="Arial" w:hAnsi="Arial" w:cs="Arial"/>
                <w:b/>
                <w:snapToGrid w:val="0"/>
                <w:sz w:val="20"/>
                <w:szCs w:val="20"/>
                <w:lang w:val="nl-BE"/>
              </w:rPr>
            </w:pP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2. Houdt bij de eigen acties (pro)actief rekening met de belangen van de organisatie</w:t>
            </w: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3. Bewaakt en verdedigt op consequente wijze de belangen, de opdracht en de handelswijze van de organisatie</w:t>
            </w:r>
          </w:p>
        </w:tc>
      </w:tr>
    </w:tbl>
    <w:p w:rsidR="00307481" w:rsidRPr="00B71C48" w:rsidRDefault="00307481" w:rsidP="00307481">
      <w:pPr>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656"/>
      </w:tblGrid>
      <w:tr w:rsidR="00307481" w:rsidRPr="00B71C48" w:rsidTr="00332113">
        <w:tc>
          <w:tcPr>
            <w:tcW w:w="1488" w:type="dxa"/>
            <w:shd w:val="clear" w:color="auto" w:fill="8C8C8C"/>
          </w:tcPr>
          <w:p w:rsidR="00307481" w:rsidRPr="00B71C48" w:rsidRDefault="00307481" w:rsidP="00332113">
            <w:pPr>
              <w:rPr>
                <w:rFonts w:ascii="Arial" w:hAnsi="Arial" w:cs="Arial"/>
                <w:b/>
                <w:color w:val="FFFFFF"/>
                <w:sz w:val="20"/>
                <w:szCs w:val="20"/>
                <w:lang w:val="nl-BE"/>
              </w:rPr>
            </w:pPr>
            <w:r w:rsidRPr="00B71C48">
              <w:rPr>
                <w:rFonts w:ascii="Arial" w:hAnsi="Arial" w:cs="Arial"/>
                <w:b/>
                <w:color w:val="FFFFFF"/>
                <w:sz w:val="20"/>
                <w:szCs w:val="20"/>
                <w:lang w:val="nl-BE"/>
              </w:rPr>
              <w:t>Competentie</w:t>
            </w:r>
          </w:p>
        </w:tc>
        <w:tc>
          <w:tcPr>
            <w:tcW w:w="12656" w:type="dxa"/>
            <w:shd w:val="clear" w:color="auto" w:fill="8C8C8C"/>
          </w:tcPr>
          <w:p w:rsidR="00307481" w:rsidRPr="00B71C48" w:rsidRDefault="00307481" w:rsidP="00332113">
            <w:pPr>
              <w:pStyle w:val="Kop2"/>
              <w:rPr>
                <w:rFonts w:ascii="Arial" w:hAnsi="Arial" w:cs="Arial"/>
                <w:b w:val="0"/>
                <w:color w:val="FFFFFF"/>
                <w:sz w:val="20"/>
                <w:szCs w:val="20"/>
              </w:rPr>
            </w:pPr>
            <w:r w:rsidRPr="00B71C48">
              <w:rPr>
                <w:rFonts w:ascii="Arial" w:hAnsi="Arial" w:cs="Arial"/>
                <w:color w:val="FFFFFF"/>
                <w:sz w:val="20"/>
                <w:szCs w:val="20"/>
              </w:rPr>
              <w:t>Initiatief</w:t>
            </w:r>
          </w:p>
        </w:tc>
      </w:tr>
      <w:tr w:rsidR="00307481" w:rsidRPr="00B71C48" w:rsidTr="00332113">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Definitie</w:t>
            </w:r>
          </w:p>
        </w:tc>
        <w:tc>
          <w:tcPr>
            <w:tcW w:w="12656" w:type="dxa"/>
          </w:tcPr>
          <w:p w:rsidR="00307481" w:rsidRDefault="00307481" w:rsidP="00332113">
            <w:pPr>
              <w:rPr>
                <w:rFonts w:ascii="Arial" w:hAnsi="Arial" w:cs="Arial"/>
                <w:sz w:val="20"/>
                <w:szCs w:val="20"/>
                <w:lang w:val="nl-BE"/>
              </w:rPr>
            </w:pPr>
            <w:r w:rsidRPr="00B71C48">
              <w:rPr>
                <w:rFonts w:ascii="Arial" w:hAnsi="Arial" w:cs="Arial"/>
                <w:sz w:val="20"/>
                <w:szCs w:val="20"/>
                <w:lang w:val="nl-BE"/>
              </w:rPr>
              <w:t>Kansen onderkennen en uit eigen beweging acties voorstellen of ondernemen.</w:t>
            </w:r>
          </w:p>
          <w:p w:rsidR="00AF3A2E" w:rsidRPr="00B71C48" w:rsidRDefault="00AF3A2E" w:rsidP="00332113">
            <w:pPr>
              <w:rPr>
                <w:rFonts w:ascii="Arial" w:hAnsi="Arial" w:cs="Arial"/>
                <w:sz w:val="20"/>
                <w:szCs w:val="20"/>
                <w:lang w:val="nl-BE"/>
              </w:rPr>
            </w:pPr>
          </w:p>
        </w:tc>
      </w:tr>
      <w:tr w:rsidR="00307481" w:rsidRPr="00B71C48" w:rsidTr="00332113">
        <w:trPr>
          <w:trHeight w:val="414"/>
        </w:trPr>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Niveau met voorbeelden</w:t>
            </w:r>
          </w:p>
        </w:tc>
        <w:tc>
          <w:tcPr>
            <w:tcW w:w="12656" w:type="dxa"/>
          </w:tcPr>
          <w:p w:rsidR="00307481" w:rsidRPr="00B71C48" w:rsidRDefault="00307481" w:rsidP="00332113">
            <w:pPr>
              <w:shd w:val="clear" w:color="auto" w:fill="000040"/>
              <w:jc w:val="both"/>
              <w:rPr>
                <w:rFonts w:ascii="Arial" w:hAnsi="Arial" w:cs="Arial"/>
                <w:b/>
                <w:snapToGrid w:val="0"/>
                <w:sz w:val="20"/>
                <w:szCs w:val="20"/>
                <w:lang w:val="nl-BE"/>
              </w:rPr>
            </w:pPr>
            <w:r w:rsidRPr="00B71C48">
              <w:rPr>
                <w:rFonts w:ascii="Arial" w:hAnsi="Arial" w:cs="Arial"/>
                <w:b/>
                <w:snapToGrid w:val="0"/>
                <w:sz w:val="20"/>
                <w:szCs w:val="20"/>
                <w:lang w:val="nl-BE"/>
              </w:rPr>
              <w:t>1. Neemt initiatief om binnen het eigen takendomein acties op te nemen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Doet eerst zelf al het mogelijke om een probleem op te lossen alvorens hulp van anderen in te roepen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Ziet werk liggen en gaat over tot actie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Kan problemen die zich voordoen zelf afwerken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Onderneemt uit eigen beweging gerichte acties om het concrete probleem op te lossen</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Gaat uit zichzelf achter informatie aan </w:t>
            </w:r>
          </w:p>
          <w:p w:rsidR="00307481" w:rsidRPr="00B71C48" w:rsidRDefault="00307481" w:rsidP="00332113">
            <w:pPr>
              <w:jc w:val="both"/>
              <w:rPr>
                <w:rFonts w:ascii="Arial" w:hAnsi="Arial" w:cs="Arial"/>
                <w:b/>
                <w:snapToGrid w:val="0"/>
                <w:sz w:val="20"/>
                <w:szCs w:val="20"/>
                <w:lang w:val="nl-BE"/>
              </w:rPr>
            </w:pP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2. Neemt het initiatief om structurele problemen binnen het eigen taakdomein op te lossen (reactief en structureel)</w:t>
            </w: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3. Neemt initiatieven die aantonen dat hij anticipeert op gebeurtenissen (proactief)</w:t>
            </w:r>
          </w:p>
        </w:tc>
      </w:tr>
    </w:tbl>
    <w:p w:rsidR="00AF3A2E" w:rsidRDefault="00AF3A2E" w:rsidP="00307481">
      <w:pPr>
        <w:rPr>
          <w:rFonts w:ascii="Arial" w:hAnsi="Arial" w:cs="Arial"/>
          <w:sz w:val="20"/>
          <w:szCs w:val="20"/>
          <w:lang w:val="nl-BE"/>
        </w:rPr>
      </w:pPr>
      <w:r>
        <w:rPr>
          <w:rFonts w:ascii="Arial" w:hAnsi="Arial" w:cs="Arial"/>
          <w:sz w:val="20"/>
          <w:szCs w:val="20"/>
          <w:lang w:val="nl-BE"/>
        </w:rPr>
        <w:br w:type="page"/>
      </w:r>
    </w:p>
    <w:p w:rsidR="00307481" w:rsidRPr="00B71C48" w:rsidRDefault="00307481" w:rsidP="00307481">
      <w:pPr>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656"/>
      </w:tblGrid>
      <w:tr w:rsidR="00307481" w:rsidRPr="00B71C48" w:rsidTr="00332113">
        <w:tc>
          <w:tcPr>
            <w:tcW w:w="1488" w:type="dxa"/>
            <w:shd w:val="clear" w:color="auto" w:fill="8C8C8C"/>
          </w:tcPr>
          <w:p w:rsidR="00307481" w:rsidRPr="00B71C48" w:rsidRDefault="00307481" w:rsidP="00332113">
            <w:pPr>
              <w:rPr>
                <w:rFonts w:ascii="Arial" w:hAnsi="Arial" w:cs="Arial"/>
                <w:b/>
                <w:color w:val="FFFFFF"/>
                <w:sz w:val="20"/>
                <w:szCs w:val="20"/>
                <w:lang w:val="nl-BE"/>
              </w:rPr>
            </w:pPr>
            <w:r w:rsidRPr="00B71C48">
              <w:rPr>
                <w:rFonts w:ascii="Arial" w:hAnsi="Arial" w:cs="Arial"/>
                <w:b/>
                <w:color w:val="FFFFFF"/>
                <w:sz w:val="20"/>
                <w:szCs w:val="20"/>
                <w:lang w:val="nl-BE"/>
              </w:rPr>
              <w:t>Competentie</w:t>
            </w:r>
          </w:p>
        </w:tc>
        <w:tc>
          <w:tcPr>
            <w:tcW w:w="12656" w:type="dxa"/>
            <w:shd w:val="clear" w:color="auto" w:fill="8C8C8C"/>
          </w:tcPr>
          <w:p w:rsidR="00307481" w:rsidRPr="00B71C48" w:rsidRDefault="00307481" w:rsidP="00332113">
            <w:pPr>
              <w:pStyle w:val="Kop2"/>
              <w:rPr>
                <w:rFonts w:ascii="Arial" w:hAnsi="Arial" w:cs="Arial"/>
                <w:b w:val="0"/>
                <w:color w:val="FFFFFF"/>
                <w:sz w:val="20"/>
                <w:szCs w:val="20"/>
              </w:rPr>
            </w:pPr>
            <w:r w:rsidRPr="00B71C48">
              <w:rPr>
                <w:rFonts w:ascii="Arial" w:hAnsi="Arial" w:cs="Arial"/>
                <w:color w:val="FFFFFF"/>
                <w:sz w:val="20"/>
                <w:szCs w:val="20"/>
              </w:rPr>
              <w:t>Flexibel gedrag</w:t>
            </w:r>
          </w:p>
        </w:tc>
      </w:tr>
      <w:tr w:rsidR="00307481" w:rsidRPr="00B71C48" w:rsidTr="00332113">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Definitie</w:t>
            </w:r>
          </w:p>
        </w:tc>
        <w:tc>
          <w:tcPr>
            <w:tcW w:w="12656" w:type="dxa"/>
          </w:tcPr>
          <w:p w:rsidR="00307481" w:rsidRDefault="00307481" w:rsidP="00332113">
            <w:pPr>
              <w:rPr>
                <w:rFonts w:ascii="Arial" w:hAnsi="Arial" w:cs="Arial"/>
                <w:sz w:val="20"/>
                <w:szCs w:val="20"/>
                <w:lang w:val="nl-BE"/>
              </w:rPr>
            </w:pPr>
            <w:r w:rsidRPr="00B71C48">
              <w:rPr>
                <w:rFonts w:ascii="Arial" w:hAnsi="Arial" w:cs="Arial"/>
                <w:sz w:val="20"/>
                <w:szCs w:val="20"/>
                <w:lang w:val="nl-BE"/>
              </w:rPr>
              <w:t xml:space="preserve">De eigen gedragsstijl kunnen veranderen om een gesteld doel te bereiken. In verschillende situaties of </w:t>
            </w:r>
            <w:proofErr w:type="spellStart"/>
            <w:r w:rsidRPr="00B71C48">
              <w:rPr>
                <w:rFonts w:ascii="Arial" w:hAnsi="Arial" w:cs="Arial"/>
                <w:sz w:val="20"/>
                <w:szCs w:val="20"/>
                <w:lang w:val="nl-BE"/>
              </w:rPr>
              <w:t>tav</w:t>
            </w:r>
            <w:proofErr w:type="spellEnd"/>
            <w:r w:rsidRPr="00B71C48">
              <w:rPr>
                <w:rFonts w:ascii="Arial" w:hAnsi="Arial" w:cs="Arial"/>
                <w:sz w:val="20"/>
                <w:szCs w:val="20"/>
                <w:lang w:val="nl-BE"/>
              </w:rPr>
              <w:t xml:space="preserve"> verschillende personen op een efficiënte wijze zijn gedrag kunnen aanpassen.</w:t>
            </w:r>
          </w:p>
          <w:p w:rsidR="00AF3A2E" w:rsidRPr="00B71C48" w:rsidRDefault="00AF3A2E" w:rsidP="00332113">
            <w:pPr>
              <w:rPr>
                <w:rFonts w:ascii="Arial" w:hAnsi="Arial" w:cs="Arial"/>
                <w:sz w:val="20"/>
                <w:szCs w:val="20"/>
                <w:lang w:val="nl-BE"/>
              </w:rPr>
            </w:pPr>
          </w:p>
        </w:tc>
      </w:tr>
      <w:tr w:rsidR="00307481" w:rsidRPr="00B71C48" w:rsidTr="00332113">
        <w:trPr>
          <w:trHeight w:val="414"/>
        </w:trPr>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Niveau met voorbeelden</w:t>
            </w:r>
          </w:p>
        </w:tc>
        <w:tc>
          <w:tcPr>
            <w:tcW w:w="12656" w:type="dxa"/>
          </w:tcPr>
          <w:p w:rsidR="00307481" w:rsidRPr="00B71C48" w:rsidRDefault="00307481" w:rsidP="00332113">
            <w:pPr>
              <w:shd w:val="clear" w:color="auto" w:fill="000040"/>
              <w:jc w:val="both"/>
              <w:rPr>
                <w:rFonts w:ascii="Arial" w:hAnsi="Arial" w:cs="Arial"/>
                <w:b/>
                <w:snapToGrid w:val="0"/>
                <w:sz w:val="20"/>
                <w:szCs w:val="20"/>
                <w:lang w:val="nl-BE"/>
              </w:rPr>
            </w:pPr>
            <w:r w:rsidRPr="00B71C48">
              <w:rPr>
                <w:rFonts w:ascii="Arial" w:hAnsi="Arial" w:cs="Arial"/>
                <w:b/>
                <w:snapToGrid w:val="0"/>
                <w:sz w:val="20"/>
                <w:szCs w:val="20"/>
                <w:lang w:val="nl-BE"/>
              </w:rPr>
              <w:t>1. Past zijn aanpak of gedrag aan als de concrete situatie dat vereist</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Verandert zijn agenda en operationele planning afhankelijk van tijdsdruk, nieuwe prioriteiten, dringende vragen of behoeften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Verhoogt het werktempo als de omstandigheden dat vragen (bv gewijzigde deadline, tegenslagen, plots extra taken, afwezigheid collega's)</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Zoekt tijdig een alternatieve oplossing of aanpak als blijkt dat de gekozen aanpak niet geschikt was</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Is bereid taken uit te voeren die niet tot het normale pakket behoren, als de omstandigheden dat vereisen</w:t>
            </w:r>
          </w:p>
          <w:p w:rsidR="00307481" w:rsidRPr="00B71C48" w:rsidRDefault="00307481" w:rsidP="00332113">
            <w:pPr>
              <w:jc w:val="both"/>
              <w:rPr>
                <w:rFonts w:ascii="Arial" w:hAnsi="Arial" w:cs="Arial"/>
                <w:b/>
                <w:snapToGrid w:val="0"/>
                <w:sz w:val="20"/>
                <w:szCs w:val="20"/>
                <w:lang w:val="nl-BE"/>
              </w:rPr>
            </w:pP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 xml:space="preserve">2. Past zijn gedrag doelgericht aan om de gestelde doelstellingen (sneller, </w:t>
            </w:r>
            <w:proofErr w:type="spellStart"/>
            <w:r w:rsidRPr="00B71C48">
              <w:rPr>
                <w:rFonts w:ascii="Arial" w:hAnsi="Arial" w:cs="Arial"/>
                <w:b/>
                <w:snapToGrid w:val="0"/>
                <w:sz w:val="20"/>
                <w:szCs w:val="20"/>
                <w:lang w:val="nl-BE"/>
              </w:rPr>
              <w:t>efficiËnter</w:t>
            </w:r>
            <w:proofErr w:type="spellEnd"/>
            <w:r w:rsidRPr="00B71C48">
              <w:rPr>
                <w:rFonts w:ascii="Arial" w:hAnsi="Arial" w:cs="Arial"/>
                <w:b/>
                <w:snapToGrid w:val="0"/>
                <w:sz w:val="20"/>
                <w:szCs w:val="20"/>
                <w:lang w:val="nl-BE"/>
              </w:rPr>
              <w:t>) te kunnen bereiken</w:t>
            </w: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3. Blijft soepel en doelgericht functioneren in situaties die bijzonder onderhevig zijn aan veranderingen</w:t>
            </w:r>
          </w:p>
        </w:tc>
      </w:tr>
    </w:tbl>
    <w:p w:rsidR="00307481" w:rsidRPr="00B71C48" w:rsidRDefault="00307481" w:rsidP="00307481">
      <w:pPr>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656"/>
      </w:tblGrid>
      <w:tr w:rsidR="00307481" w:rsidRPr="00B71C48" w:rsidTr="00332113">
        <w:tc>
          <w:tcPr>
            <w:tcW w:w="1488" w:type="dxa"/>
            <w:shd w:val="clear" w:color="auto" w:fill="8C8C8C"/>
          </w:tcPr>
          <w:p w:rsidR="00307481" w:rsidRPr="00B71C48" w:rsidRDefault="00307481" w:rsidP="00332113">
            <w:pPr>
              <w:rPr>
                <w:rFonts w:ascii="Arial" w:hAnsi="Arial" w:cs="Arial"/>
                <w:b/>
                <w:color w:val="FFFFFF"/>
                <w:sz w:val="20"/>
                <w:szCs w:val="20"/>
                <w:lang w:val="nl-BE"/>
              </w:rPr>
            </w:pPr>
            <w:r w:rsidRPr="00B71C48">
              <w:rPr>
                <w:rFonts w:ascii="Arial" w:hAnsi="Arial" w:cs="Arial"/>
                <w:b/>
                <w:color w:val="FFFFFF"/>
                <w:sz w:val="20"/>
                <w:szCs w:val="20"/>
                <w:lang w:val="nl-BE"/>
              </w:rPr>
              <w:t>Competentie</w:t>
            </w:r>
          </w:p>
        </w:tc>
        <w:tc>
          <w:tcPr>
            <w:tcW w:w="12656" w:type="dxa"/>
            <w:shd w:val="clear" w:color="auto" w:fill="8C8C8C"/>
          </w:tcPr>
          <w:p w:rsidR="00307481" w:rsidRPr="00B71C48" w:rsidRDefault="00307481" w:rsidP="00332113">
            <w:pPr>
              <w:pStyle w:val="Kop2"/>
              <w:rPr>
                <w:rFonts w:ascii="Arial" w:hAnsi="Arial" w:cs="Arial"/>
                <w:b w:val="0"/>
                <w:color w:val="FFFFFF"/>
                <w:sz w:val="20"/>
                <w:szCs w:val="20"/>
              </w:rPr>
            </w:pPr>
            <w:r w:rsidRPr="00B71C48">
              <w:rPr>
                <w:rFonts w:ascii="Arial" w:hAnsi="Arial" w:cs="Arial"/>
                <w:color w:val="FFFFFF"/>
                <w:sz w:val="20"/>
                <w:szCs w:val="20"/>
              </w:rPr>
              <w:t>Nauwgezetheid</w:t>
            </w:r>
          </w:p>
        </w:tc>
      </w:tr>
      <w:tr w:rsidR="00307481" w:rsidRPr="00B71C48" w:rsidTr="00332113">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Definitie</w:t>
            </w:r>
          </w:p>
        </w:tc>
        <w:tc>
          <w:tcPr>
            <w:tcW w:w="12656" w:type="dxa"/>
          </w:tcPr>
          <w:p w:rsidR="00307481" w:rsidRDefault="00307481" w:rsidP="00332113">
            <w:pPr>
              <w:rPr>
                <w:rFonts w:ascii="Arial" w:hAnsi="Arial" w:cs="Arial"/>
                <w:sz w:val="20"/>
                <w:szCs w:val="20"/>
                <w:lang w:val="nl-BE"/>
              </w:rPr>
            </w:pPr>
            <w:r w:rsidRPr="00B71C48">
              <w:rPr>
                <w:rFonts w:ascii="Arial" w:hAnsi="Arial" w:cs="Arial"/>
                <w:sz w:val="20"/>
                <w:szCs w:val="20"/>
                <w:lang w:val="nl-BE"/>
              </w:rPr>
              <w:t>Taken nauwgezet en met zin voor detail volbrengen, gepast omgaan met materialen.</w:t>
            </w:r>
          </w:p>
          <w:p w:rsidR="00AF3A2E" w:rsidRPr="00B71C48" w:rsidRDefault="00AF3A2E" w:rsidP="00332113">
            <w:pPr>
              <w:rPr>
                <w:rFonts w:ascii="Arial" w:hAnsi="Arial" w:cs="Arial"/>
                <w:sz w:val="20"/>
                <w:szCs w:val="20"/>
                <w:lang w:val="nl-BE"/>
              </w:rPr>
            </w:pPr>
          </w:p>
        </w:tc>
      </w:tr>
      <w:tr w:rsidR="00307481" w:rsidRPr="00B71C48" w:rsidTr="00332113">
        <w:trPr>
          <w:trHeight w:val="414"/>
        </w:trPr>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Niveau met voorbeelden</w:t>
            </w:r>
          </w:p>
        </w:tc>
        <w:tc>
          <w:tcPr>
            <w:tcW w:w="12656" w:type="dxa"/>
          </w:tcPr>
          <w:p w:rsidR="00307481" w:rsidRPr="00B71C48" w:rsidRDefault="00307481" w:rsidP="00332113">
            <w:pPr>
              <w:shd w:val="clear" w:color="auto" w:fill="000040"/>
              <w:jc w:val="both"/>
              <w:rPr>
                <w:rFonts w:ascii="Arial" w:hAnsi="Arial" w:cs="Arial"/>
                <w:b/>
                <w:snapToGrid w:val="0"/>
                <w:sz w:val="20"/>
                <w:szCs w:val="20"/>
                <w:lang w:val="nl-BE"/>
              </w:rPr>
            </w:pPr>
            <w:r w:rsidRPr="00B71C48">
              <w:rPr>
                <w:rFonts w:ascii="Arial" w:hAnsi="Arial" w:cs="Arial"/>
                <w:b/>
                <w:snapToGrid w:val="0"/>
                <w:sz w:val="20"/>
                <w:szCs w:val="20"/>
                <w:lang w:val="nl-BE"/>
              </w:rPr>
              <w:t>1. Draagt zorg voor materialen, gaat ordelijk te werk</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Vindt snel terug wat gevraagd is</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Houdt gegevens ordelijk bij</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Onderhoudt materialen volgens de voorschriften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Houdt eigen werkplaats netjes en opgeruimd; houdt geen overbodige dingen bij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Levert verzorgd werk af en respecteert de veiligheidsvoorschriften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Levert overzichtelijke berekeningen en gegevens af zodat controle mogelijk is</w:t>
            </w:r>
          </w:p>
          <w:p w:rsidR="00307481" w:rsidRPr="00B71C48" w:rsidRDefault="00307481" w:rsidP="00332113">
            <w:pPr>
              <w:jc w:val="both"/>
              <w:rPr>
                <w:rFonts w:ascii="Arial" w:hAnsi="Arial" w:cs="Arial"/>
                <w:b/>
                <w:snapToGrid w:val="0"/>
                <w:sz w:val="20"/>
                <w:szCs w:val="20"/>
                <w:lang w:val="nl-BE"/>
              </w:rPr>
            </w:pP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2. Levert met oog voor detail correct werk af</w:t>
            </w: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3. Blijft onder verhoogde druk kwaliteitsvol werk afleveren</w:t>
            </w:r>
          </w:p>
        </w:tc>
      </w:tr>
    </w:tbl>
    <w:p w:rsidR="00AF3A2E" w:rsidRDefault="00AF3A2E" w:rsidP="00307481">
      <w:pPr>
        <w:rPr>
          <w:rFonts w:ascii="Arial" w:hAnsi="Arial" w:cs="Arial"/>
          <w:sz w:val="20"/>
          <w:szCs w:val="20"/>
          <w:lang w:val="nl-BE"/>
        </w:rPr>
      </w:pPr>
      <w:r>
        <w:rPr>
          <w:rFonts w:ascii="Arial" w:hAnsi="Arial" w:cs="Arial"/>
          <w:sz w:val="20"/>
          <w:szCs w:val="20"/>
          <w:lang w:val="nl-BE"/>
        </w:rPr>
        <w:br w:type="page"/>
      </w:r>
    </w:p>
    <w:p w:rsidR="00307481" w:rsidRPr="00B71C48" w:rsidRDefault="00307481" w:rsidP="00307481">
      <w:pPr>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2656"/>
      </w:tblGrid>
      <w:tr w:rsidR="00307481" w:rsidRPr="00B71C48" w:rsidTr="00332113">
        <w:tc>
          <w:tcPr>
            <w:tcW w:w="1488" w:type="dxa"/>
            <w:shd w:val="clear" w:color="auto" w:fill="8C8C8C"/>
          </w:tcPr>
          <w:p w:rsidR="00307481" w:rsidRPr="00B71C48" w:rsidRDefault="00307481" w:rsidP="00332113">
            <w:pPr>
              <w:rPr>
                <w:rFonts w:ascii="Arial" w:hAnsi="Arial" w:cs="Arial"/>
                <w:b/>
                <w:color w:val="FFFFFF"/>
                <w:sz w:val="20"/>
                <w:szCs w:val="20"/>
                <w:lang w:val="nl-BE"/>
              </w:rPr>
            </w:pPr>
            <w:r w:rsidRPr="00B71C48">
              <w:rPr>
                <w:rFonts w:ascii="Arial" w:hAnsi="Arial" w:cs="Arial"/>
                <w:b/>
                <w:color w:val="FFFFFF"/>
                <w:sz w:val="20"/>
                <w:szCs w:val="20"/>
                <w:lang w:val="nl-BE"/>
              </w:rPr>
              <w:t>Competentie</w:t>
            </w:r>
          </w:p>
        </w:tc>
        <w:tc>
          <w:tcPr>
            <w:tcW w:w="12656" w:type="dxa"/>
            <w:shd w:val="clear" w:color="auto" w:fill="8C8C8C"/>
          </w:tcPr>
          <w:p w:rsidR="00307481" w:rsidRPr="00B71C48" w:rsidRDefault="00307481" w:rsidP="00332113">
            <w:pPr>
              <w:pStyle w:val="Kop2"/>
              <w:rPr>
                <w:rFonts w:ascii="Arial" w:hAnsi="Arial" w:cs="Arial"/>
                <w:b w:val="0"/>
                <w:color w:val="FFFFFF"/>
                <w:sz w:val="20"/>
                <w:szCs w:val="20"/>
              </w:rPr>
            </w:pPr>
            <w:r w:rsidRPr="00B71C48">
              <w:rPr>
                <w:rFonts w:ascii="Arial" w:hAnsi="Arial" w:cs="Arial"/>
                <w:color w:val="FFFFFF"/>
                <w:sz w:val="20"/>
                <w:szCs w:val="20"/>
              </w:rPr>
              <w:t>Organiseren</w:t>
            </w:r>
          </w:p>
        </w:tc>
      </w:tr>
      <w:tr w:rsidR="00307481" w:rsidRPr="00B71C48" w:rsidTr="00332113">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Definitie</w:t>
            </w:r>
          </w:p>
        </w:tc>
        <w:tc>
          <w:tcPr>
            <w:tcW w:w="12656" w:type="dxa"/>
          </w:tcPr>
          <w:p w:rsidR="00307481" w:rsidRDefault="00307481" w:rsidP="00332113">
            <w:pPr>
              <w:rPr>
                <w:rFonts w:ascii="Arial" w:hAnsi="Arial" w:cs="Arial"/>
                <w:sz w:val="20"/>
                <w:szCs w:val="20"/>
                <w:lang w:val="nl-BE"/>
              </w:rPr>
            </w:pPr>
            <w:r w:rsidRPr="00B71C48">
              <w:rPr>
                <w:rFonts w:ascii="Arial" w:hAnsi="Arial" w:cs="Arial"/>
                <w:sz w:val="20"/>
                <w:szCs w:val="20"/>
                <w:lang w:val="nl-BE"/>
              </w:rPr>
              <w:t>De benodigde acties, tijd en middelen aangeven en die elementen coördineren om de doelstellingen te bereiken conform de planning.</w:t>
            </w:r>
          </w:p>
          <w:p w:rsidR="00AF3A2E" w:rsidRPr="00B71C48" w:rsidRDefault="00AF3A2E" w:rsidP="00332113">
            <w:pPr>
              <w:rPr>
                <w:rFonts w:ascii="Arial" w:hAnsi="Arial" w:cs="Arial"/>
                <w:sz w:val="20"/>
                <w:szCs w:val="20"/>
                <w:lang w:val="nl-BE"/>
              </w:rPr>
            </w:pPr>
          </w:p>
        </w:tc>
      </w:tr>
      <w:tr w:rsidR="00307481" w:rsidRPr="00B71C48" w:rsidTr="00332113">
        <w:trPr>
          <w:trHeight w:val="414"/>
        </w:trPr>
        <w:tc>
          <w:tcPr>
            <w:tcW w:w="1488" w:type="dxa"/>
            <w:shd w:val="clear" w:color="auto" w:fill="8C8C8C"/>
          </w:tcPr>
          <w:p w:rsidR="00307481" w:rsidRPr="00B71C48" w:rsidRDefault="00307481" w:rsidP="00332113">
            <w:pPr>
              <w:rPr>
                <w:rFonts w:ascii="Arial" w:hAnsi="Arial" w:cs="Arial"/>
                <w:color w:val="FFFFFF"/>
                <w:sz w:val="20"/>
                <w:szCs w:val="20"/>
                <w:lang w:val="nl-BE"/>
              </w:rPr>
            </w:pPr>
            <w:r w:rsidRPr="00B71C48">
              <w:rPr>
                <w:rFonts w:ascii="Arial" w:hAnsi="Arial" w:cs="Arial"/>
                <w:color w:val="FFFFFF"/>
                <w:sz w:val="20"/>
                <w:szCs w:val="20"/>
                <w:lang w:val="nl-BE"/>
              </w:rPr>
              <w:t>Niveau met voorbeelden</w:t>
            </w:r>
          </w:p>
        </w:tc>
        <w:tc>
          <w:tcPr>
            <w:tcW w:w="12656" w:type="dxa"/>
          </w:tcPr>
          <w:p w:rsidR="00307481" w:rsidRPr="00B71C48" w:rsidRDefault="00307481" w:rsidP="00332113">
            <w:pPr>
              <w:shd w:val="clear" w:color="auto" w:fill="000040"/>
              <w:jc w:val="both"/>
              <w:rPr>
                <w:rFonts w:ascii="Arial" w:hAnsi="Arial" w:cs="Arial"/>
                <w:b/>
                <w:snapToGrid w:val="0"/>
                <w:sz w:val="20"/>
                <w:szCs w:val="20"/>
                <w:lang w:val="nl-BE"/>
              </w:rPr>
            </w:pPr>
            <w:r w:rsidRPr="00B71C48">
              <w:rPr>
                <w:rFonts w:ascii="Arial" w:hAnsi="Arial" w:cs="Arial"/>
                <w:b/>
                <w:snapToGrid w:val="0"/>
                <w:sz w:val="20"/>
                <w:szCs w:val="20"/>
                <w:lang w:val="nl-BE"/>
              </w:rPr>
              <w:t>1. Organiseert het eigen werk</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Werkt onder tijdsdruk alles tijdig en correct af</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Kan op een bepaald ogenblik met oog voor de timing zijn werk afronden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Pakt de zaken efficiënt aan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 xml:space="preserve">Kan inspelen op wijzigende omstandigheden </w:t>
            </w:r>
          </w:p>
          <w:p w:rsidR="00307481" w:rsidRPr="00B71C48" w:rsidRDefault="00307481" w:rsidP="00307481">
            <w:pPr>
              <w:pStyle w:val="opsomming"/>
              <w:numPr>
                <w:ilvl w:val="0"/>
                <w:numId w:val="5"/>
              </w:numPr>
              <w:shd w:val="clear" w:color="auto" w:fill="000040"/>
              <w:rPr>
                <w:rFonts w:ascii="Arial" w:hAnsi="Arial" w:cs="Arial"/>
                <w:snapToGrid w:val="0"/>
                <w:color w:val="FFFFFF"/>
                <w:sz w:val="20"/>
                <w:lang w:eastAsia="ar-SA"/>
              </w:rPr>
            </w:pPr>
            <w:r w:rsidRPr="00B71C48">
              <w:rPr>
                <w:rFonts w:ascii="Arial" w:hAnsi="Arial" w:cs="Arial"/>
                <w:snapToGrid w:val="0"/>
                <w:color w:val="FFFFFF"/>
                <w:sz w:val="20"/>
                <w:lang w:eastAsia="ar-SA"/>
              </w:rPr>
              <w:t>Ontwikkelt een aanpak die blijk geeft van doorzicht en overzicht</w:t>
            </w:r>
          </w:p>
          <w:p w:rsidR="00307481" w:rsidRPr="00B71C48" w:rsidRDefault="00307481" w:rsidP="00332113">
            <w:pPr>
              <w:jc w:val="both"/>
              <w:rPr>
                <w:rFonts w:ascii="Arial" w:hAnsi="Arial" w:cs="Arial"/>
                <w:b/>
                <w:snapToGrid w:val="0"/>
                <w:sz w:val="20"/>
                <w:szCs w:val="20"/>
                <w:lang w:val="nl-BE"/>
              </w:rPr>
            </w:pPr>
          </w:p>
          <w:p w:rsidR="00307481" w:rsidRPr="00B71C48" w:rsidRDefault="00B71C48" w:rsidP="00332113">
            <w:pPr>
              <w:jc w:val="both"/>
              <w:rPr>
                <w:rFonts w:ascii="Arial" w:hAnsi="Arial" w:cs="Arial"/>
                <w:b/>
                <w:snapToGrid w:val="0"/>
                <w:sz w:val="20"/>
                <w:szCs w:val="20"/>
                <w:lang w:val="nl-BE"/>
              </w:rPr>
            </w:pPr>
            <w:r>
              <w:rPr>
                <w:rFonts w:ascii="Arial" w:hAnsi="Arial" w:cs="Arial"/>
                <w:b/>
                <w:snapToGrid w:val="0"/>
                <w:sz w:val="20"/>
                <w:szCs w:val="20"/>
                <w:lang w:val="nl-BE"/>
              </w:rPr>
              <w:t>2. Coö</w:t>
            </w:r>
            <w:r w:rsidR="00307481" w:rsidRPr="00B71C48">
              <w:rPr>
                <w:rFonts w:ascii="Arial" w:hAnsi="Arial" w:cs="Arial"/>
                <w:b/>
                <w:snapToGrid w:val="0"/>
                <w:sz w:val="20"/>
                <w:szCs w:val="20"/>
                <w:lang w:val="nl-BE"/>
              </w:rPr>
              <w:t>rdineert acties, tijd en middelen</w:t>
            </w:r>
          </w:p>
          <w:p w:rsidR="00307481" w:rsidRPr="00B71C48" w:rsidRDefault="00307481" w:rsidP="00332113">
            <w:pPr>
              <w:jc w:val="both"/>
              <w:rPr>
                <w:rFonts w:ascii="Arial" w:hAnsi="Arial" w:cs="Arial"/>
                <w:b/>
                <w:snapToGrid w:val="0"/>
                <w:sz w:val="20"/>
                <w:szCs w:val="20"/>
                <w:lang w:val="nl-BE"/>
              </w:rPr>
            </w:pPr>
            <w:r w:rsidRPr="00B71C48">
              <w:rPr>
                <w:rFonts w:ascii="Arial" w:hAnsi="Arial" w:cs="Arial"/>
                <w:b/>
                <w:snapToGrid w:val="0"/>
                <w:sz w:val="20"/>
                <w:szCs w:val="20"/>
                <w:lang w:val="nl-BE"/>
              </w:rPr>
              <w:t>3. Legt acties en werkwijzen vast in procedures</w:t>
            </w:r>
          </w:p>
        </w:tc>
      </w:tr>
    </w:tbl>
    <w:p w:rsidR="00307481" w:rsidRPr="00B71C48" w:rsidRDefault="00307481" w:rsidP="00307481">
      <w:pPr>
        <w:rPr>
          <w:rFonts w:ascii="Arial" w:hAnsi="Arial" w:cs="Arial"/>
          <w:sz w:val="20"/>
          <w:szCs w:val="20"/>
          <w:lang w:val="nl-BE"/>
        </w:rPr>
      </w:pPr>
    </w:p>
    <w:p w:rsidR="00307481" w:rsidRPr="00B71C48" w:rsidRDefault="00307481" w:rsidP="00C57932">
      <w:pPr>
        <w:numPr>
          <w:ilvl w:val="12"/>
          <w:numId w:val="0"/>
        </w:numPr>
        <w:spacing w:line="360" w:lineRule="auto"/>
        <w:rPr>
          <w:rFonts w:ascii="Arial" w:hAnsi="Arial" w:cs="Arial"/>
          <w:color w:val="000000" w:themeColor="text1"/>
          <w:sz w:val="20"/>
          <w:szCs w:val="20"/>
        </w:rPr>
        <w:sectPr w:rsidR="00307481" w:rsidRPr="00B71C48" w:rsidSect="00B71C48">
          <w:pgSz w:w="16838" w:h="11906" w:orient="landscape"/>
          <w:pgMar w:top="567" w:right="1418" w:bottom="992" w:left="567" w:header="709" w:footer="709" w:gutter="0"/>
          <w:cols w:space="708"/>
          <w:docGrid w:linePitch="360"/>
        </w:sectPr>
      </w:pPr>
    </w:p>
    <w:p w:rsidR="00E95490" w:rsidRDefault="00E95490" w:rsidP="00211313">
      <w:pPr>
        <w:pStyle w:val="Lijstalinea"/>
        <w:numPr>
          <w:ilvl w:val="0"/>
          <w:numId w:val="41"/>
        </w:numPr>
        <w:ind w:left="426"/>
        <w:rPr>
          <w:rFonts w:ascii="Century Gothic" w:hAnsi="Century Gothic"/>
          <w:b/>
          <w:color w:val="000000" w:themeColor="text1"/>
          <w:sz w:val="22"/>
          <w:szCs w:val="22"/>
        </w:rPr>
      </w:pPr>
      <w:r w:rsidRPr="00211313">
        <w:rPr>
          <w:rFonts w:ascii="Century Gothic" w:hAnsi="Century Gothic"/>
          <w:b/>
          <w:color w:val="000000" w:themeColor="text1"/>
          <w:sz w:val="22"/>
          <w:szCs w:val="22"/>
        </w:rPr>
        <w:t xml:space="preserve">Functiebeschrijving voor de functie van logistiek medewerker onderhoud WZC bij het OCMW-bestuur Sint-Pieters-Leeuw </w:t>
      </w:r>
    </w:p>
    <w:p w:rsidR="00E95490" w:rsidRDefault="00555FB1" w:rsidP="00E95490">
      <w:pPr>
        <w:tabs>
          <w:tab w:val="num" w:pos="0"/>
        </w:tabs>
        <w:ind w:left="426" w:hanging="426"/>
        <w:rPr>
          <w:rFonts w:ascii="Century Gothic" w:hAnsi="Century Gothic"/>
          <w:bCs/>
          <w:color w:val="000000" w:themeColor="text1"/>
          <w:sz w:val="20"/>
          <w:szCs w:val="20"/>
        </w:rPr>
      </w:pPr>
      <w:r>
        <w:rPr>
          <w:rFonts w:ascii="Century Gothic" w:hAnsi="Century Gothic"/>
          <w:bCs/>
          <w:noProof/>
          <w:color w:val="000000" w:themeColor="text1"/>
          <w:sz w:val="20"/>
          <w:szCs w:val="20"/>
          <w:lang w:val="nl-BE" w:eastAsia="nl-BE"/>
        </w:rPr>
        <w:drawing>
          <wp:inline distT="0" distB="0" distL="0" distR="0">
            <wp:extent cx="6168293" cy="9055609"/>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186790" cy="9082764"/>
                    </a:xfrm>
                    <a:prstGeom prst="rect">
                      <a:avLst/>
                    </a:prstGeom>
                    <a:noFill/>
                    <a:ln w="9525">
                      <a:noFill/>
                      <a:miter lim="800000"/>
                      <a:headEnd/>
                      <a:tailEnd/>
                    </a:ln>
                  </pic:spPr>
                </pic:pic>
              </a:graphicData>
            </a:graphic>
          </wp:inline>
        </w:drawing>
      </w:r>
    </w:p>
    <w:p w:rsidR="00555FB1" w:rsidRDefault="00555FB1" w:rsidP="00E95490">
      <w:pPr>
        <w:tabs>
          <w:tab w:val="num" w:pos="0"/>
        </w:tabs>
        <w:ind w:left="426" w:hanging="426"/>
        <w:rPr>
          <w:rFonts w:ascii="Century Gothic" w:hAnsi="Century Gothic"/>
          <w:bCs/>
          <w:color w:val="000000" w:themeColor="text1"/>
          <w:sz w:val="20"/>
          <w:szCs w:val="20"/>
        </w:rPr>
      </w:pPr>
      <w:r>
        <w:rPr>
          <w:rFonts w:ascii="Century Gothic" w:hAnsi="Century Gothic"/>
          <w:bCs/>
          <w:noProof/>
          <w:color w:val="000000" w:themeColor="text1"/>
          <w:sz w:val="20"/>
          <w:szCs w:val="20"/>
          <w:lang w:val="nl-BE" w:eastAsia="nl-BE"/>
        </w:rPr>
        <w:drawing>
          <wp:inline distT="0" distB="0" distL="0" distR="0">
            <wp:extent cx="6573633" cy="9444069"/>
            <wp:effectExtent l="19050" t="0" r="0"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577327" cy="9449375"/>
                    </a:xfrm>
                    <a:prstGeom prst="rect">
                      <a:avLst/>
                    </a:prstGeom>
                    <a:noFill/>
                    <a:ln w="9525">
                      <a:noFill/>
                      <a:miter lim="800000"/>
                      <a:headEnd/>
                      <a:tailEnd/>
                    </a:ln>
                  </pic:spPr>
                </pic:pic>
              </a:graphicData>
            </a:graphic>
          </wp:inline>
        </w:drawing>
      </w:r>
      <w:r>
        <w:rPr>
          <w:rFonts w:ascii="Century Gothic" w:hAnsi="Century Gothic"/>
          <w:bCs/>
          <w:noProof/>
          <w:color w:val="000000" w:themeColor="text1"/>
          <w:sz w:val="20"/>
          <w:szCs w:val="20"/>
          <w:lang w:val="nl-BE" w:eastAsia="nl-BE"/>
        </w:rPr>
        <w:drawing>
          <wp:inline distT="0" distB="0" distL="0" distR="0">
            <wp:extent cx="6361820" cy="9234260"/>
            <wp:effectExtent l="19050" t="0" r="880" b="0"/>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364239" cy="9237771"/>
                    </a:xfrm>
                    <a:prstGeom prst="rect">
                      <a:avLst/>
                    </a:prstGeom>
                    <a:noFill/>
                    <a:ln w="9525">
                      <a:noFill/>
                      <a:miter lim="800000"/>
                      <a:headEnd/>
                      <a:tailEnd/>
                    </a:ln>
                  </pic:spPr>
                </pic:pic>
              </a:graphicData>
            </a:graphic>
          </wp:inline>
        </w:drawing>
      </w:r>
    </w:p>
    <w:p w:rsidR="00E95490" w:rsidRDefault="00E95490" w:rsidP="00E95490">
      <w:pPr>
        <w:tabs>
          <w:tab w:val="num" w:pos="0"/>
        </w:tabs>
        <w:ind w:left="426" w:hanging="426"/>
        <w:rPr>
          <w:rFonts w:ascii="Century Gothic" w:hAnsi="Century Gothic"/>
          <w:bCs/>
          <w:color w:val="000000" w:themeColor="text1"/>
          <w:sz w:val="20"/>
          <w:szCs w:val="20"/>
        </w:rPr>
      </w:pPr>
    </w:p>
    <w:p w:rsidR="00FA6406" w:rsidRDefault="00FA6406" w:rsidP="00E95490">
      <w:pPr>
        <w:tabs>
          <w:tab w:val="num" w:pos="0"/>
        </w:tabs>
        <w:ind w:left="426" w:hanging="426"/>
        <w:rPr>
          <w:rFonts w:ascii="Century Gothic" w:hAnsi="Century Gothic"/>
          <w:bCs/>
          <w:color w:val="000000" w:themeColor="text1"/>
          <w:sz w:val="20"/>
          <w:szCs w:val="20"/>
        </w:rPr>
      </w:pPr>
    </w:p>
    <w:p w:rsidR="00FA6406" w:rsidRDefault="00FA6406" w:rsidP="00E95490">
      <w:pPr>
        <w:tabs>
          <w:tab w:val="num" w:pos="0"/>
        </w:tabs>
        <w:ind w:left="426" w:hanging="426"/>
        <w:rPr>
          <w:rFonts w:ascii="Century Gothic" w:hAnsi="Century Gothic"/>
          <w:bCs/>
          <w:color w:val="000000" w:themeColor="text1"/>
          <w:sz w:val="20"/>
          <w:szCs w:val="20"/>
        </w:rPr>
      </w:pPr>
    </w:p>
    <w:p w:rsidR="00FA6406" w:rsidRDefault="00FA6406" w:rsidP="00E95490">
      <w:pPr>
        <w:tabs>
          <w:tab w:val="num" w:pos="0"/>
        </w:tabs>
        <w:ind w:left="426" w:hanging="426"/>
        <w:rPr>
          <w:rFonts w:ascii="Century Gothic" w:hAnsi="Century Gothic"/>
          <w:bCs/>
          <w:color w:val="000000" w:themeColor="text1"/>
          <w:sz w:val="20"/>
          <w:szCs w:val="20"/>
        </w:rPr>
      </w:pPr>
    </w:p>
    <w:p w:rsidR="00FA6406" w:rsidRDefault="00FA6406" w:rsidP="00E95490">
      <w:pPr>
        <w:tabs>
          <w:tab w:val="num" w:pos="0"/>
        </w:tabs>
        <w:ind w:left="426" w:hanging="426"/>
        <w:rPr>
          <w:rFonts w:ascii="Century Gothic" w:hAnsi="Century Gothic"/>
          <w:bCs/>
          <w:color w:val="000000" w:themeColor="text1"/>
          <w:sz w:val="20"/>
          <w:szCs w:val="20"/>
        </w:rPr>
      </w:pPr>
    </w:p>
    <w:p w:rsidR="00DC2B73" w:rsidRDefault="00DC2B73" w:rsidP="00DC2B73">
      <w:pPr>
        <w:ind w:left="360"/>
        <w:rPr>
          <w:rFonts w:ascii="Century Gothic" w:hAnsi="Century Gothic"/>
          <w:b/>
          <w:color w:val="000000" w:themeColor="text1"/>
          <w:sz w:val="22"/>
          <w:szCs w:val="22"/>
        </w:rPr>
      </w:pPr>
    </w:p>
    <w:p w:rsidR="00DC2B73" w:rsidRDefault="00DC2B73" w:rsidP="00DC2B73">
      <w:pPr>
        <w:ind w:left="360"/>
        <w:rPr>
          <w:rFonts w:ascii="Century Gothic" w:hAnsi="Century Gothic"/>
          <w:b/>
          <w:color w:val="000000" w:themeColor="text1"/>
          <w:sz w:val="22"/>
          <w:szCs w:val="22"/>
        </w:rPr>
      </w:pPr>
    </w:p>
    <w:p w:rsidR="00DC2B73" w:rsidRDefault="00DC2B73" w:rsidP="00DC2B73">
      <w:pPr>
        <w:ind w:left="360"/>
        <w:rPr>
          <w:rFonts w:ascii="Century Gothic" w:hAnsi="Century Gothic"/>
          <w:b/>
          <w:color w:val="000000" w:themeColor="text1"/>
          <w:sz w:val="22"/>
          <w:szCs w:val="22"/>
        </w:rPr>
      </w:pPr>
    </w:p>
    <w:p w:rsidR="00EA67F1" w:rsidRPr="00DC2B73" w:rsidRDefault="00BC3CE2" w:rsidP="00DC2B73">
      <w:pPr>
        <w:pStyle w:val="Lijstalinea"/>
        <w:numPr>
          <w:ilvl w:val="0"/>
          <w:numId w:val="41"/>
        </w:numPr>
        <w:ind w:left="426"/>
        <w:rPr>
          <w:rFonts w:ascii="Verdana" w:hAnsi="Verdana"/>
          <w:b/>
          <w:color w:val="000000" w:themeColor="text1"/>
          <w:sz w:val="22"/>
          <w:szCs w:val="22"/>
        </w:rPr>
      </w:pPr>
      <w:r w:rsidRPr="00DC2B73">
        <w:rPr>
          <w:rFonts w:ascii="Verdana" w:hAnsi="Verdana"/>
          <w:b/>
          <w:color w:val="000000" w:themeColor="text1"/>
          <w:sz w:val="22"/>
          <w:szCs w:val="22"/>
        </w:rPr>
        <w:t xml:space="preserve">Evaluatiecriteria - vergelijkende </w:t>
      </w:r>
      <w:r w:rsidR="000A3AD6" w:rsidRPr="00DC2B73">
        <w:rPr>
          <w:rFonts w:ascii="Verdana" w:hAnsi="Verdana"/>
          <w:b/>
          <w:color w:val="000000" w:themeColor="text1"/>
          <w:sz w:val="22"/>
          <w:szCs w:val="22"/>
        </w:rPr>
        <w:t>s</w:t>
      </w:r>
      <w:r w:rsidRPr="00DC2B73">
        <w:rPr>
          <w:rFonts w:ascii="Verdana" w:hAnsi="Verdana"/>
          <w:b/>
          <w:color w:val="000000" w:themeColor="text1"/>
          <w:sz w:val="22"/>
          <w:szCs w:val="22"/>
        </w:rPr>
        <w:t>electieprocedure</w:t>
      </w:r>
      <w:r w:rsidR="000A3AD6" w:rsidRPr="00DC2B73">
        <w:rPr>
          <w:rFonts w:ascii="Verdana" w:hAnsi="Verdana"/>
          <w:b/>
          <w:color w:val="000000" w:themeColor="text1"/>
          <w:sz w:val="22"/>
          <w:szCs w:val="22"/>
        </w:rPr>
        <w:t xml:space="preserve"> </w:t>
      </w:r>
      <w:r w:rsidR="00DC2B73" w:rsidRPr="00DC2B73">
        <w:rPr>
          <w:rFonts w:ascii="Verdana" w:hAnsi="Verdana"/>
          <w:b/>
          <w:color w:val="000000" w:themeColor="text1"/>
          <w:sz w:val="22"/>
          <w:szCs w:val="22"/>
        </w:rPr>
        <w:t>voor logistiek medewerker poets en technisch beambte cel schoonmaak</w:t>
      </w:r>
    </w:p>
    <w:p w:rsidR="00BC3CE2" w:rsidRPr="00DC2B73" w:rsidRDefault="00BC3CE2" w:rsidP="000A3AD6">
      <w:pPr>
        <w:pStyle w:val="Lijstalinea"/>
        <w:ind w:left="426"/>
        <w:rPr>
          <w:rFonts w:ascii="Verdana" w:hAnsi="Verdana"/>
          <w:b/>
          <w:color w:val="000000" w:themeColor="text1"/>
          <w:sz w:val="22"/>
          <w:szCs w:val="22"/>
        </w:rPr>
      </w:pPr>
    </w:p>
    <w:tbl>
      <w:tblPr>
        <w:tblW w:w="9420" w:type="dxa"/>
        <w:tblLayout w:type="fixed"/>
        <w:tblCellMar>
          <w:left w:w="70" w:type="dxa"/>
          <w:right w:w="70" w:type="dxa"/>
        </w:tblCellMar>
        <w:tblLook w:val="04A0" w:firstRow="1" w:lastRow="0" w:firstColumn="1" w:lastColumn="0" w:noHBand="0" w:noVBand="1"/>
      </w:tblPr>
      <w:tblGrid>
        <w:gridCol w:w="637"/>
        <w:gridCol w:w="426"/>
        <w:gridCol w:w="7082"/>
        <w:gridCol w:w="1275"/>
      </w:tblGrid>
      <w:tr w:rsidR="00DC2B73" w:rsidRPr="00DC2B73" w:rsidTr="006D2E1D">
        <w:trPr>
          <w:cantSplit/>
        </w:trPr>
        <w:tc>
          <w:tcPr>
            <w:tcW w:w="8145" w:type="dxa"/>
            <w:gridSpan w:val="3"/>
            <w:hideMark/>
          </w:tcPr>
          <w:p w:rsidR="00DC2B73" w:rsidRPr="00DC2B73" w:rsidRDefault="00DC2B73" w:rsidP="006D2E1D">
            <w:pPr>
              <w:spacing w:after="240"/>
              <w:jc w:val="both"/>
              <w:rPr>
                <w:rFonts w:ascii="Verdana" w:hAnsi="Verdana"/>
                <w:b/>
                <w:sz w:val="20"/>
                <w:szCs w:val="20"/>
              </w:rPr>
            </w:pPr>
            <w:r w:rsidRPr="00DC2B73">
              <w:rPr>
                <w:rFonts w:ascii="Verdana" w:hAnsi="Verdana"/>
                <w:b/>
                <w:sz w:val="20"/>
                <w:szCs w:val="20"/>
              </w:rPr>
              <w:t>Selectietechnieken bestaande uit:</w:t>
            </w:r>
          </w:p>
        </w:tc>
        <w:tc>
          <w:tcPr>
            <w:tcW w:w="1275" w:type="dxa"/>
          </w:tcPr>
          <w:p w:rsidR="00DC2B73" w:rsidRPr="00DC2B73" w:rsidRDefault="00DC2B73" w:rsidP="006D2E1D">
            <w:pPr>
              <w:spacing w:after="240"/>
              <w:jc w:val="both"/>
              <w:rPr>
                <w:rFonts w:ascii="Verdana" w:hAnsi="Verdana"/>
                <w:sz w:val="20"/>
                <w:szCs w:val="20"/>
              </w:rPr>
            </w:pPr>
          </w:p>
        </w:tc>
      </w:tr>
      <w:tr w:rsidR="00DC2B73" w:rsidRPr="00DC2B73" w:rsidTr="006D2E1D">
        <w:trPr>
          <w:cantSplit/>
        </w:trPr>
        <w:tc>
          <w:tcPr>
            <w:tcW w:w="637" w:type="dxa"/>
          </w:tcPr>
          <w:p w:rsidR="00DC2B73" w:rsidRPr="00DC2B73" w:rsidRDefault="00DC2B73" w:rsidP="006D2E1D">
            <w:pPr>
              <w:spacing w:after="240"/>
              <w:jc w:val="right"/>
              <w:rPr>
                <w:rFonts w:ascii="Verdana" w:hAnsi="Verdana"/>
                <w:b/>
                <w:sz w:val="20"/>
                <w:szCs w:val="20"/>
              </w:rPr>
            </w:pPr>
            <w:r w:rsidRPr="00DC2B73">
              <w:rPr>
                <w:rFonts w:ascii="Verdana" w:hAnsi="Verdana"/>
                <w:b/>
                <w:sz w:val="20"/>
                <w:szCs w:val="20"/>
              </w:rPr>
              <w:t>1</w:t>
            </w:r>
          </w:p>
        </w:tc>
        <w:tc>
          <w:tcPr>
            <w:tcW w:w="7508" w:type="dxa"/>
            <w:gridSpan w:val="2"/>
          </w:tcPr>
          <w:p w:rsidR="00DC2B73" w:rsidRPr="00DC2B73" w:rsidRDefault="00DC2B73" w:rsidP="006D2E1D">
            <w:pPr>
              <w:spacing w:after="240"/>
              <w:jc w:val="both"/>
              <w:rPr>
                <w:rFonts w:ascii="Verdana" w:hAnsi="Verdana"/>
                <w:b/>
                <w:sz w:val="20"/>
                <w:szCs w:val="20"/>
              </w:rPr>
            </w:pPr>
            <w:r w:rsidRPr="00DC2B73">
              <w:rPr>
                <w:rFonts w:ascii="Verdana" w:hAnsi="Verdana"/>
                <w:b/>
                <w:sz w:val="20"/>
                <w:szCs w:val="20"/>
              </w:rPr>
              <w:t>Schriftelijke proef</w:t>
            </w:r>
          </w:p>
        </w:tc>
        <w:tc>
          <w:tcPr>
            <w:tcW w:w="1275" w:type="dxa"/>
          </w:tcPr>
          <w:p w:rsidR="00DC2B73" w:rsidRPr="00DC2B73" w:rsidRDefault="00DC2B73" w:rsidP="006D2E1D">
            <w:pPr>
              <w:spacing w:after="240"/>
              <w:jc w:val="both"/>
              <w:rPr>
                <w:rFonts w:ascii="Verdana" w:hAnsi="Verdana"/>
                <w:b/>
                <w:sz w:val="20"/>
                <w:szCs w:val="20"/>
              </w:rPr>
            </w:pPr>
            <w:r w:rsidRPr="00DC2B73">
              <w:rPr>
                <w:rFonts w:ascii="Verdana" w:hAnsi="Verdana"/>
                <w:b/>
                <w:sz w:val="20"/>
                <w:szCs w:val="20"/>
              </w:rPr>
              <w:t>10/</w:t>
            </w:r>
            <w:r w:rsidR="00AF3A2E">
              <w:rPr>
                <w:rFonts w:ascii="Verdana" w:hAnsi="Verdana"/>
                <w:b/>
                <w:sz w:val="20"/>
                <w:szCs w:val="20"/>
              </w:rPr>
              <w:t>60</w:t>
            </w:r>
          </w:p>
        </w:tc>
      </w:tr>
      <w:tr w:rsidR="00DC2B73" w:rsidRPr="00DC2B73" w:rsidTr="006D2E1D">
        <w:trPr>
          <w:cantSplit/>
        </w:trPr>
        <w:tc>
          <w:tcPr>
            <w:tcW w:w="637" w:type="dxa"/>
          </w:tcPr>
          <w:p w:rsidR="00DC2B73" w:rsidRPr="00DC2B73" w:rsidRDefault="00DC2B73" w:rsidP="006D2E1D">
            <w:pPr>
              <w:spacing w:after="240"/>
              <w:jc w:val="right"/>
              <w:rPr>
                <w:rFonts w:ascii="Verdana" w:hAnsi="Verdana"/>
                <w:b/>
                <w:sz w:val="20"/>
                <w:szCs w:val="20"/>
              </w:rPr>
            </w:pPr>
          </w:p>
        </w:tc>
        <w:tc>
          <w:tcPr>
            <w:tcW w:w="7508" w:type="dxa"/>
            <w:gridSpan w:val="2"/>
          </w:tcPr>
          <w:p w:rsidR="00DC2B73" w:rsidRPr="00DC2B73" w:rsidRDefault="00B31D39" w:rsidP="00B31D39">
            <w:pPr>
              <w:spacing w:after="240"/>
              <w:ind w:left="429"/>
              <w:rPr>
                <w:rFonts w:ascii="Verdana" w:hAnsi="Verdana"/>
                <w:b/>
                <w:sz w:val="20"/>
                <w:szCs w:val="20"/>
              </w:rPr>
            </w:pPr>
            <w:r>
              <w:rPr>
                <w:rFonts w:ascii="Verdana" w:hAnsi="Verdana"/>
                <w:sz w:val="20"/>
                <w:szCs w:val="20"/>
              </w:rPr>
              <w:t xml:space="preserve">Deze proef </w:t>
            </w:r>
            <w:r w:rsidRPr="00630A52">
              <w:rPr>
                <w:rFonts w:ascii="Verdana" w:hAnsi="Verdana"/>
                <w:sz w:val="20"/>
                <w:szCs w:val="20"/>
              </w:rPr>
              <w:t>bestaat uit een aantal vragen die verband houden met de dienst, en waarover de gegevens tijdens het examen worden bezorgd.</w:t>
            </w:r>
            <w:bookmarkStart w:id="3" w:name="_GoBack"/>
            <w:bookmarkEnd w:id="3"/>
          </w:p>
        </w:tc>
        <w:tc>
          <w:tcPr>
            <w:tcW w:w="1275" w:type="dxa"/>
          </w:tcPr>
          <w:p w:rsidR="00DC2B73" w:rsidRPr="00DC2B73" w:rsidRDefault="00DC2B73" w:rsidP="006D2E1D">
            <w:pPr>
              <w:spacing w:after="240"/>
              <w:jc w:val="both"/>
              <w:rPr>
                <w:rFonts w:ascii="Verdana" w:hAnsi="Verdana"/>
                <w:b/>
                <w:sz w:val="20"/>
                <w:szCs w:val="20"/>
              </w:rPr>
            </w:pPr>
          </w:p>
        </w:tc>
      </w:tr>
      <w:tr w:rsidR="00DC2B73" w:rsidRPr="00DC2B73" w:rsidTr="006D2E1D">
        <w:trPr>
          <w:cantSplit/>
        </w:trPr>
        <w:tc>
          <w:tcPr>
            <w:tcW w:w="637" w:type="dxa"/>
            <w:hideMark/>
          </w:tcPr>
          <w:p w:rsidR="00DC2B73" w:rsidRPr="00DC2B73" w:rsidRDefault="00DC2B73" w:rsidP="006D2E1D">
            <w:pPr>
              <w:spacing w:after="240"/>
              <w:jc w:val="right"/>
              <w:rPr>
                <w:rFonts w:ascii="Verdana" w:hAnsi="Verdana"/>
                <w:b/>
                <w:sz w:val="20"/>
                <w:szCs w:val="20"/>
              </w:rPr>
            </w:pPr>
            <w:r w:rsidRPr="00DC2B73">
              <w:rPr>
                <w:rFonts w:ascii="Verdana" w:hAnsi="Verdana"/>
                <w:b/>
                <w:sz w:val="20"/>
                <w:szCs w:val="20"/>
              </w:rPr>
              <w:t>2.</w:t>
            </w:r>
          </w:p>
        </w:tc>
        <w:tc>
          <w:tcPr>
            <w:tcW w:w="7508" w:type="dxa"/>
            <w:gridSpan w:val="2"/>
            <w:hideMark/>
          </w:tcPr>
          <w:p w:rsidR="00DC2B73" w:rsidRPr="00DC2B73" w:rsidRDefault="00DC2B73" w:rsidP="006D2E1D">
            <w:pPr>
              <w:spacing w:after="240"/>
              <w:jc w:val="both"/>
              <w:rPr>
                <w:rFonts w:ascii="Verdana" w:hAnsi="Verdana"/>
                <w:b/>
                <w:sz w:val="20"/>
                <w:szCs w:val="20"/>
              </w:rPr>
            </w:pPr>
            <w:r w:rsidRPr="00DC2B73">
              <w:rPr>
                <w:rFonts w:ascii="Verdana" w:hAnsi="Verdana"/>
                <w:b/>
                <w:sz w:val="20"/>
                <w:szCs w:val="20"/>
              </w:rPr>
              <w:t>Praktische proef.</w:t>
            </w:r>
          </w:p>
        </w:tc>
        <w:tc>
          <w:tcPr>
            <w:tcW w:w="1275" w:type="dxa"/>
            <w:hideMark/>
          </w:tcPr>
          <w:p w:rsidR="00DC2B73" w:rsidRPr="00DC2B73" w:rsidRDefault="00DC2B73" w:rsidP="006D2E1D">
            <w:pPr>
              <w:spacing w:after="240"/>
              <w:jc w:val="both"/>
              <w:rPr>
                <w:rFonts w:ascii="Verdana" w:hAnsi="Verdana"/>
                <w:b/>
                <w:sz w:val="20"/>
                <w:szCs w:val="20"/>
              </w:rPr>
            </w:pPr>
            <w:r w:rsidRPr="00DC2B73">
              <w:rPr>
                <w:rFonts w:ascii="Verdana" w:hAnsi="Verdana"/>
                <w:b/>
                <w:sz w:val="20"/>
                <w:szCs w:val="20"/>
              </w:rPr>
              <w:t>50/</w:t>
            </w:r>
            <w:r w:rsidR="00AF3A2E">
              <w:rPr>
                <w:rFonts w:ascii="Verdana" w:hAnsi="Verdana"/>
                <w:b/>
                <w:sz w:val="20"/>
                <w:szCs w:val="20"/>
              </w:rPr>
              <w:t>60</w:t>
            </w:r>
          </w:p>
        </w:tc>
      </w:tr>
      <w:tr w:rsidR="00DC2B73" w:rsidRPr="00DC2B73" w:rsidTr="006D2E1D">
        <w:trPr>
          <w:cantSplit/>
        </w:trPr>
        <w:tc>
          <w:tcPr>
            <w:tcW w:w="637" w:type="dxa"/>
          </w:tcPr>
          <w:p w:rsidR="00DC2B73" w:rsidRPr="00DC2B73" w:rsidRDefault="00DC2B73" w:rsidP="006D2E1D">
            <w:pPr>
              <w:rPr>
                <w:rFonts w:ascii="Verdana" w:hAnsi="Verdana"/>
                <w:sz w:val="20"/>
                <w:szCs w:val="20"/>
              </w:rPr>
            </w:pPr>
          </w:p>
        </w:tc>
        <w:tc>
          <w:tcPr>
            <w:tcW w:w="426" w:type="dxa"/>
          </w:tcPr>
          <w:p w:rsidR="00DC2B73" w:rsidRPr="00DC2B73" w:rsidRDefault="00DC2B73" w:rsidP="006D2E1D">
            <w:pPr>
              <w:spacing w:before="240" w:after="120"/>
              <w:jc w:val="right"/>
              <w:rPr>
                <w:rFonts w:ascii="Verdana" w:hAnsi="Verdana"/>
                <w:sz w:val="20"/>
                <w:szCs w:val="20"/>
              </w:rPr>
            </w:pPr>
          </w:p>
        </w:tc>
        <w:tc>
          <w:tcPr>
            <w:tcW w:w="7082" w:type="dxa"/>
            <w:hideMark/>
          </w:tcPr>
          <w:p w:rsidR="00DC2B73" w:rsidRPr="00DC2B73" w:rsidRDefault="00DC2B73" w:rsidP="006D2E1D">
            <w:pPr>
              <w:rPr>
                <w:rFonts w:ascii="Verdana" w:hAnsi="Verdana"/>
                <w:sz w:val="20"/>
                <w:szCs w:val="20"/>
              </w:rPr>
            </w:pPr>
            <w:r w:rsidRPr="00DC2B73">
              <w:rPr>
                <w:rFonts w:ascii="Verdana" w:hAnsi="Verdana"/>
                <w:sz w:val="20"/>
                <w:szCs w:val="20"/>
              </w:rPr>
              <w:t>De kandidaten moeten één of meer proeven doen in overeenstemming met de opdrachten zoals omschreven in de functiebeschrijving. Aan de kandidaat kan worden gevraagd tijdens de uitvoering van de praktische proef mondelinge toelichting te geven over de werkwijze, gebruikte technieken, werktuigen, toepassing veiligheidsvoorschriften en beschermingskledij.</w:t>
            </w:r>
          </w:p>
        </w:tc>
        <w:tc>
          <w:tcPr>
            <w:tcW w:w="1275" w:type="dxa"/>
          </w:tcPr>
          <w:p w:rsidR="00DC2B73" w:rsidRPr="00DC2B73" w:rsidRDefault="00DC2B73" w:rsidP="006D2E1D">
            <w:pPr>
              <w:rPr>
                <w:rFonts w:ascii="Verdana" w:hAnsi="Verdana"/>
                <w:sz w:val="20"/>
                <w:szCs w:val="20"/>
              </w:rPr>
            </w:pPr>
          </w:p>
        </w:tc>
      </w:tr>
      <w:tr w:rsidR="00DC2B73" w:rsidRPr="00DC2B73" w:rsidTr="006D2E1D">
        <w:trPr>
          <w:cantSplit/>
        </w:trPr>
        <w:tc>
          <w:tcPr>
            <w:tcW w:w="637" w:type="dxa"/>
            <w:hideMark/>
          </w:tcPr>
          <w:p w:rsidR="00DC2B73" w:rsidRPr="00DC2B73" w:rsidRDefault="00DC2B73" w:rsidP="006D2E1D">
            <w:pPr>
              <w:spacing w:before="360" w:after="240"/>
              <w:jc w:val="right"/>
              <w:rPr>
                <w:rFonts w:ascii="Verdana" w:hAnsi="Verdana"/>
                <w:b/>
                <w:sz w:val="20"/>
                <w:szCs w:val="20"/>
              </w:rPr>
            </w:pPr>
            <w:r w:rsidRPr="00DC2B73">
              <w:rPr>
                <w:rFonts w:ascii="Verdana" w:hAnsi="Verdana"/>
                <w:b/>
                <w:sz w:val="20"/>
                <w:szCs w:val="20"/>
              </w:rPr>
              <w:t>2.</w:t>
            </w:r>
          </w:p>
        </w:tc>
        <w:tc>
          <w:tcPr>
            <w:tcW w:w="7508" w:type="dxa"/>
            <w:gridSpan w:val="2"/>
            <w:hideMark/>
          </w:tcPr>
          <w:p w:rsidR="00DC2B73" w:rsidRPr="00DC2B73" w:rsidRDefault="00DC2B73" w:rsidP="006D2E1D">
            <w:pPr>
              <w:spacing w:before="360" w:after="240"/>
              <w:jc w:val="both"/>
              <w:rPr>
                <w:rFonts w:ascii="Verdana" w:hAnsi="Verdana"/>
                <w:b/>
                <w:sz w:val="20"/>
                <w:szCs w:val="20"/>
              </w:rPr>
            </w:pPr>
            <w:r w:rsidRPr="00DC2B73">
              <w:rPr>
                <w:rFonts w:ascii="Verdana" w:hAnsi="Verdana"/>
                <w:b/>
                <w:sz w:val="20"/>
                <w:szCs w:val="20"/>
              </w:rPr>
              <w:t>Mondelinge proef.</w:t>
            </w:r>
          </w:p>
        </w:tc>
        <w:tc>
          <w:tcPr>
            <w:tcW w:w="1275" w:type="dxa"/>
            <w:hideMark/>
          </w:tcPr>
          <w:p w:rsidR="00DC2B73" w:rsidRPr="00DC2B73" w:rsidRDefault="00DC2B73" w:rsidP="006D2E1D">
            <w:pPr>
              <w:spacing w:before="360" w:after="240"/>
              <w:jc w:val="both"/>
              <w:rPr>
                <w:rFonts w:ascii="Verdana" w:hAnsi="Verdana"/>
                <w:b/>
                <w:sz w:val="20"/>
                <w:szCs w:val="20"/>
              </w:rPr>
            </w:pPr>
            <w:r w:rsidRPr="00DC2B73">
              <w:rPr>
                <w:rFonts w:ascii="Verdana" w:hAnsi="Verdana"/>
                <w:b/>
                <w:sz w:val="20"/>
                <w:szCs w:val="20"/>
              </w:rPr>
              <w:t>40/100</w:t>
            </w:r>
          </w:p>
        </w:tc>
      </w:tr>
      <w:tr w:rsidR="00DC2B73" w:rsidRPr="00DC2B73" w:rsidTr="006D2E1D">
        <w:trPr>
          <w:cantSplit/>
        </w:trPr>
        <w:tc>
          <w:tcPr>
            <w:tcW w:w="637" w:type="dxa"/>
          </w:tcPr>
          <w:p w:rsidR="00DC2B73" w:rsidRPr="00DC2B73" w:rsidRDefault="00DC2B73" w:rsidP="006D2E1D">
            <w:pPr>
              <w:jc w:val="right"/>
              <w:rPr>
                <w:rFonts w:ascii="Verdana" w:hAnsi="Verdana"/>
                <w:sz w:val="20"/>
                <w:szCs w:val="20"/>
              </w:rPr>
            </w:pPr>
          </w:p>
        </w:tc>
        <w:tc>
          <w:tcPr>
            <w:tcW w:w="7508" w:type="dxa"/>
            <w:gridSpan w:val="2"/>
            <w:hideMark/>
          </w:tcPr>
          <w:p w:rsidR="00DC2B73" w:rsidRPr="00DC2B73" w:rsidRDefault="00DC2B73" w:rsidP="006D2E1D">
            <w:pPr>
              <w:rPr>
                <w:rFonts w:ascii="Verdana" w:hAnsi="Verdana"/>
                <w:sz w:val="20"/>
                <w:szCs w:val="20"/>
              </w:rPr>
            </w:pPr>
            <w:r w:rsidRPr="00DC2B73">
              <w:rPr>
                <w:rFonts w:ascii="Verdana" w:hAnsi="Verdana"/>
                <w:sz w:val="20"/>
                <w:szCs w:val="20"/>
              </w:rPr>
              <w:t xml:space="preserve">       Deze selectietechniek beoogt de evaluatie van de </w:t>
            </w:r>
          </w:p>
          <w:p w:rsidR="00DC2B73" w:rsidRPr="00DC2B73" w:rsidRDefault="00DC2B73" w:rsidP="006D2E1D">
            <w:pPr>
              <w:rPr>
                <w:rFonts w:ascii="Verdana" w:hAnsi="Verdana"/>
                <w:sz w:val="20"/>
                <w:szCs w:val="20"/>
              </w:rPr>
            </w:pPr>
            <w:r w:rsidRPr="00DC2B73">
              <w:rPr>
                <w:rFonts w:ascii="Verdana" w:hAnsi="Verdana"/>
                <w:sz w:val="20"/>
                <w:szCs w:val="20"/>
              </w:rPr>
              <w:t xml:space="preserve">       overeenstemming van het profiel van de kandidaat, met </w:t>
            </w:r>
          </w:p>
          <w:p w:rsidR="00DC2B73" w:rsidRPr="00DC2B73" w:rsidRDefault="00DC2B73" w:rsidP="006D2E1D">
            <w:pPr>
              <w:rPr>
                <w:rFonts w:ascii="Verdana" w:hAnsi="Verdana"/>
                <w:sz w:val="20"/>
                <w:szCs w:val="20"/>
              </w:rPr>
            </w:pPr>
            <w:r w:rsidRPr="00DC2B73">
              <w:rPr>
                <w:rFonts w:ascii="Verdana" w:hAnsi="Verdana"/>
                <w:sz w:val="20"/>
                <w:szCs w:val="20"/>
              </w:rPr>
              <w:t xml:space="preserve">       de specifieke vereisten van de functie, evenals van zijn </w:t>
            </w:r>
          </w:p>
          <w:p w:rsidR="00DC2B73" w:rsidRPr="00DC2B73" w:rsidRDefault="00DC2B73" w:rsidP="006D2E1D">
            <w:pPr>
              <w:rPr>
                <w:rFonts w:ascii="Verdana" w:hAnsi="Verdana"/>
                <w:sz w:val="20"/>
                <w:szCs w:val="20"/>
              </w:rPr>
            </w:pPr>
            <w:r w:rsidRPr="00DC2B73">
              <w:rPr>
                <w:rFonts w:ascii="Verdana" w:hAnsi="Verdana"/>
                <w:sz w:val="20"/>
                <w:szCs w:val="20"/>
              </w:rPr>
              <w:t xml:space="preserve">       motivatie, van zijn persoonlijkheid, eventuele werkervaring, </w:t>
            </w:r>
          </w:p>
          <w:p w:rsidR="00DC2B73" w:rsidRPr="00DC2B73" w:rsidRDefault="00DC2B73" w:rsidP="006D2E1D">
            <w:pPr>
              <w:rPr>
                <w:rFonts w:ascii="Verdana" w:hAnsi="Verdana"/>
                <w:sz w:val="20"/>
                <w:szCs w:val="20"/>
              </w:rPr>
            </w:pPr>
            <w:r w:rsidRPr="00DC2B73">
              <w:rPr>
                <w:rFonts w:ascii="Verdana" w:hAnsi="Verdana"/>
                <w:sz w:val="20"/>
                <w:szCs w:val="20"/>
              </w:rPr>
              <w:t xml:space="preserve">       vakkennis en van zijn interesse voor het werkterrein. De </w:t>
            </w:r>
          </w:p>
          <w:p w:rsidR="00DC2B73" w:rsidRPr="00DC2B73" w:rsidRDefault="00DC2B73" w:rsidP="006D2E1D">
            <w:pPr>
              <w:rPr>
                <w:rFonts w:ascii="Verdana" w:hAnsi="Verdana"/>
                <w:sz w:val="20"/>
                <w:szCs w:val="20"/>
              </w:rPr>
            </w:pPr>
            <w:r w:rsidRPr="00DC2B73">
              <w:rPr>
                <w:rFonts w:ascii="Verdana" w:hAnsi="Verdana"/>
                <w:sz w:val="20"/>
                <w:szCs w:val="20"/>
              </w:rPr>
              <w:t xml:space="preserve">      </w:t>
            </w:r>
            <w:r>
              <w:rPr>
                <w:rFonts w:ascii="Verdana" w:hAnsi="Verdana"/>
                <w:sz w:val="20"/>
                <w:szCs w:val="20"/>
              </w:rPr>
              <w:t xml:space="preserve"> </w:t>
            </w:r>
            <w:r w:rsidRPr="00DC2B73">
              <w:rPr>
                <w:rFonts w:ascii="Verdana" w:hAnsi="Verdana"/>
                <w:sz w:val="20"/>
                <w:szCs w:val="20"/>
              </w:rPr>
              <w:t>geselecteerde competenties worden grondig bevraagd.</w:t>
            </w:r>
          </w:p>
        </w:tc>
        <w:tc>
          <w:tcPr>
            <w:tcW w:w="1275" w:type="dxa"/>
          </w:tcPr>
          <w:p w:rsidR="00DC2B73" w:rsidRPr="00DC2B73" w:rsidRDefault="00DC2B73" w:rsidP="006D2E1D">
            <w:pPr>
              <w:rPr>
                <w:rFonts w:ascii="Verdana" w:hAnsi="Verdana"/>
                <w:sz w:val="20"/>
                <w:szCs w:val="20"/>
              </w:rPr>
            </w:pPr>
          </w:p>
        </w:tc>
      </w:tr>
    </w:tbl>
    <w:p w:rsidR="00DC2B73" w:rsidRPr="00DC2B73" w:rsidRDefault="00DC2B73" w:rsidP="00DC2B73">
      <w:pPr>
        <w:rPr>
          <w:rFonts w:ascii="Verdana" w:hAnsi="Verdana"/>
          <w:sz w:val="20"/>
          <w:szCs w:val="20"/>
        </w:rPr>
      </w:pPr>
    </w:p>
    <w:p w:rsidR="00DC2B73" w:rsidRPr="00DC2B73" w:rsidRDefault="00DC2B73" w:rsidP="00DC2B73">
      <w:pPr>
        <w:ind w:right="283"/>
        <w:rPr>
          <w:rFonts w:ascii="Verdana" w:hAnsi="Verdana"/>
          <w:color w:val="000000"/>
          <w:sz w:val="20"/>
          <w:szCs w:val="20"/>
        </w:rPr>
      </w:pPr>
      <w:r w:rsidRPr="00DC2B73">
        <w:rPr>
          <w:rFonts w:ascii="Verdana" w:hAnsi="Verdana"/>
          <w:color w:val="000000"/>
          <w:sz w:val="20"/>
          <w:szCs w:val="20"/>
        </w:rPr>
        <w:t>Om te slagen dienen de kandidaten minstens 50% van de punten te behalen op de schriftelijke proef, minstens 50% op de praktische proef, minstens 50% van de punten te behalen op de mondelinge proef en minstens 60% op het geheel van de selectieproef.</w:t>
      </w:r>
    </w:p>
    <w:p w:rsidR="00E95490" w:rsidRPr="00DC2B73" w:rsidRDefault="00E95490" w:rsidP="0007498A">
      <w:pPr>
        <w:ind w:right="282"/>
        <w:rPr>
          <w:rFonts w:ascii="Verdana" w:hAnsi="Verdana"/>
          <w:color w:val="000000"/>
        </w:rPr>
      </w:pPr>
    </w:p>
    <w:sectPr w:rsidR="00E95490" w:rsidRPr="00DC2B73" w:rsidSect="008A3F6B">
      <w:pgSz w:w="11906" w:h="16838"/>
      <w:pgMar w:top="426" w:right="992"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59E" w:rsidRDefault="00CE259E" w:rsidP="008A3F6B">
      <w:r>
        <w:separator/>
      </w:r>
    </w:p>
  </w:endnote>
  <w:endnote w:type="continuationSeparator" w:id="0">
    <w:p w:rsidR="00CE259E" w:rsidRDefault="00CE259E" w:rsidP="008A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7LightCn">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59E" w:rsidRDefault="00CE259E" w:rsidP="008A3F6B">
      <w:r>
        <w:separator/>
      </w:r>
    </w:p>
  </w:footnote>
  <w:footnote w:type="continuationSeparator" w:id="0">
    <w:p w:rsidR="00CE259E" w:rsidRDefault="00CE259E" w:rsidP="008A3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21"/>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39"/>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6"/>
    <w:multiLevelType w:val="singleLevel"/>
    <w:tmpl w:val="00000006"/>
    <w:name w:val="WW8Num6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8"/>
    <w:multiLevelType w:val="singleLevel"/>
    <w:tmpl w:val="00000008"/>
    <w:name w:val="WW8Num134"/>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9"/>
    <w:multiLevelType w:val="singleLevel"/>
    <w:tmpl w:val="00000009"/>
    <w:name w:val="WW8Num137"/>
    <w:lvl w:ilvl="0">
      <w:start w:val="1"/>
      <w:numFmt w:val="bullet"/>
      <w:lvlText w:val=""/>
      <w:lvlJc w:val="left"/>
      <w:pPr>
        <w:tabs>
          <w:tab w:val="num" w:pos="644"/>
        </w:tabs>
        <w:ind w:left="644" w:hanging="360"/>
      </w:pPr>
      <w:rPr>
        <w:rFonts w:ascii="Wingdings" w:hAnsi="Wingdings"/>
      </w:rPr>
    </w:lvl>
  </w:abstractNum>
  <w:abstractNum w:abstractNumId="5" w15:restartNumberingAfterBreak="0">
    <w:nsid w:val="00AD17B4"/>
    <w:multiLevelType w:val="hybridMultilevel"/>
    <w:tmpl w:val="1618E91C"/>
    <w:lvl w:ilvl="0" w:tplc="45AE7206">
      <w:start w:val="1"/>
      <w:numFmt w:val="bullet"/>
      <w:lvlText w:val="-"/>
      <w:lvlJc w:val="left"/>
      <w:pPr>
        <w:tabs>
          <w:tab w:val="num" w:pos="360"/>
        </w:tabs>
        <w:ind w:left="360" w:hanging="360"/>
      </w:pPr>
      <w:rPr>
        <w:rFonts w:ascii="Century Gothic" w:eastAsia="Calibri" w:hAnsi="Century Gothic" w:cs="Times New Roman" w:hint="default"/>
      </w:rPr>
    </w:lvl>
    <w:lvl w:ilvl="1" w:tplc="E2ECFB2A">
      <w:start w:val="1"/>
      <w:numFmt w:val="bullet"/>
      <w:lvlText w:val="o"/>
      <w:lvlJc w:val="left"/>
      <w:pPr>
        <w:tabs>
          <w:tab w:val="num" w:pos="1080"/>
        </w:tabs>
        <w:ind w:left="1080" w:hanging="360"/>
      </w:pPr>
      <w:rPr>
        <w:rFonts w:ascii="Courier New" w:hAnsi="Courier New" w:cs="Courier New" w:hint="default"/>
      </w:rPr>
    </w:lvl>
    <w:lvl w:ilvl="2" w:tplc="FEAA6EB4" w:tentative="1">
      <w:start w:val="1"/>
      <w:numFmt w:val="bullet"/>
      <w:lvlText w:val=""/>
      <w:lvlJc w:val="left"/>
      <w:pPr>
        <w:tabs>
          <w:tab w:val="num" w:pos="1800"/>
        </w:tabs>
        <w:ind w:left="1800" w:hanging="360"/>
      </w:pPr>
      <w:rPr>
        <w:rFonts w:ascii="Wingdings" w:hAnsi="Wingdings" w:hint="default"/>
      </w:rPr>
    </w:lvl>
    <w:lvl w:ilvl="3" w:tplc="5E8A3AE4" w:tentative="1">
      <w:start w:val="1"/>
      <w:numFmt w:val="bullet"/>
      <w:lvlText w:val=""/>
      <w:lvlJc w:val="left"/>
      <w:pPr>
        <w:tabs>
          <w:tab w:val="num" w:pos="2520"/>
        </w:tabs>
        <w:ind w:left="2520" w:hanging="360"/>
      </w:pPr>
      <w:rPr>
        <w:rFonts w:ascii="Symbol" w:hAnsi="Symbol" w:hint="default"/>
      </w:rPr>
    </w:lvl>
    <w:lvl w:ilvl="4" w:tplc="B0564B22" w:tentative="1">
      <w:start w:val="1"/>
      <w:numFmt w:val="bullet"/>
      <w:lvlText w:val="o"/>
      <w:lvlJc w:val="left"/>
      <w:pPr>
        <w:tabs>
          <w:tab w:val="num" w:pos="3240"/>
        </w:tabs>
        <w:ind w:left="3240" w:hanging="360"/>
      </w:pPr>
      <w:rPr>
        <w:rFonts w:ascii="Courier New" w:hAnsi="Courier New" w:cs="Courier New" w:hint="default"/>
      </w:rPr>
    </w:lvl>
    <w:lvl w:ilvl="5" w:tplc="DEBEA5E0" w:tentative="1">
      <w:start w:val="1"/>
      <w:numFmt w:val="bullet"/>
      <w:lvlText w:val=""/>
      <w:lvlJc w:val="left"/>
      <w:pPr>
        <w:tabs>
          <w:tab w:val="num" w:pos="3960"/>
        </w:tabs>
        <w:ind w:left="3960" w:hanging="360"/>
      </w:pPr>
      <w:rPr>
        <w:rFonts w:ascii="Wingdings" w:hAnsi="Wingdings" w:hint="default"/>
      </w:rPr>
    </w:lvl>
    <w:lvl w:ilvl="6" w:tplc="F6FE398C" w:tentative="1">
      <w:start w:val="1"/>
      <w:numFmt w:val="bullet"/>
      <w:lvlText w:val=""/>
      <w:lvlJc w:val="left"/>
      <w:pPr>
        <w:tabs>
          <w:tab w:val="num" w:pos="4680"/>
        </w:tabs>
        <w:ind w:left="4680" w:hanging="360"/>
      </w:pPr>
      <w:rPr>
        <w:rFonts w:ascii="Symbol" w:hAnsi="Symbol" w:hint="default"/>
      </w:rPr>
    </w:lvl>
    <w:lvl w:ilvl="7" w:tplc="003ECCC4" w:tentative="1">
      <w:start w:val="1"/>
      <w:numFmt w:val="bullet"/>
      <w:lvlText w:val="o"/>
      <w:lvlJc w:val="left"/>
      <w:pPr>
        <w:tabs>
          <w:tab w:val="num" w:pos="5400"/>
        </w:tabs>
        <w:ind w:left="5400" w:hanging="360"/>
      </w:pPr>
      <w:rPr>
        <w:rFonts w:ascii="Courier New" w:hAnsi="Courier New" w:cs="Courier New" w:hint="default"/>
      </w:rPr>
    </w:lvl>
    <w:lvl w:ilvl="8" w:tplc="30047FC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1EF4F44"/>
    <w:multiLevelType w:val="hybridMultilevel"/>
    <w:tmpl w:val="642ECEC2"/>
    <w:lvl w:ilvl="0" w:tplc="A9D82D74">
      <w:start w:val="1"/>
      <w:numFmt w:val="bullet"/>
      <w:lvlText w:val=""/>
      <w:lvlJc w:val="left"/>
      <w:pPr>
        <w:ind w:left="1068" w:hanging="360"/>
      </w:pPr>
      <w:rPr>
        <w:rFonts w:ascii="Wingdings" w:hAnsi="Wingdings" w:hint="default"/>
      </w:rPr>
    </w:lvl>
    <w:lvl w:ilvl="1" w:tplc="09EAA6CC" w:tentative="1">
      <w:start w:val="1"/>
      <w:numFmt w:val="bullet"/>
      <w:lvlText w:val="o"/>
      <w:lvlJc w:val="left"/>
      <w:pPr>
        <w:ind w:left="1788" w:hanging="360"/>
      </w:pPr>
      <w:rPr>
        <w:rFonts w:ascii="Courier New" w:hAnsi="Courier New" w:cs="Courier New" w:hint="default"/>
      </w:rPr>
    </w:lvl>
    <w:lvl w:ilvl="2" w:tplc="683C538E" w:tentative="1">
      <w:start w:val="1"/>
      <w:numFmt w:val="bullet"/>
      <w:lvlText w:val=""/>
      <w:lvlJc w:val="left"/>
      <w:pPr>
        <w:ind w:left="2508" w:hanging="360"/>
      </w:pPr>
      <w:rPr>
        <w:rFonts w:ascii="Wingdings" w:hAnsi="Wingdings" w:hint="default"/>
      </w:rPr>
    </w:lvl>
    <w:lvl w:ilvl="3" w:tplc="EAF687BC" w:tentative="1">
      <w:start w:val="1"/>
      <w:numFmt w:val="bullet"/>
      <w:lvlText w:val=""/>
      <w:lvlJc w:val="left"/>
      <w:pPr>
        <w:ind w:left="3228" w:hanging="360"/>
      </w:pPr>
      <w:rPr>
        <w:rFonts w:ascii="Symbol" w:hAnsi="Symbol" w:hint="default"/>
      </w:rPr>
    </w:lvl>
    <w:lvl w:ilvl="4" w:tplc="B762CD54" w:tentative="1">
      <w:start w:val="1"/>
      <w:numFmt w:val="bullet"/>
      <w:lvlText w:val="o"/>
      <w:lvlJc w:val="left"/>
      <w:pPr>
        <w:ind w:left="3948" w:hanging="360"/>
      </w:pPr>
      <w:rPr>
        <w:rFonts w:ascii="Courier New" w:hAnsi="Courier New" w:cs="Courier New" w:hint="default"/>
      </w:rPr>
    </w:lvl>
    <w:lvl w:ilvl="5" w:tplc="91D6575E" w:tentative="1">
      <w:start w:val="1"/>
      <w:numFmt w:val="bullet"/>
      <w:lvlText w:val=""/>
      <w:lvlJc w:val="left"/>
      <w:pPr>
        <w:ind w:left="4668" w:hanging="360"/>
      </w:pPr>
      <w:rPr>
        <w:rFonts w:ascii="Wingdings" w:hAnsi="Wingdings" w:hint="default"/>
      </w:rPr>
    </w:lvl>
    <w:lvl w:ilvl="6" w:tplc="4DC04D76" w:tentative="1">
      <w:start w:val="1"/>
      <w:numFmt w:val="bullet"/>
      <w:lvlText w:val=""/>
      <w:lvlJc w:val="left"/>
      <w:pPr>
        <w:ind w:left="5388" w:hanging="360"/>
      </w:pPr>
      <w:rPr>
        <w:rFonts w:ascii="Symbol" w:hAnsi="Symbol" w:hint="default"/>
      </w:rPr>
    </w:lvl>
    <w:lvl w:ilvl="7" w:tplc="2F5C45C6" w:tentative="1">
      <w:start w:val="1"/>
      <w:numFmt w:val="bullet"/>
      <w:lvlText w:val="o"/>
      <w:lvlJc w:val="left"/>
      <w:pPr>
        <w:ind w:left="6108" w:hanging="360"/>
      </w:pPr>
      <w:rPr>
        <w:rFonts w:ascii="Courier New" w:hAnsi="Courier New" w:cs="Courier New" w:hint="default"/>
      </w:rPr>
    </w:lvl>
    <w:lvl w:ilvl="8" w:tplc="09568162" w:tentative="1">
      <w:start w:val="1"/>
      <w:numFmt w:val="bullet"/>
      <w:lvlText w:val=""/>
      <w:lvlJc w:val="left"/>
      <w:pPr>
        <w:ind w:left="6828" w:hanging="360"/>
      </w:pPr>
      <w:rPr>
        <w:rFonts w:ascii="Wingdings" w:hAnsi="Wingdings" w:hint="default"/>
      </w:rPr>
    </w:lvl>
  </w:abstractNum>
  <w:abstractNum w:abstractNumId="7" w15:restartNumberingAfterBreak="0">
    <w:nsid w:val="0480636F"/>
    <w:multiLevelType w:val="hybridMultilevel"/>
    <w:tmpl w:val="C3D68744"/>
    <w:name w:val="WW8Num220"/>
    <w:lvl w:ilvl="0" w:tplc="CD04A4E4">
      <w:start w:val="1"/>
      <w:numFmt w:val="bullet"/>
      <w:lvlText w:val=""/>
      <w:lvlJc w:val="left"/>
      <w:pPr>
        <w:tabs>
          <w:tab w:val="num" w:pos="360"/>
        </w:tabs>
        <w:ind w:left="360" w:hanging="360"/>
      </w:pPr>
      <w:rPr>
        <w:rFonts w:ascii="Symbol" w:hAnsi="Symbol" w:hint="default"/>
      </w:rPr>
    </w:lvl>
    <w:lvl w:ilvl="1" w:tplc="4074F506" w:tentative="1">
      <w:start w:val="1"/>
      <w:numFmt w:val="bullet"/>
      <w:lvlText w:val="o"/>
      <w:lvlJc w:val="left"/>
      <w:pPr>
        <w:tabs>
          <w:tab w:val="num" w:pos="1080"/>
        </w:tabs>
        <w:ind w:left="1080" w:hanging="360"/>
      </w:pPr>
      <w:rPr>
        <w:rFonts w:ascii="Courier New" w:hAnsi="Courier New" w:cs="Courier New" w:hint="default"/>
      </w:rPr>
    </w:lvl>
    <w:lvl w:ilvl="2" w:tplc="88303A42" w:tentative="1">
      <w:start w:val="1"/>
      <w:numFmt w:val="bullet"/>
      <w:lvlText w:val=""/>
      <w:lvlJc w:val="left"/>
      <w:pPr>
        <w:tabs>
          <w:tab w:val="num" w:pos="1800"/>
        </w:tabs>
        <w:ind w:left="1800" w:hanging="360"/>
      </w:pPr>
      <w:rPr>
        <w:rFonts w:ascii="Wingdings" w:hAnsi="Wingdings" w:hint="default"/>
      </w:rPr>
    </w:lvl>
    <w:lvl w:ilvl="3" w:tplc="7DF23D2A" w:tentative="1">
      <w:start w:val="1"/>
      <w:numFmt w:val="bullet"/>
      <w:lvlText w:val=""/>
      <w:lvlJc w:val="left"/>
      <w:pPr>
        <w:tabs>
          <w:tab w:val="num" w:pos="2520"/>
        </w:tabs>
        <w:ind w:left="2520" w:hanging="360"/>
      </w:pPr>
      <w:rPr>
        <w:rFonts w:ascii="Symbol" w:hAnsi="Symbol" w:hint="default"/>
      </w:rPr>
    </w:lvl>
    <w:lvl w:ilvl="4" w:tplc="F77295E0" w:tentative="1">
      <w:start w:val="1"/>
      <w:numFmt w:val="bullet"/>
      <w:lvlText w:val="o"/>
      <w:lvlJc w:val="left"/>
      <w:pPr>
        <w:tabs>
          <w:tab w:val="num" w:pos="3240"/>
        </w:tabs>
        <w:ind w:left="3240" w:hanging="360"/>
      </w:pPr>
      <w:rPr>
        <w:rFonts w:ascii="Courier New" w:hAnsi="Courier New" w:cs="Courier New" w:hint="default"/>
      </w:rPr>
    </w:lvl>
    <w:lvl w:ilvl="5" w:tplc="2AFEDCF8" w:tentative="1">
      <w:start w:val="1"/>
      <w:numFmt w:val="bullet"/>
      <w:lvlText w:val=""/>
      <w:lvlJc w:val="left"/>
      <w:pPr>
        <w:tabs>
          <w:tab w:val="num" w:pos="3960"/>
        </w:tabs>
        <w:ind w:left="3960" w:hanging="360"/>
      </w:pPr>
      <w:rPr>
        <w:rFonts w:ascii="Wingdings" w:hAnsi="Wingdings" w:hint="default"/>
      </w:rPr>
    </w:lvl>
    <w:lvl w:ilvl="6" w:tplc="9F7CCA82" w:tentative="1">
      <w:start w:val="1"/>
      <w:numFmt w:val="bullet"/>
      <w:lvlText w:val=""/>
      <w:lvlJc w:val="left"/>
      <w:pPr>
        <w:tabs>
          <w:tab w:val="num" w:pos="4680"/>
        </w:tabs>
        <w:ind w:left="4680" w:hanging="360"/>
      </w:pPr>
      <w:rPr>
        <w:rFonts w:ascii="Symbol" w:hAnsi="Symbol" w:hint="default"/>
      </w:rPr>
    </w:lvl>
    <w:lvl w:ilvl="7" w:tplc="93606EA4" w:tentative="1">
      <w:start w:val="1"/>
      <w:numFmt w:val="bullet"/>
      <w:lvlText w:val="o"/>
      <w:lvlJc w:val="left"/>
      <w:pPr>
        <w:tabs>
          <w:tab w:val="num" w:pos="5400"/>
        </w:tabs>
        <w:ind w:left="5400" w:hanging="360"/>
      </w:pPr>
      <w:rPr>
        <w:rFonts w:ascii="Courier New" w:hAnsi="Courier New" w:cs="Courier New" w:hint="default"/>
      </w:rPr>
    </w:lvl>
    <w:lvl w:ilvl="8" w:tplc="E10E89D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4F32020"/>
    <w:multiLevelType w:val="hybridMultilevel"/>
    <w:tmpl w:val="5E7640E0"/>
    <w:name w:val="WW8Num153"/>
    <w:lvl w:ilvl="0" w:tplc="DCDC8024">
      <w:start w:val="1"/>
      <w:numFmt w:val="lowerLetter"/>
      <w:lvlText w:val="%1."/>
      <w:lvlJc w:val="right"/>
      <w:pPr>
        <w:tabs>
          <w:tab w:val="num" w:pos="1211"/>
        </w:tabs>
        <w:ind w:left="1211" w:hanging="180"/>
      </w:pPr>
      <w:rPr>
        <w:rFonts w:hint="default"/>
      </w:rPr>
    </w:lvl>
    <w:lvl w:ilvl="1" w:tplc="6C02FCF8" w:tentative="1">
      <w:start w:val="1"/>
      <w:numFmt w:val="lowerLetter"/>
      <w:lvlText w:val="%2."/>
      <w:lvlJc w:val="left"/>
      <w:pPr>
        <w:tabs>
          <w:tab w:val="num" w:pos="720"/>
        </w:tabs>
        <w:ind w:left="720" w:hanging="360"/>
      </w:pPr>
    </w:lvl>
    <w:lvl w:ilvl="2" w:tplc="3E14FAF6" w:tentative="1">
      <w:start w:val="1"/>
      <w:numFmt w:val="lowerRoman"/>
      <w:lvlText w:val="%3."/>
      <w:lvlJc w:val="right"/>
      <w:pPr>
        <w:tabs>
          <w:tab w:val="num" w:pos="1440"/>
        </w:tabs>
        <w:ind w:left="1440" w:hanging="180"/>
      </w:pPr>
    </w:lvl>
    <w:lvl w:ilvl="3" w:tplc="6DAE3E20" w:tentative="1">
      <w:start w:val="1"/>
      <w:numFmt w:val="decimal"/>
      <w:lvlText w:val="%4."/>
      <w:lvlJc w:val="left"/>
      <w:pPr>
        <w:tabs>
          <w:tab w:val="num" w:pos="2160"/>
        </w:tabs>
        <w:ind w:left="2160" w:hanging="360"/>
      </w:pPr>
    </w:lvl>
    <w:lvl w:ilvl="4" w:tplc="BCF820A8" w:tentative="1">
      <w:start w:val="1"/>
      <w:numFmt w:val="lowerLetter"/>
      <w:lvlText w:val="%5."/>
      <w:lvlJc w:val="left"/>
      <w:pPr>
        <w:tabs>
          <w:tab w:val="num" w:pos="2880"/>
        </w:tabs>
        <w:ind w:left="2880" w:hanging="360"/>
      </w:pPr>
    </w:lvl>
    <w:lvl w:ilvl="5" w:tplc="4CC49496" w:tentative="1">
      <w:start w:val="1"/>
      <w:numFmt w:val="lowerRoman"/>
      <w:lvlText w:val="%6."/>
      <w:lvlJc w:val="right"/>
      <w:pPr>
        <w:tabs>
          <w:tab w:val="num" w:pos="3600"/>
        </w:tabs>
        <w:ind w:left="3600" w:hanging="180"/>
      </w:pPr>
    </w:lvl>
    <w:lvl w:ilvl="6" w:tplc="D460EA6E" w:tentative="1">
      <w:start w:val="1"/>
      <w:numFmt w:val="decimal"/>
      <w:lvlText w:val="%7."/>
      <w:lvlJc w:val="left"/>
      <w:pPr>
        <w:tabs>
          <w:tab w:val="num" w:pos="4320"/>
        </w:tabs>
        <w:ind w:left="4320" w:hanging="360"/>
      </w:pPr>
    </w:lvl>
    <w:lvl w:ilvl="7" w:tplc="17403118" w:tentative="1">
      <w:start w:val="1"/>
      <w:numFmt w:val="lowerLetter"/>
      <w:lvlText w:val="%8."/>
      <w:lvlJc w:val="left"/>
      <w:pPr>
        <w:tabs>
          <w:tab w:val="num" w:pos="5040"/>
        </w:tabs>
        <w:ind w:left="5040" w:hanging="360"/>
      </w:pPr>
    </w:lvl>
    <w:lvl w:ilvl="8" w:tplc="ECB8F0AA" w:tentative="1">
      <w:start w:val="1"/>
      <w:numFmt w:val="lowerRoman"/>
      <w:lvlText w:val="%9."/>
      <w:lvlJc w:val="right"/>
      <w:pPr>
        <w:tabs>
          <w:tab w:val="num" w:pos="5760"/>
        </w:tabs>
        <w:ind w:left="5760" w:hanging="180"/>
      </w:pPr>
    </w:lvl>
  </w:abstractNum>
  <w:abstractNum w:abstractNumId="9" w15:restartNumberingAfterBreak="0">
    <w:nsid w:val="05D021A2"/>
    <w:multiLevelType w:val="hybridMultilevel"/>
    <w:tmpl w:val="DFA2F6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DB46F95"/>
    <w:multiLevelType w:val="hybridMultilevel"/>
    <w:tmpl w:val="D06C3E38"/>
    <w:lvl w:ilvl="0" w:tplc="D7B024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D165C8"/>
    <w:multiLevelType w:val="hybridMultilevel"/>
    <w:tmpl w:val="12D6E6E4"/>
    <w:lvl w:ilvl="0" w:tplc="74E02356">
      <w:start w:val="1"/>
      <w:numFmt w:val="bullet"/>
      <w:lvlText w:val="-"/>
      <w:lvlJc w:val="left"/>
      <w:pPr>
        <w:ind w:left="720" w:hanging="360"/>
      </w:pPr>
      <w:rPr>
        <w:rFonts w:ascii="Century Gothic" w:eastAsia="Calibri" w:hAnsi="Century Gothic" w:cs="Times New Roman" w:hint="default"/>
      </w:rPr>
    </w:lvl>
    <w:lvl w:ilvl="1" w:tplc="065A1326">
      <w:start w:val="1"/>
      <w:numFmt w:val="decimal"/>
      <w:lvlText w:val="%2."/>
      <w:lvlJc w:val="left"/>
      <w:pPr>
        <w:tabs>
          <w:tab w:val="num" w:pos="1440"/>
        </w:tabs>
        <w:ind w:left="1440" w:hanging="360"/>
      </w:pPr>
    </w:lvl>
    <w:lvl w:ilvl="2" w:tplc="15D4DD84">
      <w:start w:val="1"/>
      <w:numFmt w:val="decimal"/>
      <w:lvlText w:val="%3."/>
      <w:lvlJc w:val="left"/>
      <w:pPr>
        <w:tabs>
          <w:tab w:val="num" w:pos="2160"/>
        </w:tabs>
        <w:ind w:left="2160" w:hanging="360"/>
      </w:pPr>
    </w:lvl>
    <w:lvl w:ilvl="3" w:tplc="C55278EE">
      <w:start w:val="1"/>
      <w:numFmt w:val="decimal"/>
      <w:lvlText w:val="%4."/>
      <w:lvlJc w:val="left"/>
      <w:pPr>
        <w:tabs>
          <w:tab w:val="num" w:pos="2880"/>
        </w:tabs>
        <w:ind w:left="2880" w:hanging="360"/>
      </w:pPr>
    </w:lvl>
    <w:lvl w:ilvl="4" w:tplc="D3D07A3C">
      <w:start w:val="1"/>
      <w:numFmt w:val="decimal"/>
      <w:lvlText w:val="%5."/>
      <w:lvlJc w:val="left"/>
      <w:pPr>
        <w:tabs>
          <w:tab w:val="num" w:pos="3600"/>
        </w:tabs>
        <w:ind w:left="3600" w:hanging="360"/>
      </w:pPr>
    </w:lvl>
    <w:lvl w:ilvl="5" w:tplc="D70809C8">
      <w:start w:val="1"/>
      <w:numFmt w:val="decimal"/>
      <w:lvlText w:val="%6."/>
      <w:lvlJc w:val="left"/>
      <w:pPr>
        <w:tabs>
          <w:tab w:val="num" w:pos="4320"/>
        </w:tabs>
        <w:ind w:left="4320" w:hanging="360"/>
      </w:pPr>
    </w:lvl>
    <w:lvl w:ilvl="6" w:tplc="9B6E4DFE">
      <w:start w:val="1"/>
      <w:numFmt w:val="decimal"/>
      <w:lvlText w:val="%7."/>
      <w:lvlJc w:val="left"/>
      <w:pPr>
        <w:tabs>
          <w:tab w:val="num" w:pos="5040"/>
        </w:tabs>
        <w:ind w:left="5040" w:hanging="360"/>
      </w:pPr>
    </w:lvl>
    <w:lvl w:ilvl="7" w:tplc="A16AEE52">
      <w:start w:val="1"/>
      <w:numFmt w:val="decimal"/>
      <w:lvlText w:val="%8."/>
      <w:lvlJc w:val="left"/>
      <w:pPr>
        <w:tabs>
          <w:tab w:val="num" w:pos="5760"/>
        </w:tabs>
        <w:ind w:left="5760" w:hanging="360"/>
      </w:pPr>
    </w:lvl>
    <w:lvl w:ilvl="8" w:tplc="83F60002">
      <w:start w:val="1"/>
      <w:numFmt w:val="decimal"/>
      <w:lvlText w:val="%9."/>
      <w:lvlJc w:val="left"/>
      <w:pPr>
        <w:tabs>
          <w:tab w:val="num" w:pos="6480"/>
        </w:tabs>
        <w:ind w:left="6480" w:hanging="360"/>
      </w:pPr>
    </w:lvl>
  </w:abstractNum>
  <w:abstractNum w:abstractNumId="12" w15:restartNumberingAfterBreak="0">
    <w:nsid w:val="114418DF"/>
    <w:multiLevelType w:val="hybridMultilevel"/>
    <w:tmpl w:val="91C23824"/>
    <w:lvl w:ilvl="0" w:tplc="6AC22980">
      <w:start w:val="1"/>
      <w:numFmt w:val="bullet"/>
      <w:lvlText w:val="–"/>
      <w:lvlJc w:val="left"/>
      <w:pPr>
        <w:ind w:left="720" w:hanging="360"/>
      </w:pPr>
      <w:rPr>
        <w:rFonts w:ascii="Century Gothic" w:hAnsi="Century Gothic"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13" w15:restartNumberingAfterBreak="0">
    <w:nsid w:val="186AAE14"/>
    <w:multiLevelType w:val="hybridMultilevel"/>
    <w:tmpl w:val="EDBD7719"/>
    <w:lvl w:ilvl="0" w:tplc="26C6CF96">
      <w:start w:val="1"/>
      <w:numFmt w:val="ideographDigit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14" w15:restartNumberingAfterBreak="0">
    <w:nsid w:val="1C982C24"/>
    <w:multiLevelType w:val="hybridMultilevel"/>
    <w:tmpl w:val="4A54E4B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FEF5230"/>
    <w:multiLevelType w:val="hybridMultilevel"/>
    <w:tmpl w:val="9BBC1368"/>
    <w:lvl w:ilvl="0" w:tplc="7DCA10E8">
      <w:start w:val="1"/>
      <w:numFmt w:val="decimal"/>
      <w:lvlText w:val="%1."/>
      <w:lvlJc w:val="left"/>
      <w:pPr>
        <w:ind w:left="644" w:hanging="360"/>
      </w:pPr>
      <w:rPr>
        <w:rFonts w:hint="default"/>
      </w:rPr>
    </w:lvl>
    <w:lvl w:ilvl="1" w:tplc="04130003" w:tentative="1">
      <w:start w:val="1"/>
      <w:numFmt w:val="lowerLetter"/>
      <w:lvlText w:val="%2."/>
      <w:lvlJc w:val="left"/>
      <w:pPr>
        <w:ind w:left="1364" w:hanging="360"/>
      </w:pPr>
    </w:lvl>
    <w:lvl w:ilvl="2" w:tplc="04130005" w:tentative="1">
      <w:start w:val="1"/>
      <w:numFmt w:val="lowerRoman"/>
      <w:lvlText w:val="%3."/>
      <w:lvlJc w:val="right"/>
      <w:pPr>
        <w:ind w:left="2084" w:hanging="180"/>
      </w:pPr>
    </w:lvl>
    <w:lvl w:ilvl="3" w:tplc="04130001" w:tentative="1">
      <w:start w:val="1"/>
      <w:numFmt w:val="decimal"/>
      <w:lvlText w:val="%4."/>
      <w:lvlJc w:val="left"/>
      <w:pPr>
        <w:ind w:left="2804" w:hanging="360"/>
      </w:pPr>
    </w:lvl>
    <w:lvl w:ilvl="4" w:tplc="04130003" w:tentative="1">
      <w:start w:val="1"/>
      <w:numFmt w:val="lowerLetter"/>
      <w:lvlText w:val="%5."/>
      <w:lvlJc w:val="left"/>
      <w:pPr>
        <w:ind w:left="3524" w:hanging="360"/>
      </w:pPr>
    </w:lvl>
    <w:lvl w:ilvl="5" w:tplc="04130005" w:tentative="1">
      <w:start w:val="1"/>
      <w:numFmt w:val="lowerRoman"/>
      <w:lvlText w:val="%6."/>
      <w:lvlJc w:val="right"/>
      <w:pPr>
        <w:ind w:left="4244" w:hanging="180"/>
      </w:pPr>
    </w:lvl>
    <w:lvl w:ilvl="6" w:tplc="04130001" w:tentative="1">
      <w:start w:val="1"/>
      <w:numFmt w:val="decimal"/>
      <w:lvlText w:val="%7."/>
      <w:lvlJc w:val="left"/>
      <w:pPr>
        <w:ind w:left="4964" w:hanging="360"/>
      </w:pPr>
    </w:lvl>
    <w:lvl w:ilvl="7" w:tplc="04130003" w:tentative="1">
      <w:start w:val="1"/>
      <w:numFmt w:val="lowerLetter"/>
      <w:lvlText w:val="%8."/>
      <w:lvlJc w:val="left"/>
      <w:pPr>
        <w:ind w:left="5684" w:hanging="360"/>
      </w:pPr>
    </w:lvl>
    <w:lvl w:ilvl="8" w:tplc="04130005" w:tentative="1">
      <w:start w:val="1"/>
      <w:numFmt w:val="lowerRoman"/>
      <w:lvlText w:val="%9."/>
      <w:lvlJc w:val="right"/>
      <w:pPr>
        <w:ind w:left="6404" w:hanging="180"/>
      </w:pPr>
    </w:lvl>
  </w:abstractNum>
  <w:abstractNum w:abstractNumId="16" w15:restartNumberingAfterBreak="0">
    <w:nsid w:val="22CF15F1"/>
    <w:multiLevelType w:val="hybridMultilevel"/>
    <w:tmpl w:val="FD6E0D28"/>
    <w:lvl w:ilvl="0" w:tplc="0D0CEE54">
      <w:start w:val="1"/>
      <w:numFmt w:val="bullet"/>
      <w:lvlText w:val=""/>
      <w:lvlJc w:val="left"/>
      <w:pPr>
        <w:ind w:left="1434" w:hanging="360"/>
      </w:pPr>
      <w:rPr>
        <w:rFonts w:ascii="Wingdings" w:hAnsi="Wingdings" w:hint="default"/>
      </w:rPr>
    </w:lvl>
    <w:lvl w:ilvl="1" w:tplc="08130019" w:tentative="1">
      <w:start w:val="1"/>
      <w:numFmt w:val="bullet"/>
      <w:lvlText w:val="o"/>
      <w:lvlJc w:val="left"/>
      <w:pPr>
        <w:ind w:left="2154" w:hanging="360"/>
      </w:pPr>
      <w:rPr>
        <w:rFonts w:ascii="Courier New" w:hAnsi="Courier New" w:cs="Courier New" w:hint="default"/>
      </w:rPr>
    </w:lvl>
    <w:lvl w:ilvl="2" w:tplc="0813001B" w:tentative="1">
      <w:start w:val="1"/>
      <w:numFmt w:val="bullet"/>
      <w:lvlText w:val=""/>
      <w:lvlJc w:val="left"/>
      <w:pPr>
        <w:ind w:left="2874" w:hanging="360"/>
      </w:pPr>
      <w:rPr>
        <w:rFonts w:ascii="Wingdings" w:hAnsi="Wingdings" w:hint="default"/>
      </w:rPr>
    </w:lvl>
    <w:lvl w:ilvl="3" w:tplc="0813000F" w:tentative="1">
      <w:start w:val="1"/>
      <w:numFmt w:val="bullet"/>
      <w:lvlText w:val=""/>
      <w:lvlJc w:val="left"/>
      <w:pPr>
        <w:ind w:left="3594" w:hanging="360"/>
      </w:pPr>
      <w:rPr>
        <w:rFonts w:ascii="Symbol" w:hAnsi="Symbol" w:hint="default"/>
      </w:rPr>
    </w:lvl>
    <w:lvl w:ilvl="4" w:tplc="08130019" w:tentative="1">
      <w:start w:val="1"/>
      <w:numFmt w:val="bullet"/>
      <w:lvlText w:val="o"/>
      <w:lvlJc w:val="left"/>
      <w:pPr>
        <w:ind w:left="4314" w:hanging="360"/>
      </w:pPr>
      <w:rPr>
        <w:rFonts w:ascii="Courier New" w:hAnsi="Courier New" w:cs="Courier New" w:hint="default"/>
      </w:rPr>
    </w:lvl>
    <w:lvl w:ilvl="5" w:tplc="0813001B" w:tentative="1">
      <w:start w:val="1"/>
      <w:numFmt w:val="bullet"/>
      <w:lvlText w:val=""/>
      <w:lvlJc w:val="left"/>
      <w:pPr>
        <w:ind w:left="5034" w:hanging="360"/>
      </w:pPr>
      <w:rPr>
        <w:rFonts w:ascii="Wingdings" w:hAnsi="Wingdings" w:hint="default"/>
      </w:rPr>
    </w:lvl>
    <w:lvl w:ilvl="6" w:tplc="0813000F" w:tentative="1">
      <w:start w:val="1"/>
      <w:numFmt w:val="bullet"/>
      <w:lvlText w:val=""/>
      <w:lvlJc w:val="left"/>
      <w:pPr>
        <w:ind w:left="5754" w:hanging="360"/>
      </w:pPr>
      <w:rPr>
        <w:rFonts w:ascii="Symbol" w:hAnsi="Symbol" w:hint="default"/>
      </w:rPr>
    </w:lvl>
    <w:lvl w:ilvl="7" w:tplc="08130019" w:tentative="1">
      <w:start w:val="1"/>
      <w:numFmt w:val="bullet"/>
      <w:lvlText w:val="o"/>
      <w:lvlJc w:val="left"/>
      <w:pPr>
        <w:ind w:left="6474" w:hanging="360"/>
      </w:pPr>
      <w:rPr>
        <w:rFonts w:ascii="Courier New" w:hAnsi="Courier New" w:cs="Courier New" w:hint="default"/>
      </w:rPr>
    </w:lvl>
    <w:lvl w:ilvl="8" w:tplc="0813001B" w:tentative="1">
      <w:start w:val="1"/>
      <w:numFmt w:val="bullet"/>
      <w:lvlText w:val=""/>
      <w:lvlJc w:val="left"/>
      <w:pPr>
        <w:ind w:left="7194" w:hanging="360"/>
      </w:pPr>
      <w:rPr>
        <w:rFonts w:ascii="Wingdings" w:hAnsi="Wingdings" w:hint="default"/>
      </w:rPr>
    </w:lvl>
  </w:abstractNum>
  <w:abstractNum w:abstractNumId="17" w15:restartNumberingAfterBreak="0">
    <w:nsid w:val="26E602FC"/>
    <w:multiLevelType w:val="hybridMultilevel"/>
    <w:tmpl w:val="3FA2A240"/>
    <w:lvl w:ilvl="0" w:tplc="0813000D">
      <w:start w:val="1"/>
      <w:numFmt w:val="decimal"/>
      <w:lvlText w:val="%1."/>
      <w:lvlJc w:val="left"/>
      <w:pPr>
        <w:ind w:left="786" w:hanging="360"/>
      </w:pPr>
      <w:rPr>
        <w:rFonts w:hint="default"/>
      </w:rPr>
    </w:lvl>
    <w:lvl w:ilvl="1" w:tplc="04130003" w:tentative="1">
      <w:start w:val="1"/>
      <w:numFmt w:val="lowerLetter"/>
      <w:lvlText w:val="%2."/>
      <w:lvlJc w:val="left"/>
      <w:pPr>
        <w:ind w:left="1506" w:hanging="360"/>
      </w:pPr>
    </w:lvl>
    <w:lvl w:ilvl="2" w:tplc="04130005" w:tentative="1">
      <w:start w:val="1"/>
      <w:numFmt w:val="lowerRoman"/>
      <w:lvlText w:val="%3."/>
      <w:lvlJc w:val="right"/>
      <w:pPr>
        <w:ind w:left="2226" w:hanging="180"/>
      </w:pPr>
    </w:lvl>
    <w:lvl w:ilvl="3" w:tplc="04130001" w:tentative="1">
      <w:start w:val="1"/>
      <w:numFmt w:val="decimal"/>
      <w:lvlText w:val="%4."/>
      <w:lvlJc w:val="left"/>
      <w:pPr>
        <w:ind w:left="2946" w:hanging="360"/>
      </w:pPr>
    </w:lvl>
    <w:lvl w:ilvl="4" w:tplc="04130003" w:tentative="1">
      <w:start w:val="1"/>
      <w:numFmt w:val="lowerLetter"/>
      <w:lvlText w:val="%5."/>
      <w:lvlJc w:val="left"/>
      <w:pPr>
        <w:ind w:left="3666" w:hanging="360"/>
      </w:pPr>
    </w:lvl>
    <w:lvl w:ilvl="5" w:tplc="04130005" w:tentative="1">
      <w:start w:val="1"/>
      <w:numFmt w:val="lowerRoman"/>
      <w:lvlText w:val="%6."/>
      <w:lvlJc w:val="right"/>
      <w:pPr>
        <w:ind w:left="4386" w:hanging="180"/>
      </w:pPr>
    </w:lvl>
    <w:lvl w:ilvl="6" w:tplc="04130001" w:tentative="1">
      <w:start w:val="1"/>
      <w:numFmt w:val="decimal"/>
      <w:lvlText w:val="%7."/>
      <w:lvlJc w:val="left"/>
      <w:pPr>
        <w:ind w:left="5106" w:hanging="360"/>
      </w:pPr>
    </w:lvl>
    <w:lvl w:ilvl="7" w:tplc="04130003" w:tentative="1">
      <w:start w:val="1"/>
      <w:numFmt w:val="lowerLetter"/>
      <w:lvlText w:val="%8."/>
      <w:lvlJc w:val="left"/>
      <w:pPr>
        <w:ind w:left="5826" w:hanging="360"/>
      </w:pPr>
    </w:lvl>
    <w:lvl w:ilvl="8" w:tplc="04130005" w:tentative="1">
      <w:start w:val="1"/>
      <w:numFmt w:val="lowerRoman"/>
      <w:lvlText w:val="%9."/>
      <w:lvlJc w:val="right"/>
      <w:pPr>
        <w:ind w:left="6546" w:hanging="180"/>
      </w:pPr>
    </w:lvl>
  </w:abstractNum>
  <w:abstractNum w:abstractNumId="18" w15:restartNumberingAfterBreak="0">
    <w:nsid w:val="2C0D307E"/>
    <w:multiLevelType w:val="hybridMultilevel"/>
    <w:tmpl w:val="14CC3002"/>
    <w:lvl w:ilvl="0" w:tplc="E048CA08">
      <w:start w:val="1"/>
      <w:numFmt w:val="bullet"/>
      <w:lvlText w:val="-"/>
      <w:lvlJc w:val="left"/>
      <w:pPr>
        <w:tabs>
          <w:tab w:val="num" w:pos="360"/>
        </w:tabs>
        <w:ind w:left="360" w:hanging="360"/>
      </w:pPr>
      <w:rPr>
        <w:rFonts w:ascii="Century Gothic" w:eastAsia="Calibri" w:hAnsi="Century Gothic" w:cs="Times New Roman" w:hint="default"/>
      </w:rPr>
    </w:lvl>
    <w:lvl w:ilvl="1" w:tplc="08130019">
      <w:start w:val="1"/>
      <w:numFmt w:val="decimal"/>
      <w:lvlText w:val="%2."/>
      <w:lvlJc w:val="left"/>
      <w:pPr>
        <w:tabs>
          <w:tab w:val="num" w:pos="1080"/>
        </w:tabs>
        <w:ind w:left="1080" w:hanging="360"/>
      </w:pPr>
      <w:rPr>
        <w:rFonts w:hint="default"/>
      </w:rPr>
    </w:lvl>
    <w:lvl w:ilvl="2" w:tplc="0813001B" w:tentative="1">
      <w:start w:val="1"/>
      <w:numFmt w:val="bullet"/>
      <w:lvlText w:val=""/>
      <w:lvlJc w:val="left"/>
      <w:pPr>
        <w:tabs>
          <w:tab w:val="num" w:pos="1800"/>
        </w:tabs>
        <w:ind w:left="1800" w:hanging="360"/>
      </w:pPr>
      <w:rPr>
        <w:rFonts w:ascii="Wingdings" w:hAnsi="Wingdings" w:hint="default"/>
      </w:rPr>
    </w:lvl>
    <w:lvl w:ilvl="3" w:tplc="0813000F" w:tentative="1">
      <w:start w:val="1"/>
      <w:numFmt w:val="bullet"/>
      <w:lvlText w:val=""/>
      <w:lvlJc w:val="left"/>
      <w:pPr>
        <w:tabs>
          <w:tab w:val="num" w:pos="2520"/>
        </w:tabs>
        <w:ind w:left="2520" w:hanging="360"/>
      </w:pPr>
      <w:rPr>
        <w:rFonts w:ascii="Symbol" w:hAnsi="Symbol" w:hint="default"/>
      </w:rPr>
    </w:lvl>
    <w:lvl w:ilvl="4" w:tplc="08130019" w:tentative="1">
      <w:start w:val="1"/>
      <w:numFmt w:val="bullet"/>
      <w:lvlText w:val="o"/>
      <w:lvlJc w:val="left"/>
      <w:pPr>
        <w:tabs>
          <w:tab w:val="num" w:pos="3240"/>
        </w:tabs>
        <w:ind w:left="3240" w:hanging="360"/>
      </w:pPr>
      <w:rPr>
        <w:rFonts w:ascii="Courier New" w:hAnsi="Courier New" w:cs="Courier New" w:hint="default"/>
      </w:rPr>
    </w:lvl>
    <w:lvl w:ilvl="5" w:tplc="0813001B" w:tentative="1">
      <w:start w:val="1"/>
      <w:numFmt w:val="bullet"/>
      <w:lvlText w:val=""/>
      <w:lvlJc w:val="left"/>
      <w:pPr>
        <w:tabs>
          <w:tab w:val="num" w:pos="3960"/>
        </w:tabs>
        <w:ind w:left="3960" w:hanging="360"/>
      </w:pPr>
      <w:rPr>
        <w:rFonts w:ascii="Wingdings" w:hAnsi="Wingdings" w:hint="default"/>
      </w:rPr>
    </w:lvl>
    <w:lvl w:ilvl="6" w:tplc="0813000F" w:tentative="1">
      <w:start w:val="1"/>
      <w:numFmt w:val="bullet"/>
      <w:lvlText w:val=""/>
      <w:lvlJc w:val="left"/>
      <w:pPr>
        <w:tabs>
          <w:tab w:val="num" w:pos="4680"/>
        </w:tabs>
        <w:ind w:left="4680" w:hanging="360"/>
      </w:pPr>
      <w:rPr>
        <w:rFonts w:ascii="Symbol" w:hAnsi="Symbol" w:hint="default"/>
      </w:rPr>
    </w:lvl>
    <w:lvl w:ilvl="7" w:tplc="08130019" w:tentative="1">
      <w:start w:val="1"/>
      <w:numFmt w:val="bullet"/>
      <w:lvlText w:val="o"/>
      <w:lvlJc w:val="left"/>
      <w:pPr>
        <w:tabs>
          <w:tab w:val="num" w:pos="5400"/>
        </w:tabs>
        <w:ind w:left="5400" w:hanging="360"/>
      </w:pPr>
      <w:rPr>
        <w:rFonts w:ascii="Courier New" w:hAnsi="Courier New" w:cs="Courier New" w:hint="default"/>
      </w:rPr>
    </w:lvl>
    <w:lvl w:ilvl="8" w:tplc="0813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FC5F14"/>
    <w:multiLevelType w:val="hybridMultilevel"/>
    <w:tmpl w:val="A50A0C86"/>
    <w:lvl w:ilvl="0" w:tplc="A9D82D74">
      <w:start w:val="1"/>
      <w:numFmt w:val="bullet"/>
      <w:lvlText w:val="–"/>
      <w:lvlJc w:val="left"/>
      <w:pPr>
        <w:ind w:left="1434" w:hanging="360"/>
      </w:pPr>
      <w:rPr>
        <w:rFonts w:ascii="Century Gothic" w:hAnsi="Century Gothic" w:hint="default"/>
      </w:rPr>
    </w:lvl>
    <w:lvl w:ilvl="1" w:tplc="0813000F">
      <w:start w:val="1"/>
      <w:numFmt w:val="decimal"/>
      <w:lvlText w:val="%2."/>
      <w:lvlJc w:val="left"/>
      <w:pPr>
        <w:tabs>
          <w:tab w:val="num" w:pos="1440"/>
        </w:tabs>
        <w:ind w:left="1440" w:hanging="360"/>
      </w:pPr>
    </w:lvl>
    <w:lvl w:ilvl="2" w:tplc="683C538E">
      <w:start w:val="1"/>
      <w:numFmt w:val="decimal"/>
      <w:lvlText w:val="%3."/>
      <w:lvlJc w:val="left"/>
      <w:pPr>
        <w:tabs>
          <w:tab w:val="num" w:pos="2160"/>
        </w:tabs>
        <w:ind w:left="2160" w:hanging="360"/>
      </w:pPr>
    </w:lvl>
    <w:lvl w:ilvl="3" w:tplc="EAF687BC">
      <w:start w:val="1"/>
      <w:numFmt w:val="decimal"/>
      <w:lvlText w:val="%4."/>
      <w:lvlJc w:val="left"/>
      <w:pPr>
        <w:tabs>
          <w:tab w:val="num" w:pos="2880"/>
        </w:tabs>
        <w:ind w:left="2880" w:hanging="360"/>
      </w:pPr>
    </w:lvl>
    <w:lvl w:ilvl="4" w:tplc="B762CD54">
      <w:start w:val="1"/>
      <w:numFmt w:val="decimal"/>
      <w:lvlText w:val="%5."/>
      <w:lvlJc w:val="left"/>
      <w:pPr>
        <w:tabs>
          <w:tab w:val="num" w:pos="3600"/>
        </w:tabs>
        <w:ind w:left="3600" w:hanging="360"/>
      </w:pPr>
    </w:lvl>
    <w:lvl w:ilvl="5" w:tplc="91D6575E">
      <w:start w:val="1"/>
      <w:numFmt w:val="decimal"/>
      <w:lvlText w:val="%6."/>
      <w:lvlJc w:val="left"/>
      <w:pPr>
        <w:tabs>
          <w:tab w:val="num" w:pos="4320"/>
        </w:tabs>
        <w:ind w:left="4320" w:hanging="360"/>
      </w:pPr>
    </w:lvl>
    <w:lvl w:ilvl="6" w:tplc="4DC04D76">
      <w:start w:val="1"/>
      <w:numFmt w:val="decimal"/>
      <w:lvlText w:val="%7."/>
      <w:lvlJc w:val="left"/>
      <w:pPr>
        <w:tabs>
          <w:tab w:val="num" w:pos="5040"/>
        </w:tabs>
        <w:ind w:left="5040" w:hanging="360"/>
      </w:pPr>
    </w:lvl>
    <w:lvl w:ilvl="7" w:tplc="2F5C45C6">
      <w:start w:val="1"/>
      <w:numFmt w:val="decimal"/>
      <w:lvlText w:val="%8."/>
      <w:lvlJc w:val="left"/>
      <w:pPr>
        <w:tabs>
          <w:tab w:val="num" w:pos="5760"/>
        </w:tabs>
        <w:ind w:left="5760" w:hanging="360"/>
      </w:pPr>
    </w:lvl>
    <w:lvl w:ilvl="8" w:tplc="09568162">
      <w:start w:val="1"/>
      <w:numFmt w:val="decimal"/>
      <w:lvlText w:val="%9."/>
      <w:lvlJc w:val="left"/>
      <w:pPr>
        <w:tabs>
          <w:tab w:val="num" w:pos="6480"/>
        </w:tabs>
        <w:ind w:left="6480" w:hanging="360"/>
      </w:pPr>
    </w:lvl>
  </w:abstractNum>
  <w:abstractNum w:abstractNumId="20" w15:restartNumberingAfterBreak="0">
    <w:nsid w:val="358B4BD9"/>
    <w:multiLevelType w:val="hybridMultilevel"/>
    <w:tmpl w:val="F98280B4"/>
    <w:lvl w:ilvl="0" w:tplc="17FC9444">
      <w:start w:val="1"/>
      <w:numFmt w:val="bullet"/>
      <w:lvlText w:val="–"/>
      <w:lvlJc w:val="left"/>
      <w:pPr>
        <w:ind w:left="720" w:hanging="360"/>
      </w:pPr>
      <w:rPr>
        <w:rFonts w:ascii="Century Gothic" w:hAnsi="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446AF0"/>
    <w:multiLevelType w:val="hybridMultilevel"/>
    <w:tmpl w:val="9BFE0774"/>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2" w15:restartNumberingAfterBreak="0">
    <w:nsid w:val="3CFC53D3"/>
    <w:multiLevelType w:val="hybridMultilevel"/>
    <w:tmpl w:val="36C0E23A"/>
    <w:lvl w:ilvl="0" w:tplc="17FC9444">
      <w:start w:val="1"/>
      <w:numFmt w:val="bullet"/>
      <w:lvlText w:val="•"/>
      <w:lvlJc w:val="left"/>
      <w:pPr>
        <w:tabs>
          <w:tab w:val="num" w:pos="720"/>
        </w:tabs>
        <w:ind w:left="720" w:hanging="360"/>
      </w:pPr>
      <w:rPr>
        <w:rFonts w:ascii="Arial" w:hAnsi="Aria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15:restartNumberingAfterBreak="0">
    <w:nsid w:val="3FA25A99"/>
    <w:multiLevelType w:val="hybridMultilevel"/>
    <w:tmpl w:val="BCCA21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E955FB1"/>
    <w:multiLevelType w:val="hybridMultilevel"/>
    <w:tmpl w:val="21D8D2A8"/>
    <w:lvl w:ilvl="0" w:tplc="8A1CC6A0">
      <w:start w:val="1"/>
      <w:numFmt w:val="bullet"/>
      <w:pStyle w:val="opsomming"/>
      <w:lvlText w:val=""/>
      <w:lvlJc w:val="left"/>
      <w:pPr>
        <w:tabs>
          <w:tab w:val="num" w:pos="567"/>
        </w:tabs>
        <w:ind w:left="567" w:hanging="283"/>
      </w:pPr>
      <w:rPr>
        <w:rFonts w:ascii="Symbol" w:hAnsi="Symbol" w:hint="default"/>
      </w:rPr>
    </w:lvl>
    <w:lvl w:ilvl="1" w:tplc="6BAC2CA8">
      <w:start w:val="1"/>
      <w:numFmt w:val="bullet"/>
      <w:lvlText w:val="o"/>
      <w:lvlJc w:val="left"/>
      <w:pPr>
        <w:tabs>
          <w:tab w:val="num" w:pos="1800"/>
        </w:tabs>
        <w:ind w:left="1800" w:hanging="360"/>
      </w:pPr>
      <w:rPr>
        <w:rFonts w:ascii="Courier New" w:hAnsi="Courier New" w:hint="default"/>
      </w:rPr>
    </w:lvl>
    <w:lvl w:ilvl="2" w:tplc="B53EA33A" w:tentative="1">
      <w:start w:val="1"/>
      <w:numFmt w:val="bullet"/>
      <w:lvlText w:val=""/>
      <w:lvlJc w:val="left"/>
      <w:pPr>
        <w:tabs>
          <w:tab w:val="num" w:pos="2520"/>
        </w:tabs>
        <w:ind w:left="2520" w:hanging="360"/>
      </w:pPr>
      <w:rPr>
        <w:rFonts w:ascii="Wingdings" w:hAnsi="Wingdings" w:hint="default"/>
      </w:rPr>
    </w:lvl>
    <w:lvl w:ilvl="3" w:tplc="87684136" w:tentative="1">
      <w:start w:val="1"/>
      <w:numFmt w:val="bullet"/>
      <w:lvlText w:val=""/>
      <w:lvlJc w:val="left"/>
      <w:pPr>
        <w:tabs>
          <w:tab w:val="num" w:pos="3240"/>
        </w:tabs>
        <w:ind w:left="3240" w:hanging="360"/>
      </w:pPr>
      <w:rPr>
        <w:rFonts w:ascii="Symbol" w:hAnsi="Symbol" w:hint="default"/>
      </w:rPr>
    </w:lvl>
    <w:lvl w:ilvl="4" w:tplc="1F94C3D2" w:tentative="1">
      <w:start w:val="1"/>
      <w:numFmt w:val="bullet"/>
      <w:lvlText w:val="o"/>
      <w:lvlJc w:val="left"/>
      <w:pPr>
        <w:tabs>
          <w:tab w:val="num" w:pos="3960"/>
        </w:tabs>
        <w:ind w:left="3960" w:hanging="360"/>
      </w:pPr>
      <w:rPr>
        <w:rFonts w:ascii="Courier New" w:hAnsi="Courier New" w:hint="default"/>
      </w:rPr>
    </w:lvl>
    <w:lvl w:ilvl="5" w:tplc="E572E8F0" w:tentative="1">
      <w:start w:val="1"/>
      <w:numFmt w:val="bullet"/>
      <w:lvlText w:val=""/>
      <w:lvlJc w:val="left"/>
      <w:pPr>
        <w:tabs>
          <w:tab w:val="num" w:pos="4680"/>
        </w:tabs>
        <w:ind w:left="4680" w:hanging="360"/>
      </w:pPr>
      <w:rPr>
        <w:rFonts w:ascii="Wingdings" w:hAnsi="Wingdings" w:hint="default"/>
      </w:rPr>
    </w:lvl>
    <w:lvl w:ilvl="6" w:tplc="D04C992A" w:tentative="1">
      <w:start w:val="1"/>
      <w:numFmt w:val="bullet"/>
      <w:lvlText w:val=""/>
      <w:lvlJc w:val="left"/>
      <w:pPr>
        <w:tabs>
          <w:tab w:val="num" w:pos="5400"/>
        </w:tabs>
        <w:ind w:left="5400" w:hanging="360"/>
      </w:pPr>
      <w:rPr>
        <w:rFonts w:ascii="Symbol" w:hAnsi="Symbol" w:hint="default"/>
      </w:rPr>
    </w:lvl>
    <w:lvl w:ilvl="7" w:tplc="4EDCADA6" w:tentative="1">
      <w:start w:val="1"/>
      <w:numFmt w:val="bullet"/>
      <w:lvlText w:val="o"/>
      <w:lvlJc w:val="left"/>
      <w:pPr>
        <w:tabs>
          <w:tab w:val="num" w:pos="6120"/>
        </w:tabs>
        <w:ind w:left="6120" w:hanging="360"/>
      </w:pPr>
      <w:rPr>
        <w:rFonts w:ascii="Courier New" w:hAnsi="Courier New" w:hint="default"/>
      </w:rPr>
    </w:lvl>
    <w:lvl w:ilvl="8" w:tplc="47E2070E"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9625A9"/>
    <w:multiLevelType w:val="hybridMultilevel"/>
    <w:tmpl w:val="BCCA21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370453E"/>
    <w:multiLevelType w:val="hybridMultilevel"/>
    <w:tmpl w:val="BCCA21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47B2B60"/>
    <w:multiLevelType w:val="hybridMultilevel"/>
    <w:tmpl w:val="973AFE60"/>
    <w:lvl w:ilvl="0" w:tplc="7594140A">
      <w:start w:val="1"/>
      <w:numFmt w:val="bullet"/>
      <w:lvlText w:val="–"/>
      <w:lvlJc w:val="left"/>
      <w:pPr>
        <w:ind w:left="720" w:hanging="360"/>
      </w:pPr>
      <w:rPr>
        <w:rFonts w:ascii="Century Gothic" w:hAnsi="Century Gothic" w:hint="default"/>
      </w:rPr>
    </w:lvl>
    <w:lvl w:ilvl="1" w:tplc="2D882B08" w:tentative="1">
      <w:start w:val="1"/>
      <w:numFmt w:val="bullet"/>
      <w:lvlText w:val="o"/>
      <w:lvlJc w:val="left"/>
      <w:pPr>
        <w:ind w:left="1440" w:hanging="360"/>
      </w:pPr>
      <w:rPr>
        <w:rFonts w:ascii="Courier New" w:hAnsi="Courier New" w:cs="Courier New" w:hint="default"/>
      </w:rPr>
    </w:lvl>
    <w:lvl w:ilvl="2" w:tplc="50AEB33A" w:tentative="1">
      <w:start w:val="1"/>
      <w:numFmt w:val="bullet"/>
      <w:lvlText w:val=""/>
      <w:lvlJc w:val="left"/>
      <w:pPr>
        <w:ind w:left="2160" w:hanging="360"/>
      </w:pPr>
      <w:rPr>
        <w:rFonts w:ascii="Wingdings" w:hAnsi="Wingdings" w:hint="default"/>
      </w:rPr>
    </w:lvl>
    <w:lvl w:ilvl="3" w:tplc="44FE24EE" w:tentative="1">
      <w:start w:val="1"/>
      <w:numFmt w:val="bullet"/>
      <w:lvlText w:val=""/>
      <w:lvlJc w:val="left"/>
      <w:pPr>
        <w:ind w:left="2880" w:hanging="360"/>
      </w:pPr>
      <w:rPr>
        <w:rFonts w:ascii="Symbol" w:hAnsi="Symbol" w:hint="default"/>
      </w:rPr>
    </w:lvl>
    <w:lvl w:ilvl="4" w:tplc="0192BCEA" w:tentative="1">
      <w:start w:val="1"/>
      <w:numFmt w:val="bullet"/>
      <w:lvlText w:val="o"/>
      <w:lvlJc w:val="left"/>
      <w:pPr>
        <w:ind w:left="3600" w:hanging="360"/>
      </w:pPr>
      <w:rPr>
        <w:rFonts w:ascii="Courier New" w:hAnsi="Courier New" w:cs="Courier New" w:hint="default"/>
      </w:rPr>
    </w:lvl>
    <w:lvl w:ilvl="5" w:tplc="01DA592A" w:tentative="1">
      <w:start w:val="1"/>
      <w:numFmt w:val="bullet"/>
      <w:lvlText w:val=""/>
      <w:lvlJc w:val="left"/>
      <w:pPr>
        <w:ind w:left="4320" w:hanging="360"/>
      </w:pPr>
      <w:rPr>
        <w:rFonts w:ascii="Wingdings" w:hAnsi="Wingdings" w:hint="default"/>
      </w:rPr>
    </w:lvl>
    <w:lvl w:ilvl="6" w:tplc="286ACC42" w:tentative="1">
      <w:start w:val="1"/>
      <w:numFmt w:val="bullet"/>
      <w:lvlText w:val=""/>
      <w:lvlJc w:val="left"/>
      <w:pPr>
        <w:ind w:left="5040" w:hanging="360"/>
      </w:pPr>
      <w:rPr>
        <w:rFonts w:ascii="Symbol" w:hAnsi="Symbol" w:hint="default"/>
      </w:rPr>
    </w:lvl>
    <w:lvl w:ilvl="7" w:tplc="B658DC9A" w:tentative="1">
      <w:start w:val="1"/>
      <w:numFmt w:val="bullet"/>
      <w:lvlText w:val="o"/>
      <w:lvlJc w:val="left"/>
      <w:pPr>
        <w:ind w:left="5760" w:hanging="360"/>
      </w:pPr>
      <w:rPr>
        <w:rFonts w:ascii="Courier New" w:hAnsi="Courier New" w:cs="Courier New" w:hint="default"/>
      </w:rPr>
    </w:lvl>
    <w:lvl w:ilvl="8" w:tplc="8F9CD608" w:tentative="1">
      <w:start w:val="1"/>
      <w:numFmt w:val="bullet"/>
      <w:lvlText w:val=""/>
      <w:lvlJc w:val="left"/>
      <w:pPr>
        <w:ind w:left="6480" w:hanging="360"/>
      </w:pPr>
      <w:rPr>
        <w:rFonts w:ascii="Wingdings" w:hAnsi="Wingdings" w:hint="default"/>
      </w:rPr>
    </w:lvl>
  </w:abstractNum>
  <w:abstractNum w:abstractNumId="28" w15:restartNumberingAfterBreak="0">
    <w:nsid w:val="55072259"/>
    <w:multiLevelType w:val="hybridMultilevel"/>
    <w:tmpl w:val="C656452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56F961E4"/>
    <w:multiLevelType w:val="hybridMultilevel"/>
    <w:tmpl w:val="810C1502"/>
    <w:lvl w:ilvl="0" w:tplc="B3844340">
      <w:start w:val="1"/>
      <w:numFmt w:val="bullet"/>
      <w:lvlText w:val=""/>
      <w:lvlJc w:val="left"/>
      <w:pPr>
        <w:ind w:left="720" w:hanging="360"/>
      </w:pPr>
      <w:rPr>
        <w:rFonts w:ascii="Wingdings" w:hAnsi="Wingdings" w:hint="default"/>
      </w:rPr>
    </w:lvl>
    <w:lvl w:ilvl="1" w:tplc="3948F7DC" w:tentative="1">
      <w:start w:val="1"/>
      <w:numFmt w:val="lowerLetter"/>
      <w:lvlText w:val="%2."/>
      <w:lvlJc w:val="left"/>
      <w:pPr>
        <w:ind w:left="1440" w:hanging="360"/>
      </w:pPr>
    </w:lvl>
    <w:lvl w:ilvl="2" w:tplc="6960F6C6" w:tentative="1">
      <w:start w:val="1"/>
      <w:numFmt w:val="lowerRoman"/>
      <w:lvlText w:val="%3."/>
      <w:lvlJc w:val="right"/>
      <w:pPr>
        <w:ind w:left="2160" w:hanging="180"/>
      </w:pPr>
    </w:lvl>
    <w:lvl w:ilvl="3" w:tplc="9CBA24C2" w:tentative="1">
      <w:start w:val="1"/>
      <w:numFmt w:val="decimal"/>
      <w:lvlText w:val="%4."/>
      <w:lvlJc w:val="left"/>
      <w:pPr>
        <w:ind w:left="2880" w:hanging="360"/>
      </w:pPr>
    </w:lvl>
    <w:lvl w:ilvl="4" w:tplc="9BD241CA" w:tentative="1">
      <w:start w:val="1"/>
      <w:numFmt w:val="lowerLetter"/>
      <w:lvlText w:val="%5."/>
      <w:lvlJc w:val="left"/>
      <w:pPr>
        <w:ind w:left="3600" w:hanging="360"/>
      </w:pPr>
    </w:lvl>
    <w:lvl w:ilvl="5" w:tplc="2CFAC0EA" w:tentative="1">
      <w:start w:val="1"/>
      <w:numFmt w:val="lowerRoman"/>
      <w:lvlText w:val="%6."/>
      <w:lvlJc w:val="right"/>
      <w:pPr>
        <w:ind w:left="4320" w:hanging="180"/>
      </w:pPr>
    </w:lvl>
    <w:lvl w:ilvl="6" w:tplc="86A287F8" w:tentative="1">
      <w:start w:val="1"/>
      <w:numFmt w:val="decimal"/>
      <w:lvlText w:val="%7."/>
      <w:lvlJc w:val="left"/>
      <w:pPr>
        <w:ind w:left="5040" w:hanging="360"/>
      </w:pPr>
    </w:lvl>
    <w:lvl w:ilvl="7" w:tplc="A2B80F62" w:tentative="1">
      <w:start w:val="1"/>
      <w:numFmt w:val="lowerLetter"/>
      <w:lvlText w:val="%8."/>
      <w:lvlJc w:val="left"/>
      <w:pPr>
        <w:ind w:left="5760" w:hanging="360"/>
      </w:pPr>
    </w:lvl>
    <w:lvl w:ilvl="8" w:tplc="9DBA57D4" w:tentative="1">
      <w:start w:val="1"/>
      <w:numFmt w:val="lowerRoman"/>
      <w:lvlText w:val="%9."/>
      <w:lvlJc w:val="right"/>
      <w:pPr>
        <w:ind w:left="6480" w:hanging="180"/>
      </w:pPr>
    </w:lvl>
  </w:abstractNum>
  <w:abstractNum w:abstractNumId="30" w15:restartNumberingAfterBreak="0">
    <w:nsid w:val="5A6356C0"/>
    <w:multiLevelType w:val="hybridMultilevel"/>
    <w:tmpl w:val="7DBAABCE"/>
    <w:lvl w:ilvl="0" w:tplc="0813000D">
      <w:start w:val="1"/>
      <w:numFmt w:val="bullet"/>
      <w:lvlText w:val="–"/>
      <w:lvlJc w:val="left"/>
      <w:pPr>
        <w:ind w:left="1800" w:hanging="360"/>
      </w:pPr>
      <w:rPr>
        <w:rFonts w:ascii="Century Gothic" w:hAnsi="Century Gothic" w:hint="default"/>
      </w:rPr>
    </w:lvl>
    <w:lvl w:ilvl="1" w:tplc="04090019">
      <w:numFmt w:val="bullet"/>
      <w:lvlText w:val="-"/>
      <w:lvlJc w:val="left"/>
      <w:pPr>
        <w:ind w:left="2520" w:hanging="360"/>
      </w:pPr>
      <w:rPr>
        <w:rFonts w:ascii="Century Gothic" w:eastAsia="Times New Roman" w:hAnsi="Century Gothic"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0B043E"/>
    <w:multiLevelType w:val="hybridMultilevel"/>
    <w:tmpl w:val="F782E49C"/>
    <w:lvl w:ilvl="0" w:tplc="17FC9444">
      <w:start w:val="1"/>
      <w:numFmt w:val="bullet"/>
      <w:lvlText w:val="-"/>
      <w:lvlJc w:val="left"/>
      <w:pPr>
        <w:tabs>
          <w:tab w:val="num" w:pos="360"/>
        </w:tabs>
        <w:ind w:left="360" w:hanging="360"/>
      </w:pPr>
      <w:rPr>
        <w:rFonts w:ascii="Century Gothic" w:eastAsia="Calibri" w:hAnsi="Century Gothic" w:cs="Times New Roman" w:hint="default"/>
      </w:rPr>
    </w:lvl>
    <w:lvl w:ilvl="1" w:tplc="235281B2">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6D7395"/>
    <w:multiLevelType w:val="hybridMultilevel"/>
    <w:tmpl w:val="B35A283E"/>
    <w:lvl w:ilvl="0" w:tplc="A9D82D74">
      <w:start w:val="1"/>
      <w:numFmt w:val="bullet"/>
      <w:lvlText w:val="–"/>
      <w:lvlJc w:val="left"/>
      <w:pPr>
        <w:ind w:left="1429" w:hanging="360"/>
      </w:pPr>
      <w:rPr>
        <w:rFonts w:ascii="Century Gothic" w:hAnsi="Century Gothic" w:hint="default"/>
      </w:rPr>
    </w:lvl>
    <w:lvl w:ilvl="1" w:tplc="0813000F" w:tentative="1">
      <w:start w:val="1"/>
      <w:numFmt w:val="bullet"/>
      <w:lvlText w:val="o"/>
      <w:lvlJc w:val="left"/>
      <w:pPr>
        <w:ind w:left="2149" w:hanging="360"/>
      </w:pPr>
      <w:rPr>
        <w:rFonts w:ascii="Courier New" w:hAnsi="Courier New" w:cs="Courier New" w:hint="default"/>
      </w:rPr>
    </w:lvl>
    <w:lvl w:ilvl="2" w:tplc="683C538E" w:tentative="1">
      <w:start w:val="1"/>
      <w:numFmt w:val="bullet"/>
      <w:lvlText w:val=""/>
      <w:lvlJc w:val="left"/>
      <w:pPr>
        <w:ind w:left="2869" w:hanging="360"/>
      </w:pPr>
      <w:rPr>
        <w:rFonts w:ascii="Wingdings" w:hAnsi="Wingdings" w:hint="default"/>
      </w:rPr>
    </w:lvl>
    <w:lvl w:ilvl="3" w:tplc="EAF687BC" w:tentative="1">
      <w:start w:val="1"/>
      <w:numFmt w:val="bullet"/>
      <w:lvlText w:val=""/>
      <w:lvlJc w:val="left"/>
      <w:pPr>
        <w:ind w:left="3589" w:hanging="360"/>
      </w:pPr>
      <w:rPr>
        <w:rFonts w:ascii="Symbol" w:hAnsi="Symbol" w:hint="default"/>
      </w:rPr>
    </w:lvl>
    <w:lvl w:ilvl="4" w:tplc="B762CD54" w:tentative="1">
      <w:start w:val="1"/>
      <w:numFmt w:val="bullet"/>
      <w:lvlText w:val="o"/>
      <w:lvlJc w:val="left"/>
      <w:pPr>
        <w:ind w:left="4309" w:hanging="360"/>
      </w:pPr>
      <w:rPr>
        <w:rFonts w:ascii="Courier New" w:hAnsi="Courier New" w:cs="Courier New" w:hint="default"/>
      </w:rPr>
    </w:lvl>
    <w:lvl w:ilvl="5" w:tplc="91D6575E" w:tentative="1">
      <w:start w:val="1"/>
      <w:numFmt w:val="bullet"/>
      <w:lvlText w:val=""/>
      <w:lvlJc w:val="left"/>
      <w:pPr>
        <w:ind w:left="5029" w:hanging="360"/>
      </w:pPr>
      <w:rPr>
        <w:rFonts w:ascii="Wingdings" w:hAnsi="Wingdings" w:hint="default"/>
      </w:rPr>
    </w:lvl>
    <w:lvl w:ilvl="6" w:tplc="4DC04D76" w:tentative="1">
      <w:start w:val="1"/>
      <w:numFmt w:val="bullet"/>
      <w:lvlText w:val=""/>
      <w:lvlJc w:val="left"/>
      <w:pPr>
        <w:ind w:left="5749" w:hanging="360"/>
      </w:pPr>
      <w:rPr>
        <w:rFonts w:ascii="Symbol" w:hAnsi="Symbol" w:hint="default"/>
      </w:rPr>
    </w:lvl>
    <w:lvl w:ilvl="7" w:tplc="2F5C45C6" w:tentative="1">
      <w:start w:val="1"/>
      <w:numFmt w:val="bullet"/>
      <w:lvlText w:val="o"/>
      <w:lvlJc w:val="left"/>
      <w:pPr>
        <w:ind w:left="6469" w:hanging="360"/>
      </w:pPr>
      <w:rPr>
        <w:rFonts w:ascii="Courier New" w:hAnsi="Courier New" w:cs="Courier New" w:hint="default"/>
      </w:rPr>
    </w:lvl>
    <w:lvl w:ilvl="8" w:tplc="09568162" w:tentative="1">
      <w:start w:val="1"/>
      <w:numFmt w:val="bullet"/>
      <w:lvlText w:val=""/>
      <w:lvlJc w:val="left"/>
      <w:pPr>
        <w:ind w:left="7189" w:hanging="360"/>
      </w:pPr>
      <w:rPr>
        <w:rFonts w:ascii="Wingdings" w:hAnsi="Wingdings" w:hint="default"/>
      </w:rPr>
    </w:lvl>
  </w:abstractNum>
  <w:abstractNum w:abstractNumId="33" w15:restartNumberingAfterBreak="0">
    <w:nsid w:val="65D73085"/>
    <w:multiLevelType w:val="hybridMultilevel"/>
    <w:tmpl w:val="1A8E3994"/>
    <w:lvl w:ilvl="0" w:tplc="7DCA10E8">
      <w:start w:val="1"/>
      <w:numFmt w:val="bullet"/>
      <w:lvlText w:val="–"/>
      <w:lvlJc w:val="left"/>
      <w:pPr>
        <w:ind w:left="1434" w:hanging="360"/>
      </w:pPr>
      <w:rPr>
        <w:rFonts w:ascii="Century Gothic" w:hAnsi="Century Gothic"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34" w15:restartNumberingAfterBreak="0">
    <w:nsid w:val="6866710E"/>
    <w:multiLevelType w:val="hybridMultilevel"/>
    <w:tmpl w:val="EE861020"/>
    <w:lvl w:ilvl="0" w:tplc="17FC9444">
      <w:start w:val="1"/>
      <w:numFmt w:val="decimal"/>
      <w:pStyle w:val="HuisstijlTitel"/>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35" w15:restartNumberingAfterBreak="0">
    <w:nsid w:val="6AEF2585"/>
    <w:multiLevelType w:val="hybridMultilevel"/>
    <w:tmpl w:val="BCCA21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7A420E2"/>
    <w:multiLevelType w:val="hybridMultilevel"/>
    <w:tmpl w:val="86365D4A"/>
    <w:lvl w:ilvl="0" w:tplc="45AE7206">
      <w:start w:val="1"/>
      <w:numFmt w:val="bullet"/>
      <w:lvlText w:val="-"/>
      <w:lvlJc w:val="left"/>
      <w:pPr>
        <w:tabs>
          <w:tab w:val="num" w:pos="360"/>
        </w:tabs>
        <w:ind w:left="360" w:hanging="360"/>
      </w:pPr>
      <w:rPr>
        <w:rFonts w:ascii="Century Gothic" w:eastAsia="Calibri" w:hAnsi="Century Gothic" w:cs="Times New Roman" w:hint="default"/>
      </w:rPr>
    </w:lvl>
    <w:lvl w:ilvl="1" w:tplc="0813000F">
      <w:start w:val="1"/>
      <w:numFmt w:val="decimal"/>
      <w:lvlText w:val="%2."/>
      <w:lvlJc w:val="left"/>
      <w:pPr>
        <w:tabs>
          <w:tab w:val="num" w:pos="1080"/>
        </w:tabs>
        <w:ind w:left="1080" w:hanging="360"/>
      </w:pPr>
      <w:rPr>
        <w:rFonts w:hint="default"/>
      </w:rPr>
    </w:lvl>
    <w:lvl w:ilvl="2" w:tplc="FEAA6EB4" w:tentative="1">
      <w:start w:val="1"/>
      <w:numFmt w:val="bullet"/>
      <w:lvlText w:val=""/>
      <w:lvlJc w:val="left"/>
      <w:pPr>
        <w:tabs>
          <w:tab w:val="num" w:pos="1800"/>
        </w:tabs>
        <w:ind w:left="1800" w:hanging="360"/>
      </w:pPr>
      <w:rPr>
        <w:rFonts w:ascii="Wingdings" w:hAnsi="Wingdings" w:hint="default"/>
      </w:rPr>
    </w:lvl>
    <w:lvl w:ilvl="3" w:tplc="5E8A3AE4" w:tentative="1">
      <w:start w:val="1"/>
      <w:numFmt w:val="bullet"/>
      <w:lvlText w:val=""/>
      <w:lvlJc w:val="left"/>
      <w:pPr>
        <w:tabs>
          <w:tab w:val="num" w:pos="2520"/>
        </w:tabs>
        <w:ind w:left="2520" w:hanging="360"/>
      </w:pPr>
      <w:rPr>
        <w:rFonts w:ascii="Symbol" w:hAnsi="Symbol" w:hint="default"/>
      </w:rPr>
    </w:lvl>
    <w:lvl w:ilvl="4" w:tplc="B0564B22" w:tentative="1">
      <w:start w:val="1"/>
      <w:numFmt w:val="bullet"/>
      <w:lvlText w:val="o"/>
      <w:lvlJc w:val="left"/>
      <w:pPr>
        <w:tabs>
          <w:tab w:val="num" w:pos="3240"/>
        </w:tabs>
        <w:ind w:left="3240" w:hanging="360"/>
      </w:pPr>
      <w:rPr>
        <w:rFonts w:ascii="Courier New" w:hAnsi="Courier New" w:cs="Courier New" w:hint="default"/>
      </w:rPr>
    </w:lvl>
    <w:lvl w:ilvl="5" w:tplc="DEBEA5E0" w:tentative="1">
      <w:start w:val="1"/>
      <w:numFmt w:val="bullet"/>
      <w:lvlText w:val=""/>
      <w:lvlJc w:val="left"/>
      <w:pPr>
        <w:tabs>
          <w:tab w:val="num" w:pos="3960"/>
        </w:tabs>
        <w:ind w:left="3960" w:hanging="360"/>
      </w:pPr>
      <w:rPr>
        <w:rFonts w:ascii="Wingdings" w:hAnsi="Wingdings" w:hint="default"/>
      </w:rPr>
    </w:lvl>
    <w:lvl w:ilvl="6" w:tplc="F6FE398C" w:tentative="1">
      <w:start w:val="1"/>
      <w:numFmt w:val="bullet"/>
      <w:lvlText w:val=""/>
      <w:lvlJc w:val="left"/>
      <w:pPr>
        <w:tabs>
          <w:tab w:val="num" w:pos="4680"/>
        </w:tabs>
        <w:ind w:left="4680" w:hanging="360"/>
      </w:pPr>
      <w:rPr>
        <w:rFonts w:ascii="Symbol" w:hAnsi="Symbol" w:hint="default"/>
      </w:rPr>
    </w:lvl>
    <w:lvl w:ilvl="7" w:tplc="003ECCC4" w:tentative="1">
      <w:start w:val="1"/>
      <w:numFmt w:val="bullet"/>
      <w:lvlText w:val="o"/>
      <w:lvlJc w:val="left"/>
      <w:pPr>
        <w:tabs>
          <w:tab w:val="num" w:pos="5400"/>
        </w:tabs>
        <w:ind w:left="5400" w:hanging="360"/>
      </w:pPr>
      <w:rPr>
        <w:rFonts w:ascii="Courier New" w:hAnsi="Courier New" w:cs="Courier New" w:hint="default"/>
      </w:rPr>
    </w:lvl>
    <w:lvl w:ilvl="8" w:tplc="30047FC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80061F0"/>
    <w:multiLevelType w:val="hybridMultilevel"/>
    <w:tmpl w:val="EB82840C"/>
    <w:lvl w:ilvl="0" w:tplc="17FC9444">
      <w:numFmt w:val="bullet"/>
      <w:lvlText w:val="-"/>
      <w:lvlJc w:val="left"/>
      <w:pPr>
        <w:ind w:left="720" w:hanging="360"/>
      </w:pPr>
      <w:rPr>
        <w:rFonts w:ascii="Century Gothic" w:eastAsia="Times New Roman" w:hAnsi="Century Gothic" w:cs="Times New Roman"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38" w15:restartNumberingAfterBreak="0">
    <w:nsid w:val="78900C66"/>
    <w:multiLevelType w:val="hybridMultilevel"/>
    <w:tmpl w:val="5FBAFC94"/>
    <w:lvl w:ilvl="0" w:tplc="0813000D">
      <w:numFmt w:val="bullet"/>
      <w:lvlText w:val="-"/>
      <w:lvlJc w:val="left"/>
      <w:pPr>
        <w:ind w:left="1074" w:hanging="360"/>
      </w:pPr>
      <w:rPr>
        <w:rFonts w:ascii="Century Gothic" w:eastAsia="Times New Roman" w:hAnsi="Century Gothic" w:cs="Times New Roman"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39" w15:restartNumberingAfterBreak="0">
    <w:nsid w:val="79226B17"/>
    <w:multiLevelType w:val="hybridMultilevel"/>
    <w:tmpl w:val="44FE1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B693CC3"/>
    <w:multiLevelType w:val="hybridMultilevel"/>
    <w:tmpl w:val="D9C4EDA6"/>
    <w:lvl w:ilvl="0" w:tplc="92EAC64C">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802A6A"/>
    <w:multiLevelType w:val="hybridMultilevel"/>
    <w:tmpl w:val="CF4AF426"/>
    <w:lvl w:ilvl="0" w:tplc="A066D854">
      <w:start w:val="2"/>
      <w:numFmt w:val="upperRoman"/>
      <w:pStyle w:val="Kop1"/>
      <w:lvlText w:val="%1."/>
      <w:lvlJc w:val="left"/>
      <w:pPr>
        <w:tabs>
          <w:tab w:val="num" w:pos="1080"/>
        </w:tabs>
        <w:ind w:left="1080" w:hanging="720"/>
      </w:pPr>
      <w:rPr>
        <w:rFonts w:hint="default"/>
      </w:rPr>
    </w:lvl>
    <w:lvl w:ilvl="1" w:tplc="08130019">
      <w:start w:val="1"/>
      <w:numFmt w:val="upperLetter"/>
      <w:lvlText w:val="%2."/>
      <w:lvlJc w:val="left"/>
      <w:pPr>
        <w:tabs>
          <w:tab w:val="num" w:pos="1440"/>
        </w:tabs>
        <w:ind w:left="1440" w:hanging="360"/>
      </w:pPr>
      <w:rPr>
        <w:rFonts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42" w15:restartNumberingAfterBreak="0">
    <w:nsid w:val="7E235165"/>
    <w:multiLevelType w:val="hybridMultilevel"/>
    <w:tmpl w:val="B4688C80"/>
    <w:lvl w:ilvl="0" w:tplc="7DCA10E8">
      <w:start w:val="1"/>
      <w:numFmt w:val="bullet"/>
      <w:lvlText w:val="•"/>
      <w:lvlJc w:val="left"/>
      <w:pPr>
        <w:tabs>
          <w:tab w:val="num" w:pos="720"/>
        </w:tabs>
        <w:ind w:left="720" w:hanging="360"/>
      </w:pPr>
      <w:rPr>
        <w:rFonts w:ascii="Arial" w:hAnsi="Aria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4"/>
  </w:num>
  <w:num w:numId="2">
    <w:abstractNumId w:val="41"/>
  </w:num>
  <w:num w:numId="3">
    <w:abstractNumId w:val="14"/>
  </w:num>
  <w:num w:numId="4">
    <w:abstractNumId w:val="24"/>
  </w:num>
  <w:num w:numId="5">
    <w:abstractNumId w:val="7"/>
  </w:num>
  <w:num w:numId="6">
    <w:abstractNumId w:val="5"/>
  </w:num>
  <w:num w:numId="7">
    <w:abstractNumId w:val="0"/>
  </w:num>
  <w:num w:numId="8">
    <w:abstractNumId w:val="1"/>
  </w:num>
  <w:num w:numId="9">
    <w:abstractNumId w:val="2"/>
  </w:num>
  <w:num w:numId="10">
    <w:abstractNumId w:val="3"/>
  </w:num>
  <w:num w:numId="11">
    <w:abstractNumId w:val="4"/>
  </w:num>
  <w:num w:numId="12">
    <w:abstractNumId w:val="10"/>
  </w:num>
  <w:num w:numId="13">
    <w:abstractNumId w:val="32"/>
  </w:num>
  <w:num w:numId="14">
    <w:abstractNumId w:val="33"/>
  </w:num>
  <w:num w:numId="15">
    <w:abstractNumId w:val="12"/>
  </w:num>
  <w:num w:numId="16">
    <w:abstractNumId w:val="27"/>
  </w:num>
  <w:num w:numId="17">
    <w:abstractNumId w:val="20"/>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2"/>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8"/>
  </w:num>
  <w:num w:numId="25">
    <w:abstractNumId w:val="16"/>
  </w:num>
  <w:num w:numId="26">
    <w:abstractNumId w:val="29"/>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7"/>
  </w:num>
  <w:num w:numId="32">
    <w:abstractNumId w:val="11"/>
  </w:num>
  <w:num w:numId="33">
    <w:abstractNumId w:val="31"/>
  </w:num>
  <w:num w:numId="34">
    <w:abstractNumId w:val="18"/>
  </w:num>
  <w:num w:numId="35">
    <w:abstractNumId w:val="8"/>
  </w:num>
  <w:num w:numId="36">
    <w:abstractNumId w:val="13"/>
  </w:num>
  <w:num w:numId="37">
    <w:abstractNumId w:val="36"/>
  </w:num>
  <w:num w:numId="38">
    <w:abstractNumId w:val="40"/>
  </w:num>
  <w:num w:numId="39">
    <w:abstractNumId w:val="9"/>
  </w:num>
  <w:num w:numId="40">
    <w:abstractNumId w:val="28"/>
  </w:num>
  <w:num w:numId="41">
    <w:abstractNumId w:val="25"/>
  </w:num>
  <w:num w:numId="42">
    <w:abstractNumId w:val="35"/>
  </w:num>
  <w:num w:numId="43">
    <w:abstractNumId w:val="26"/>
  </w:num>
  <w:num w:numId="44">
    <w:abstractNumId w:val="23"/>
  </w:num>
  <w:num w:numId="45">
    <w:abstractNumId w:val="39"/>
  </w:num>
  <w:num w:numId="4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18"/>
    <w:rsid w:val="000013C5"/>
    <w:rsid w:val="00011B8F"/>
    <w:rsid w:val="0001282B"/>
    <w:rsid w:val="00012C57"/>
    <w:rsid w:val="0002609E"/>
    <w:rsid w:val="00035810"/>
    <w:rsid w:val="00035C9D"/>
    <w:rsid w:val="000473C6"/>
    <w:rsid w:val="00061342"/>
    <w:rsid w:val="00071573"/>
    <w:rsid w:val="0007498A"/>
    <w:rsid w:val="00074D6D"/>
    <w:rsid w:val="000A3AD6"/>
    <w:rsid w:val="000A41E1"/>
    <w:rsid w:val="000A791E"/>
    <w:rsid w:val="000B01E9"/>
    <w:rsid w:val="000F08EA"/>
    <w:rsid w:val="00114A50"/>
    <w:rsid w:val="00132910"/>
    <w:rsid w:val="0013609C"/>
    <w:rsid w:val="00156AAA"/>
    <w:rsid w:val="001653FF"/>
    <w:rsid w:val="00171BC6"/>
    <w:rsid w:val="00172F47"/>
    <w:rsid w:val="001930B2"/>
    <w:rsid w:val="001A22A3"/>
    <w:rsid w:val="001B3C8F"/>
    <w:rsid w:val="001C1A3F"/>
    <w:rsid w:val="001D3E9A"/>
    <w:rsid w:val="001E3492"/>
    <w:rsid w:val="001E3BE5"/>
    <w:rsid w:val="002031C4"/>
    <w:rsid w:val="00204E6C"/>
    <w:rsid w:val="00206397"/>
    <w:rsid w:val="00211313"/>
    <w:rsid w:val="002119F3"/>
    <w:rsid w:val="002164A5"/>
    <w:rsid w:val="00227E59"/>
    <w:rsid w:val="002322B4"/>
    <w:rsid w:val="002356E8"/>
    <w:rsid w:val="00240C0A"/>
    <w:rsid w:val="00250FD8"/>
    <w:rsid w:val="00254915"/>
    <w:rsid w:val="0027105F"/>
    <w:rsid w:val="00272C09"/>
    <w:rsid w:val="002854D8"/>
    <w:rsid w:val="002B7954"/>
    <w:rsid w:val="002C18CA"/>
    <w:rsid w:val="002C1FDA"/>
    <w:rsid w:val="002C389A"/>
    <w:rsid w:val="002E7E53"/>
    <w:rsid w:val="002F0FE8"/>
    <w:rsid w:val="002F5B80"/>
    <w:rsid w:val="00307481"/>
    <w:rsid w:val="00314333"/>
    <w:rsid w:val="0031653A"/>
    <w:rsid w:val="0032732D"/>
    <w:rsid w:val="00332113"/>
    <w:rsid w:val="00341D16"/>
    <w:rsid w:val="0038760A"/>
    <w:rsid w:val="003879DB"/>
    <w:rsid w:val="003A5078"/>
    <w:rsid w:val="003C595E"/>
    <w:rsid w:val="003D3EEC"/>
    <w:rsid w:val="003D7015"/>
    <w:rsid w:val="003E2887"/>
    <w:rsid w:val="003F5FF9"/>
    <w:rsid w:val="004005F9"/>
    <w:rsid w:val="00417E6F"/>
    <w:rsid w:val="00424419"/>
    <w:rsid w:val="00442422"/>
    <w:rsid w:val="00446ECB"/>
    <w:rsid w:val="0045139C"/>
    <w:rsid w:val="00454E36"/>
    <w:rsid w:val="00463652"/>
    <w:rsid w:val="00465727"/>
    <w:rsid w:val="00473CE1"/>
    <w:rsid w:val="004759D3"/>
    <w:rsid w:val="00495EA3"/>
    <w:rsid w:val="00497A8E"/>
    <w:rsid w:val="004B0FF9"/>
    <w:rsid w:val="004B5BF8"/>
    <w:rsid w:val="004D5BD6"/>
    <w:rsid w:val="004F0420"/>
    <w:rsid w:val="004F7F31"/>
    <w:rsid w:val="00501217"/>
    <w:rsid w:val="0052500C"/>
    <w:rsid w:val="0052651C"/>
    <w:rsid w:val="00530B41"/>
    <w:rsid w:val="00543377"/>
    <w:rsid w:val="00543F1A"/>
    <w:rsid w:val="005502BD"/>
    <w:rsid w:val="00550978"/>
    <w:rsid w:val="00552C2E"/>
    <w:rsid w:val="00555112"/>
    <w:rsid w:val="00555FB1"/>
    <w:rsid w:val="005745DD"/>
    <w:rsid w:val="00582644"/>
    <w:rsid w:val="005847F6"/>
    <w:rsid w:val="00587724"/>
    <w:rsid w:val="005A1C3D"/>
    <w:rsid w:val="005A39FB"/>
    <w:rsid w:val="005B0541"/>
    <w:rsid w:val="005B5A45"/>
    <w:rsid w:val="005C24BE"/>
    <w:rsid w:val="005D214C"/>
    <w:rsid w:val="005D4A9C"/>
    <w:rsid w:val="005E0588"/>
    <w:rsid w:val="005E406B"/>
    <w:rsid w:val="005E439B"/>
    <w:rsid w:val="005E727D"/>
    <w:rsid w:val="00600F7D"/>
    <w:rsid w:val="00601ED6"/>
    <w:rsid w:val="006038F6"/>
    <w:rsid w:val="00610C2E"/>
    <w:rsid w:val="0061268F"/>
    <w:rsid w:val="00622727"/>
    <w:rsid w:val="00633FED"/>
    <w:rsid w:val="00641174"/>
    <w:rsid w:val="00643E45"/>
    <w:rsid w:val="00657F20"/>
    <w:rsid w:val="00664D61"/>
    <w:rsid w:val="00666201"/>
    <w:rsid w:val="006678FA"/>
    <w:rsid w:val="006823B9"/>
    <w:rsid w:val="00686C9D"/>
    <w:rsid w:val="0069344D"/>
    <w:rsid w:val="006A5ED6"/>
    <w:rsid w:val="006B5B41"/>
    <w:rsid w:val="006C25C5"/>
    <w:rsid w:val="006D10EF"/>
    <w:rsid w:val="006D6507"/>
    <w:rsid w:val="006E434A"/>
    <w:rsid w:val="006F05A6"/>
    <w:rsid w:val="00731538"/>
    <w:rsid w:val="00733B9A"/>
    <w:rsid w:val="00746692"/>
    <w:rsid w:val="007612EE"/>
    <w:rsid w:val="0077736E"/>
    <w:rsid w:val="007775BD"/>
    <w:rsid w:val="00785E02"/>
    <w:rsid w:val="007905A5"/>
    <w:rsid w:val="007957F4"/>
    <w:rsid w:val="007B24EB"/>
    <w:rsid w:val="007C17B1"/>
    <w:rsid w:val="007D640E"/>
    <w:rsid w:val="007E1418"/>
    <w:rsid w:val="007F37AB"/>
    <w:rsid w:val="007F481F"/>
    <w:rsid w:val="008058F6"/>
    <w:rsid w:val="00807A07"/>
    <w:rsid w:val="00812155"/>
    <w:rsid w:val="00816A39"/>
    <w:rsid w:val="008302BE"/>
    <w:rsid w:val="00832326"/>
    <w:rsid w:val="008419D6"/>
    <w:rsid w:val="00842257"/>
    <w:rsid w:val="00851A93"/>
    <w:rsid w:val="00852E79"/>
    <w:rsid w:val="00857E6A"/>
    <w:rsid w:val="00860BA7"/>
    <w:rsid w:val="00862E20"/>
    <w:rsid w:val="00865521"/>
    <w:rsid w:val="008658DC"/>
    <w:rsid w:val="008858DB"/>
    <w:rsid w:val="008A3F6B"/>
    <w:rsid w:val="008A5A79"/>
    <w:rsid w:val="008A7998"/>
    <w:rsid w:val="008C5815"/>
    <w:rsid w:val="008C7BC0"/>
    <w:rsid w:val="008E46C9"/>
    <w:rsid w:val="008F28DD"/>
    <w:rsid w:val="0091323F"/>
    <w:rsid w:val="009227D7"/>
    <w:rsid w:val="00930234"/>
    <w:rsid w:val="00937EEE"/>
    <w:rsid w:val="0095029F"/>
    <w:rsid w:val="00966D70"/>
    <w:rsid w:val="009741E8"/>
    <w:rsid w:val="009801B5"/>
    <w:rsid w:val="009820DA"/>
    <w:rsid w:val="00984A38"/>
    <w:rsid w:val="00991238"/>
    <w:rsid w:val="009915F7"/>
    <w:rsid w:val="00996DFD"/>
    <w:rsid w:val="00997CA3"/>
    <w:rsid w:val="009C04D8"/>
    <w:rsid w:val="009C45F9"/>
    <w:rsid w:val="009D1E90"/>
    <w:rsid w:val="009D61EE"/>
    <w:rsid w:val="009E2879"/>
    <w:rsid w:val="00A03975"/>
    <w:rsid w:val="00A14676"/>
    <w:rsid w:val="00A25931"/>
    <w:rsid w:val="00A4383A"/>
    <w:rsid w:val="00A61520"/>
    <w:rsid w:val="00A6581D"/>
    <w:rsid w:val="00A67063"/>
    <w:rsid w:val="00A758BE"/>
    <w:rsid w:val="00A762CA"/>
    <w:rsid w:val="00A8298E"/>
    <w:rsid w:val="00A83E95"/>
    <w:rsid w:val="00A85E17"/>
    <w:rsid w:val="00AB35D0"/>
    <w:rsid w:val="00AB5D28"/>
    <w:rsid w:val="00AB6594"/>
    <w:rsid w:val="00AC0FBE"/>
    <w:rsid w:val="00AD0C30"/>
    <w:rsid w:val="00AD4189"/>
    <w:rsid w:val="00AD55A7"/>
    <w:rsid w:val="00AF35A3"/>
    <w:rsid w:val="00AF3A2E"/>
    <w:rsid w:val="00AF7088"/>
    <w:rsid w:val="00B200AD"/>
    <w:rsid w:val="00B31D39"/>
    <w:rsid w:val="00B411C8"/>
    <w:rsid w:val="00B41BC1"/>
    <w:rsid w:val="00B42583"/>
    <w:rsid w:val="00B43803"/>
    <w:rsid w:val="00B45AEA"/>
    <w:rsid w:val="00B4624E"/>
    <w:rsid w:val="00B508F7"/>
    <w:rsid w:val="00B53D15"/>
    <w:rsid w:val="00B71056"/>
    <w:rsid w:val="00B71C48"/>
    <w:rsid w:val="00B75ED3"/>
    <w:rsid w:val="00B800FB"/>
    <w:rsid w:val="00B84B9D"/>
    <w:rsid w:val="00B85C5C"/>
    <w:rsid w:val="00B865B3"/>
    <w:rsid w:val="00B909D1"/>
    <w:rsid w:val="00B952C4"/>
    <w:rsid w:val="00B9636C"/>
    <w:rsid w:val="00BA769D"/>
    <w:rsid w:val="00BB0BBD"/>
    <w:rsid w:val="00BC17FB"/>
    <w:rsid w:val="00BC3CE2"/>
    <w:rsid w:val="00BD6391"/>
    <w:rsid w:val="00BE4F6F"/>
    <w:rsid w:val="00C116B0"/>
    <w:rsid w:val="00C20A3D"/>
    <w:rsid w:val="00C21DB5"/>
    <w:rsid w:val="00C222F8"/>
    <w:rsid w:val="00C23034"/>
    <w:rsid w:val="00C43184"/>
    <w:rsid w:val="00C46228"/>
    <w:rsid w:val="00C465D1"/>
    <w:rsid w:val="00C5318C"/>
    <w:rsid w:val="00C57932"/>
    <w:rsid w:val="00C80D95"/>
    <w:rsid w:val="00CE259E"/>
    <w:rsid w:val="00CE3E8F"/>
    <w:rsid w:val="00CF4739"/>
    <w:rsid w:val="00D03E05"/>
    <w:rsid w:val="00D22FE1"/>
    <w:rsid w:val="00D279D9"/>
    <w:rsid w:val="00D31DBA"/>
    <w:rsid w:val="00D339FE"/>
    <w:rsid w:val="00D52397"/>
    <w:rsid w:val="00D80C80"/>
    <w:rsid w:val="00D812FA"/>
    <w:rsid w:val="00D96E0B"/>
    <w:rsid w:val="00DA376F"/>
    <w:rsid w:val="00DA6AF5"/>
    <w:rsid w:val="00DC2B73"/>
    <w:rsid w:val="00DC3737"/>
    <w:rsid w:val="00DC3CAF"/>
    <w:rsid w:val="00DC3E8C"/>
    <w:rsid w:val="00DD1F16"/>
    <w:rsid w:val="00DE0E44"/>
    <w:rsid w:val="00DF2145"/>
    <w:rsid w:val="00DF64CA"/>
    <w:rsid w:val="00E04DFE"/>
    <w:rsid w:val="00E122B2"/>
    <w:rsid w:val="00E150DE"/>
    <w:rsid w:val="00E15246"/>
    <w:rsid w:val="00E2279D"/>
    <w:rsid w:val="00E31A1F"/>
    <w:rsid w:val="00E415A3"/>
    <w:rsid w:val="00E56A9E"/>
    <w:rsid w:val="00E62537"/>
    <w:rsid w:val="00E63451"/>
    <w:rsid w:val="00E67636"/>
    <w:rsid w:val="00E862D2"/>
    <w:rsid w:val="00E95490"/>
    <w:rsid w:val="00EA67F1"/>
    <w:rsid w:val="00EB16AC"/>
    <w:rsid w:val="00EB7071"/>
    <w:rsid w:val="00EC52C7"/>
    <w:rsid w:val="00ED0DDB"/>
    <w:rsid w:val="00EE096D"/>
    <w:rsid w:val="00EF1A89"/>
    <w:rsid w:val="00EF3266"/>
    <w:rsid w:val="00F029FD"/>
    <w:rsid w:val="00F20DAC"/>
    <w:rsid w:val="00F27F28"/>
    <w:rsid w:val="00F30507"/>
    <w:rsid w:val="00F353F1"/>
    <w:rsid w:val="00F40BC7"/>
    <w:rsid w:val="00F42ADD"/>
    <w:rsid w:val="00F522CC"/>
    <w:rsid w:val="00F562FF"/>
    <w:rsid w:val="00F6513A"/>
    <w:rsid w:val="00F6715F"/>
    <w:rsid w:val="00F91CEE"/>
    <w:rsid w:val="00F95609"/>
    <w:rsid w:val="00FA09DD"/>
    <w:rsid w:val="00FA6406"/>
    <w:rsid w:val="00FA6827"/>
    <w:rsid w:val="00FC469E"/>
    <w:rsid w:val="00FC49C3"/>
    <w:rsid w:val="00FC55D9"/>
    <w:rsid w:val="00FD053E"/>
    <w:rsid w:val="00FE6734"/>
    <w:rsid w:val="00FF0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E909"/>
  <w15:docId w15:val="{04A958A1-CBBB-402B-95A2-72666E61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E1418"/>
    <w:pPr>
      <w:jc w:val="left"/>
    </w:pPr>
    <w:rPr>
      <w:rFonts w:ascii="Times New Roman" w:eastAsia="Times New Roman" w:hAnsi="Times New Roman"/>
      <w:sz w:val="24"/>
      <w:szCs w:val="24"/>
      <w:lang w:val="nl-NL" w:eastAsia="nl-NL"/>
    </w:rPr>
  </w:style>
  <w:style w:type="paragraph" w:styleId="Kop1">
    <w:name w:val="heading 1"/>
    <w:basedOn w:val="Standaard"/>
    <w:next w:val="Standaard"/>
    <w:link w:val="Kop1Char"/>
    <w:qFormat/>
    <w:rsid w:val="007E1418"/>
    <w:pPr>
      <w:keepNext/>
      <w:numPr>
        <w:numId w:val="2"/>
      </w:numPr>
      <w:outlineLvl w:val="0"/>
    </w:pPr>
    <w:rPr>
      <w:rFonts w:ascii="Century Gothic" w:hAnsi="Century Gothic"/>
      <w:b/>
      <w:bCs/>
      <w:sz w:val="20"/>
      <w:u w:val="single"/>
    </w:rPr>
  </w:style>
  <w:style w:type="paragraph" w:styleId="Kop2">
    <w:name w:val="heading 2"/>
    <w:aliases w:val="Niveau"/>
    <w:basedOn w:val="Standaard"/>
    <w:next w:val="Standaard"/>
    <w:link w:val="Kop2Char"/>
    <w:uiPriority w:val="9"/>
    <w:unhideWhenUsed/>
    <w:qFormat/>
    <w:rsid w:val="00495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7E1418"/>
    <w:pPr>
      <w:keepNext/>
      <w:ind w:left="732" w:firstLine="348"/>
      <w:outlineLvl w:val="2"/>
    </w:pPr>
    <w:rPr>
      <w:rFonts w:ascii="Century Gothic" w:hAnsi="Century Gothic"/>
      <w:sz w:val="20"/>
      <w:u w:val="single"/>
    </w:rPr>
  </w:style>
  <w:style w:type="paragraph" w:styleId="Kop4">
    <w:name w:val="heading 4"/>
    <w:basedOn w:val="Standaard"/>
    <w:next w:val="Standaard"/>
    <w:link w:val="Kop4Char"/>
    <w:uiPriority w:val="9"/>
    <w:qFormat/>
    <w:rsid w:val="007E1418"/>
    <w:pPr>
      <w:keepNext/>
      <w:outlineLvl w:val="3"/>
    </w:pPr>
    <w:rPr>
      <w:rFonts w:ascii="Century Gothic" w:hAnsi="Century Gothic"/>
      <w:i/>
      <w:iCs/>
      <w:sz w:val="20"/>
    </w:rPr>
  </w:style>
  <w:style w:type="paragraph" w:styleId="Kop5">
    <w:name w:val="heading 5"/>
    <w:basedOn w:val="Standaard"/>
    <w:next w:val="Standaard"/>
    <w:link w:val="Kop5Char"/>
    <w:uiPriority w:val="9"/>
    <w:qFormat/>
    <w:rsid w:val="007E1418"/>
    <w:pPr>
      <w:keepNext/>
      <w:numPr>
        <w:ilvl w:val="12"/>
      </w:numPr>
      <w:spacing w:before="120" w:after="120"/>
      <w:jc w:val="both"/>
      <w:outlineLvl w:val="4"/>
    </w:pPr>
    <w:rPr>
      <w:rFonts w:ascii="Century Gothic" w:hAnsi="Century Gothic"/>
      <w:b/>
      <w:bCs/>
      <w:sz w:val="20"/>
      <w:lang w:val="nl"/>
    </w:rPr>
  </w:style>
  <w:style w:type="paragraph" w:styleId="Kop6">
    <w:name w:val="heading 6"/>
    <w:basedOn w:val="Standaard"/>
    <w:next w:val="Standaard"/>
    <w:link w:val="Kop6Char"/>
    <w:uiPriority w:val="9"/>
    <w:unhideWhenUsed/>
    <w:qFormat/>
    <w:rsid w:val="00E63451"/>
    <w:pPr>
      <w:keepNext/>
      <w:keepLines/>
      <w:autoSpaceDE w:val="0"/>
      <w:autoSpaceDN w:val="0"/>
      <w:spacing w:before="200"/>
      <w:outlineLvl w:val="5"/>
    </w:pPr>
    <w:rPr>
      <w:rFonts w:ascii="Cambria" w:hAnsi="Cambria"/>
      <w:i/>
      <w:iCs/>
      <w:color w:val="243F60"/>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Titel">
    <w:name w:val="Huisstijl_Titel"/>
    <w:qFormat/>
    <w:rsid w:val="00FA09DD"/>
    <w:pPr>
      <w:numPr>
        <w:numId w:val="1"/>
      </w:numPr>
      <w:spacing w:after="200" w:line="276" w:lineRule="auto"/>
    </w:pPr>
    <w:rPr>
      <w:rFonts w:ascii="Century Gothic" w:hAnsi="Century Gothic"/>
      <w:sz w:val="32"/>
      <w:u w:val="single"/>
      <w:lang w:eastAsia="en-US"/>
    </w:rPr>
  </w:style>
  <w:style w:type="paragraph" w:styleId="Citaat">
    <w:name w:val="Quote"/>
    <w:basedOn w:val="Standaard"/>
    <w:next w:val="Standaard"/>
    <w:link w:val="CitaatChar"/>
    <w:uiPriority w:val="29"/>
    <w:qFormat/>
    <w:rsid w:val="00FA09DD"/>
    <w:rPr>
      <w:i/>
      <w:iCs/>
      <w:color w:val="000000" w:themeColor="text1"/>
    </w:rPr>
  </w:style>
  <w:style w:type="character" w:customStyle="1" w:styleId="CitaatChar">
    <w:name w:val="Citaat Char"/>
    <w:basedOn w:val="Standaardalinea-lettertype"/>
    <w:link w:val="Citaat"/>
    <w:uiPriority w:val="29"/>
    <w:rsid w:val="00FA09DD"/>
    <w:rPr>
      <w:i/>
      <w:iCs/>
      <w:color w:val="000000" w:themeColor="text1"/>
      <w:sz w:val="22"/>
      <w:szCs w:val="22"/>
      <w:lang w:eastAsia="en-US"/>
    </w:rPr>
  </w:style>
  <w:style w:type="paragraph" w:customStyle="1" w:styleId="HSNormal">
    <w:name w:val="HS_Normal"/>
    <w:basedOn w:val="Standaard"/>
    <w:link w:val="HSNormalChar"/>
    <w:qFormat/>
    <w:rsid w:val="00FA09DD"/>
    <w:rPr>
      <w:rFonts w:ascii="Century Gothic" w:hAnsi="Century Gothic"/>
      <w:sz w:val="20"/>
      <w:szCs w:val="20"/>
    </w:rPr>
  </w:style>
  <w:style w:type="character" w:customStyle="1" w:styleId="HSNormalChar">
    <w:name w:val="HS_Normal Char"/>
    <w:basedOn w:val="Standaardalinea-lettertype"/>
    <w:link w:val="HSNormal"/>
    <w:rsid w:val="00FA09DD"/>
    <w:rPr>
      <w:rFonts w:ascii="Century Gothic" w:hAnsi="Century Gothic"/>
      <w:lang w:eastAsia="en-US"/>
    </w:rPr>
  </w:style>
  <w:style w:type="character" w:customStyle="1" w:styleId="Kop1Char">
    <w:name w:val="Kop 1 Char"/>
    <w:basedOn w:val="Standaardalinea-lettertype"/>
    <w:link w:val="Kop1"/>
    <w:rsid w:val="007E1418"/>
    <w:rPr>
      <w:rFonts w:ascii="Century Gothic" w:eastAsia="Times New Roman" w:hAnsi="Century Gothic"/>
      <w:b/>
      <w:bCs/>
      <w:szCs w:val="24"/>
      <w:u w:val="single"/>
      <w:lang w:val="nl-NL" w:eastAsia="nl-NL"/>
    </w:rPr>
  </w:style>
  <w:style w:type="character" w:customStyle="1" w:styleId="Kop3Char">
    <w:name w:val="Kop 3 Char"/>
    <w:basedOn w:val="Standaardalinea-lettertype"/>
    <w:link w:val="Kop3"/>
    <w:rsid w:val="007E1418"/>
    <w:rPr>
      <w:rFonts w:ascii="Century Gothic" w:eastAsia="Times New Roman" w:hAnsi="Century Gothic"/>
      <w:szCs w:val="24"/>
      <w:u w:val="single"/>
      <w:lang w:val="nl-NL" w:eastAsia="nl-NL"/>
    </w:rPr>
  </w:style>
  <w:style w:type="character" w:customStyle="1" w:styleId="Kop4Char">
    <w:name w:val="Kop 4 Char"/>
    <w:basedOn w:val="Standaardalinea-lettertype"/>
    <w:link w:val="Kop4"/>
    <w:uiPriority w:val="9"/>
    <w:rsid w:val="007E1418"/>
    <w:rPr>
      <w:rFonts w:ascii="Century Gothic" w:eastAsia="Times New Roman" w:hAnsi="Century Gothic"/>
      <w:i/>
      <w:iCs/>
      <w:szCs w:val="24"/>
      <w:lang w:val="nl-NL" w:eastAsia="nl-NL"/>
    </w:rPr>
  </w:style>
  <w:style w:type="character" w:customStyle="1" w:styleId="Kop5Char">
    <w:name w:val="Kop 5 Char"/>
    <w:basedOn w:val="Standaardalinea-lettertype"/>
    <w:link w:val="Kop5"/>
    <w:uiPriority w:val="9"/>
    <w:rsid w:val="007E1418"/>
    <w:rPr>
      <w:rFonts w:ascii="Century Gothic" w:eastAsia="Times New Roman" w:hAnsi="Century Gothic"/>
      <w:b/>
      <w:bCs/>
      <w:szCs w:val="24"/>
      <w:lang w:val="nl" w:eastAsia="nl-NL"/>
    </w:rPr>
  </w:style>
  <w:style w:type="paragraph" w:styleId="Plattetekstinspringen">
    <w:name w:val="Body Text Indent"/>
    <w:basedOn w:val="Standaard"/>
    <w:link w:val="PlattetekstinspringenChar"/>
    <w:uiPriority w:val="99"/>
    <w:rsid w:val="007E1418"/>
    <w:pPr>
      <w:ind w:left="1980" w:hanging="180"/>
    </w:pPr>
    <w:rPr>
      <w:rFonts w:ascii="Century Gothic" w:hAnsi="Century Gothic"/>
      <w:color w:val="FF0000"/>
      <w:sz w:val="20"/>
    </w:rPr>
  </w:style>
  <w:style w:type="character" w:customStyle="1" w:styleId="PlattetekstinspringenChar">
    <w:name w:val="Platte tekst inspringen Char"/>
    <w:basedOn w:val="Standaardalinea-lettertype"/>
    <w:link w:val="Plattetekstinspringen"/>
    <w:uiPriority w:val="99"/>
    <w:rsid w:val="007E1418"/>
    <w:rPr>
      <w:rFonts w:ascii="Century Gothic" w:eastAsia="Times New Roman" w:hAnsi="Century Gothic"/>
      <w:color w:val="FF0000"/>
      <w:szCs w:val="24"/>
      <w:lang w:val="nl-NL" w:eastAsia="nl-NL"/>
    </w:rPr>
  </w:style>
  <w:style w:type="paragraph" w:styleId="Ballontekst">
    <w:name w:val="Balloon Text"/>
    <w:basedOn w:val="Standaard"/>
    <w:link w:val="BallontekstChar"/>
    <w:uiPriority w:val="99"/>
    <w:semiHidden/>
    <w:unhideWhenUsed/>
    <w:rsid w:val="007E1418"/>
    <w:rPr>
      <w:rFonts w:ascii="Tahoma" w:hAnsi="Tahoma" w:cs="Tahoma"/>
      <w:sz w:val="16"/>
      <w:szCs w:val="16"/>
    </w:rPr>
  </w:style>
  <w:style w:type="character" w:customStyle="1" w:styleId="BallontekstChar">
    <w:name w:val="Ballontekst Char"/>
    <w:basedOn w:val="Standaardalinea-lettertype"/>
    <w:link w:val="Ballontekst"/>
    <w:uiPriority w:val="99"/>
    <w:semiHidden/>
    <w:rsid w:val="007E1418"/>
    <w:rPr>
      <w:rFonts w:ascii="Tahoma" w:eastAsia="Times New Roman" w:hAnsi="Tahoma" w:cs="Tahoma"/>
      <w:sz w:val="16"/>
      <w:szCs w:val="16"/>
      <w:lang w:val="nl-NL" w:eastAsia="nl-NL"/>
    </w:rPr>
  </w:style>
  <w:style w:type="paragraph" w:styleId="Lijstalinea">
    <w:name w:val="List Paragraph"/>
    <w:basedOn w:val="Standaard"/>
    <w:uiPriority w:val="34"/>
    <w:qFormat/>
    <w:rsid w:val="008A5A79"/>
    <w:pPr>
      <w:ind w:left="720"/>
      <w:contextualSpacing/>
    </w:pPr>
  </w:style>
  <w:style w:type="paragraph" w:styleId="Plattetekstinspringen3">
    <w:name w:val="Body Text Indent 3"/>
    <w:basedOn w:val="Standaard"/>
    <w:link w:val="Plattetekstinspringen3Char"/>
    <w:uiPriority w:val="99"/>
    <w:unhideWhenUsed/>
    <w:rsid w:val="008A5A79"/>
    <w:pPr>
      <w:autoSpaceDE w:val="0"/>
      <w:autoSpaceDN w:val="0"/>
      <w:spacing w:after="120"/>
      <w:ind w:left="283"/>
    </w:pPr>
    <w:rPr>
      <w:sz w:val="16"/>
      <w:szCs w:val="16"/>
      <w:lang w:val="nl-BE"/>
    </w:rPr>
  </w:style>
  <w:style w:type="character" w:customStyle="1" w:styleId="Plattetekstinspringen3Char">
    <w:name w:val="Platte tekst inspringen 3 Char"/>
    <w:basedOn w:val="Standaardalinea-lettertype"/>
    <w:link w:val="Plattetekstinspringen3"/>
    <w:uiPriority w:val="99"/>
    <w:rsid w:val="008A5A79"/>
    <w:rPr>
      <w:rFonts w:ascii="Times New Roman" w:eastAsia="Times New Roman" w:hAnsi="Times New Roman"/>
      <w:sz w:val="16"/>
      <w:szCs w:val="16"/>
      <w:lang w:eastAsia="nl-NL"/>
    </w:rPr>
  </w:style>
  <w:style w:type="paragraph" w:customStyle="1" w:styleId="opsomming">
    <w:name w:val="opsomming"/>
    <w:basedOn w:val="Standaard"/>
    <w:link w:val="opsommingChar"/>
    <w:rsid w:val="008A5A79"/>
    <w:pPr>
      <w:numPr>
        <w:numId w:val="4"/>
      </w:numPr>
    </w:pPr>
    <w:rPr>
      <w:rFonts w:ascii="Frutiger 47LightCn" w:hAnsi="Frutiger 47LightCn"/>
      <w:sz w:val="18"/>
      <w:szCs w:val="20"/>
      <w:lang w:val="nl-BE" w:eastAsia="nl-BE"/>
    </w:rPr>
  </w:style>
  <w:style w:type="character" w:customStyle="1" w:styleId="opsommingChar">
    <w:name w:val="opsomming Char"/>
    <w:basedOn w:val="Standaardalinea-lettertype"/>
    <w:link w:val="opsomming"/>
    <w:rsid w:val="008A5A79"/>
    <w:rPr>
      <w:rFonts w:ascii="Frutiger 47LightCn" w:eastAsia="Times New Roman" w:hAnsi="Frutiger 47LightCn"/>
      <w:sz w:val="18"/>
    </w:rPr>
  </w:style>
  <w:style w:type="character" w:customStyle="1" w:styleId="Kop2Char">
    <w:name w:val="Kop 2 Char"/>
    <w:aliases w:val="Niveau Char"/>
    <w:basedOn w:val="Standaardalinea-lettertype"/>
    <w:link w:val="Kop2"/>
    <w:uiPriority w:val="9"/>
    <w:rsid w:val="00495EA3"/>
    <w:rPr>
      <w:rFonts w:asciiTheme="majorHAnsi" w:eastAsiaTheme="majorEastAsia" w:hAnsiTheme="majorHAnsi" w:cstheme="majorBidi"/>
      <w:b/>
      <w:bCs/>
      <w:color w:val="4F81BD" w:themeColor="accent1"/>
      <w:sz w:val="26"/>
      <w:szCs w:val="26"/>
      <w:lang w:val="nl-NL" w:eastAsia="nl-NL"/>
    </w:rPr>
  </w:style>
  <w:style w:type="paragraph" w:styleId="Plattetekst">
    <w:name w:val="Body Text"/>
    <w:basedOn w:val="Standaard"/>
    <w:link w:val="PlattetekstChar"/>
    <w:unhideWhenUsed/>
    <w:rsid w:val="00495EA3"/>
    <w:pPr>
      <w:spacing w:after="120"/>
    </w:pPr>
  </w:style>
  <w:style w:type="character" w:customStyle="1" w:styleId="PlattetekstChar">
    <w:name w:val="Platte tekst Char"/>
    <w:basedOn w:val="Standaardalinea-lettertype"/>
    <w:link w:val="Plattetekst"/>
    <w:rsid w:val="00495EA3"/>
    <w:rPr>
      <w:rFonts w:ascii="Times New Roman" w:eastAsia="Times New Roman" w:hAnsi="Times New Roman"/>
      <w:sz w:val="24"/>
      <w:szCs w:val="24"/>
      <w:lang w:val="nl-NL" w:eastAsia="nl-NL"/>
    </w:rPr>
  </w:style>
  <w:style w:type="paragraph" w:styleId="Inhopg1">
    <w:name w:val="toc 1"/>
    <w:basedOn w:val="Standaard"/>
    <w:next w:val="Standaard"/>
    <w:rsid w:val="00495EA3"/>
    <w:pPr>
      <w:suppressAutoHyphens/>
    </w:pPr>
    <w:rPr>
      <w:rFonts w:ascii="Arial" w:hAnsi="Arial"/>
      <w:sz w:val="18"/>
      <w:szCs w:val="20"/>
      <w:lang w:eastAsia="ar-SA"/>
    </w:rPr>
  </w:style>
  <w:style w:type="character" w:styleId="Hyperlink">
    <w:name w:val="Hyperlink"/>
    <w:basedOn w:val="Standaardalinea-lettertype"/>
    <w:uiPriority w:val="99"/>
    <w:unhideWhenUsed/>
    <w:rsid w:val="005E0588"/>
    <w:rPr>
      <w:color w:val="0000FF"/>
      <w:u w:val="single"/>
    </w:rPr>
  </w:style>
  <w:style w:type="table" w:styleId="Tabelraster">
    <w:name w:val="Table Grid"/>
    <w:basedOn w:val="Standaardtabel"/>
    <w:rsid w:val="00B411C8"/>
    <w:pPr>
      <w:jc w:val="lef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Lijst"/>
    <w:autoRedefine/>
    <w:semiHidden/>
    <w:rsid w:val="001E3492"/>
    <w:pPr>
      <w:spacing w:after="220" w:line="220" w:lineRule="atLeast"/>
      <w:ind w:left="709" w:right="720" w:firstLine="0"/>
      <w:contextualSpacing w:val="0"/>
    </w:pPr>
    <w:rPr>
      <w:rFonts w:ascii="Arial" w:hAnsi="Arial" w:cs="Arial"/>
      <w:sz w:val="22"/>
      <w:szCs w:val="22"/>
      <w:lang w:eastAsia="en-US"/>
    </w:rPr>
  </w:style>
  <w:style w:type="paragraph" w:styleId="Lijst">
    <w:name w:val="List"/>
    <w:basedOn w:val="Standaard"/>
    <w:uiPriority w:val="99"/>
    <w:semiHidden/>
    <w:unhideWhenUsed/>
    <w:rsid w:val="001E3492"/>
    <w:pPr>
      <w:ind w:left="283" w:hanging="283"/>
      <w:contextualSpacing/>
    </w:pPr>
  </w:style>
  <w:style w:type="paragraph" w:styleId="Titel">
    <w:name w:val="Title"/>
    <w:basedOn w:val="Standaard"/>
    <w:link w:val="TitelChar"/>
    <w:qFormat/>
    <w:rsid w:val="00DE0E44"/>
    <w:pPr>
      <w:jc w:val="center"/>
    </w:pPr>
    <w:rPr>
      <w:rFonts w:ascii="Century Gothic" w:hAnsi="Century Gothic"/>
      <w:b/>
      <w:bCs/>
      <w:sz w:val="36"/>
      <w:u w:val="single"/>
    </w:rPr>
  </w:style>
  <w:style w:type="character" w:customStyle="1" w:styleId="TitelChar">
    <w:name w:val="Titel Char"/>
    <w:basedOn w:val="Standaardalinea-lettertype"/>
    <w:link w:val="Titel"/>
    <w:rsid w:val="00DE0E44"/>
    <w:rPr>
      <w:rFonts w:ascii="Century Gothic" w:eastAsia="Times New Roman" w:hAnsi="Century Gothic"/>
      <w:b/>
      <w:bCs/>
      <w:sz w:val="36"/>
      <w:szCs w:val="24"/>
      <w:u w:val="single"/>
      <w:lang w:val="nl-NL" w:eastAsia="nl-NL"/>
    </w:rPr>
  </w:style>
  <w:style w:type="character" w:customStyle="1" w:styleId="Kop6Char">
    <w:name w:val="Kop 6 Char"/>
    <w:basedOn w:val="Standaardalinea-lettertype"/>
    <w:link w:val="Kop6"/>
    <w:uiPriority w:val="9"/>
    <w:rsid w:val="00E63451"/>
    <w:rPr>
      <w:rFonts w:ascii="Cambria" w:eastAsia="Times New Roman" w:hAnsi="Cambria"/>
      <w:i/>
      <w:iCs/>
      <w:color w:val="243F60"/>
      <w:lang w:eastAsia="nl-NL"/>
    </w:rPr>
  </w:style>
  <w:style w:type="paragraph" w:styleId="Koptekst">
    <w:name w:val="header"/>
    <w:basedOn w:val="Standaard"/>
    <w:link w:val="KoptekstChar"/>
    <w:uiPriority w:val="99"/>
    <w:rsid w:val="00E63451"/>
    <w:pPr>
      <w:tabs>
        <w:tab w:val="center" w:pos="4536"/>
        <w:tab w:val="right" w:pos="9072"/>
      </w:tabs>
      <w:autoSpaceDE w:val="0"/>
      <w:autoSpaceDN w:val="0"/>
    </w:pPr>
    <w:rPr>
      <w:sz w:val="20"/>
      <w:szCs w:val="20"/>
      <w:lang w:val="nl"/>
    </w:rPr>
  </w:style>
  <w:style w:type="character" w:customStyle="1" w:styleId="KoptekstChar">
    <w:name w:val="Koptekst Char"/>
    <w:basedOn w:val="Standaardalinea-lettertype"/>
    <w:link w:val="Koptekst"/>
    <w:uiPriority w:val="99"/>
    <w:rsid w:val="00E63451"/>
    <w:rPr>
      <w:rFonts w:ascii="Times New Roman" w:eastAsia="Times New Roman" w:hAnsi="Times New Roman"/>
      <w:lang w:val="nl" w:eastAsia="nl-NL"/>
    </w:rPr>
  </w:style>
  <w:style w:type="paragraph" w:styleId="Voettekst">
    <w:name w:val="footer"/>
    <w:basedOn w:val="Standaard"/>
    <w:link w:val="VoettekstChar"/>
    <w:uiPriority w:val="99"/>
    <w:rsid w:val="00E63451"/>
    <w:pPr>
      <w:tabs>
        <w:tab w:val="center" w:pos="4536"/>
        <w:tab w:val="right" w:pos="9072"/>
      </w:tabs>
      <w:autoSpaceDE w:val="0"/>
      <w:autoSpaceDN w:val="0"/>
    </w:pPr>
    <w:rPr>
      <w:sz w:val="20"/>
      <w:szCs w:val="20"/>
      <w:lang w:val="nl"/>
    </w:rPr>
  </w:style>
  <w:style w:type="character" w:customStyle="1" w:styleId="VoettekstChar">
    <w:name w:val="Voettekst Char"/>
    <w:basedOn w:val="Standaardalinea-lettertype"/>
    <w:link w:val="Voettekst"/>
    <w:uiPriority w:val="99"/>
    <w:rsid w:val="00E63451"/>
    <w:rPr>
      <w:rFonts w:ascii="Times New Roman" w:eastAsia="Times New Roman" w:hAnsi="Times New Roman"/>
      <w:lang w:val="nl" w:eastAsia="nl-NL"/>
    </w:rPr>
  </w:style>
  <w:style w:type="character" w:styleId="Paginanummer">
    <w:name w:val="page number"/>
    <w:basedOn w:val="Standaardalinea-lettertype"/>
    <w:uiPriority w:val="99"/>
    <w:rsid w:val="00E63451"/>
    <w:rPr>
      <w:rFonts w:ascii="Times New Roman" w:hAnsi="Times New Roman" w:cs="Times New Roman"/>
    </w:rPr>
  </w:style>
  <w:style w:type="paragraph" w:styleId="Standaardinspringing">
    <w:name w:val="Normal Indent"/>
    <w:basedOn w:val="Standaard"/>
    <w:uiPriority w:val="99"/>
    <w:unhideWhenUsed/>
    <w:rsid w:val="00E63451"/>
    <w:pPr>
      <w:autoSpaceDE w:val="0"/>
      <w:autoSpaceDN w:val="0"/>
      <w:ind w:left="708"/>
    </w:pPr>
    <w:rPr>
      <w:sz w:val="20"/>
      <w:szCs w:val="20"/>
      <w:lang w:val="nl"/>
    </w:rPr>
  </w:style>
  <w:style w:type="paragraph" w:customStyle="1" w:styleId="StandaardUitvullen">
    <w:name w:val="Standaard + Uitvullen"/>
    <w:basedOn w:val="Standaard"/>
    <w:uiPriority w:val="99"/>
    <w:rsid w:val="00E63451"/>
    <w:pPr>
      <w:spacing w:before="60" w:after="120"/>
      <w:ind w:left="851"/>
      <w:jc w:val="both"/>
    </w:pPr>
    <w:rPr>
      <w:sz w:val="20"/>
      <w:szCs w:val="20"/>
    </w:rPr>
  </w:style>
  <w:style w:type="paragraph" w:styleId="Plattetekstinspringen2">
    <w:name w:val="Body Text Indent 2"/>
    <w:basedOn w:val="Standaard"/>
    <w:link w:val="Plattetekstinspringen2Char"/>
    <w:uiPriority w:val="99"/>
    <w:semiHidden/>
    <w:unhideWhenUsed/>
    <w:rsid w:val="00E63451"/>
    <w:pPr>
      <w:autoSpaceDE w:val="0"/>
      <w:autoSpaceDN w:val="0"/>
      <w:spacing w:after="120" w:line="480" w:lineRule="auto"/>
      <w:ind w:left="283"/>
    </w:pPr>
    <w:rPr>
      <w:sz w:val="20"/>
      <w:szCs w:val="20"/>
      <w:lang w:val="nl-BE"/>
    </w:rPr>
  </w:style>
  <w:style w:type="character" w:customStyle="1" w:styleId="Plattetekstinspringen2Char">
    <w:name w:val="Platte tekst inspringen 2 Char"/>
    <w:basedOn w:val="Standaardalinea-lettertype"/>
    <w:link w:val="Plattetekstinspringen2"/>
    <w:uiPriority w:val="99"/>
    <w:semiHidden/>
    <w:rsid w:val="00E63451"/>
    <w:rPr>
      <w:rFonts w:ascii="Times New Roman" w:eastAsia="Times New Roman" w:hAnsi="Times New Roman"/>
      <w:lang w:eastAsia="nl-NL"/>
    </w:rPr>
  </w:style>
  <w:style w:type="paragraph" w:customStyle="1" w:styleId="Default">
    <w:name w:val="Default"/>
    <w:rsid w:val="007C17B1"/>
    <w:pPr>
      <w:autoSpaceDE w:val="0"/>
      <w:autoSpaceDN w:val="0"/>
      <w:adjustRightInd w:val="0"/>
      <w:jc w:val="left"/>
    </w:pPr>
    <w:rPr>
      <w:rFonts w:ascii="Times New Roman" w:hAnsi="Times New Roman"/>
      <w:color w:val="000000"/>
      <w:sz w:val="24"/>
      <w:szCs w:val="24"/>
    </w:rPr>
  </w:style>
  <w:style w:type="paragraph" w:styleId="Voetnoottekst">
    <w:name w:val="footnote text"/>
    <w:basedOn w:val="Standaard"/>
    <w:link w:val="VoetnoottekstChar"/>
    <w:uiPriority w:val="99"/>
    <w:semiHidden/>
    <w:unhideWhenUsed/>
    <w:rsid w:val="008A3F6B"/>
    <w:rPr>
      <w:rFonts w:ascii="Calibri" w:eastAsia="Calibri" w:hAnsi="Calibri"/>
      <w:sz w:val="20"/>
      <w:szCs w:val="20"/>
      <w:lang w:val="nl-BE" w:eastAsia="en-US"/>
    </w:rPr>
  </w:style>
  <w:style w:type="character" w:customStyle="1" w:styleId="VoetnoottekstChar">
    <w:name w:val="Voetnoottekst Char"/>
    <w:basedOn w:val="Standaardalinea-lettertype"/>
    <w:link w:val="Voetnoottekst"/>
    <w:uiPriority w:val="99"/>
    <w:semiHidden/>
    <w:rsid w:val="008A3F6B"/>
    <w:rPr>
      <w:lang w:eastAsia="en-US"/>
    </w:rPr>
  </w:style>
  <w:style w:type="character" w:styleId="Voetnootmarkering">
    <w:name w:val="footnote reference"/>
    <w:uiPriority w:val="99"/>
    <w:semiHidden/>
    <w:unhideWhenUsed/>
    <w:rsid w:val="008A3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398">
      <w:bodyDiv w:val="1"/>
      <w:marLeft w:val="0"/>
      <w:marRight w:val="0"/>
      <w:marTop w:val="0"/>
      <w:marBottom w:val="0"/>
      <w:divBdr>
        <w:top w:val="none" w:sz="0" w:space="0" w:color="auto"/>
        <w:left w:val="none" w:sz="0" w:space="0" w:color="auto"/>
        <w:bottom w:val="none" w:sz="0" w:space="0" w:color="auto"/>
        <w:right w:val="none" w:sz="0" w:space="0" w:color="auto"/>
      </w:divBdr>
    </w:div>
    <w:div w:id="188179436">
      <w:bodyDiv w:val="1"/>
      <w:marLeft w:val="0"/>
      <w:marRight w:val="0"/>
      <w:marTop w:val="0"/>
      <w:marBottom w:val="0"/>
      <w:divBdr>
        <w:top w:val="none" w:sz="0" w:space="0" w:color="auto"/>
        <w:left w:val="none" w:sz="0" w:space="0" w:color="auto"/>
        <w:bottom w:val="none" w:sz="0" w:space="0" w:color="auto"/>
        <w:right w:val="none" w:sz="0" w:space="0" w:color="auto"/>
      </w:divBdr>
    </w:div>
    <w:div w:id="1046029098">
      <w:bodyDiv w:val="1"/>
      <w:marLeft w:val="0"/>
      <w:marRight w:val="0"/>
      <w:marTop w:val="0"/>
      <w:marBottom w:val="0"/>
      <w:divBdr>
        <w:top w:val="none" w:sz="0" w:space="0" w:color="auto"/>
        <w:left w:val="none" w:sz="0" w:space="0" w:color="auto"/>
        <w:bottom w:val="none" w:sz="0" w:space="0" w:color="auto"/>
        <w:right w:val="none" w:sz="0" w:space="0" w:color="auto"/>
      </w:divBdr>
    </w:div>
    <w:div w:id="16261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C5D06B-CC9D-41D6-BC5F-BAD9CDBF8631}"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nl-BE"/>
        </a:p>
      </dgm:t>
    </dgm:pt>
    <dgm:pt modelId="{35F3BD89-4B02-4F2B-A505-8D3CB3D6F92C}">
      <dgm:prSet phldrT="[Tekst]"/>
      <dgm:spPr>
        <a:xfrm>
          <a:off x="5190414" y="1670714"/>
          <a:ext cx="346297" cy="69323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Afdeling Technische Zaken</a:t>
          </a:r>
        </a:p>
      </dgm:t>
    </dgm:pt>
    <dgm:pt modelId="{D02BFD93-7DC8-4612-9C44-5267EE2F4030}" type="parTrans" cxnId="{FABFA74F-5F95-4BBB-9BC9-4B884D0AB490}">
      <dgm:prSet/>
      <dgm:spPr>
        <a:xfrm>
          <a:off x="4697627" y="1552271"/>
          <a:ext cx="665935" cy="91440"/>
        </a:xfrm>
        <a:custGeom>
          <a:avLst/>
          <a:gdLst/>
          <a:ahLst/>
          <a:cxnLst/>
          <a:rect l="0" t="0" r="0" b="0"/>
          <a:pathLst>
            <a:path>
              <a:moveTo>
                <a:pt x="0" y="45720"/>
              </a:moveTo>
              <a:lnTo>
                <a:pt x="0" y="82081"/>
              </a:lnTo>
              <a:lnTo>
                <a:pt x="665935" y="82081"/>
              </a:lnTo>
              <a:lnTo>
                <a:pt x="665935"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D55F5A81-D57B-4802-A356-F9AAD81FFD3B}" type="sibTrans" cxnId="{FABFA74F-5F95-4BBB-9BC9-4B884D0AB490}">
      <dgm:prSet/>
      <dgm:spPr/>
      <dgm:t>
        <a:bodyPr/>
        <a:lstStyle/>
        <a:p>
          <a:endParaRPr lang="nl-BE"/>
        </a:p>
      </dgm:t>
    </dgm:pt>
    <dgm:pt modelId="{3D929BBA-2763-4E6C-9F07-35D1D7031845}">
      <dgm:prSet phldrT="[Tekst]"/>
      <dgm:spPr>
        <a:xfrm>
          <a:off x="4142811" y="2436667"/>
          <a:ext cx="469337" cy="39442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Centrale aankoopdienst gemeente/</a:t>
          </a:r>
        </a:p>
        <a:p>
          <a:pPr>
            <a:buNone/>
          </a:pPr>
          <a:r>
            <a:rPr lang="nl-BE">
              <a:solidFill>
                <a:sysClr val="windowText" lastClr="000000">
                  <a:hueOff val="0"/>
                  <a:satOff val="0"/>
                  <a:lumOff val="0"/>
                  <a:alphaOff val="0"/>
                </a:sysClr>
              </a:solidFill>
              <a:latin typeface="Calibri"/>
              <a:ea typeface="+mn-ea"/>
              <a:cs typeface="+mn-cs"/>
            </a:rPr>
            <a:t>OCMW**</a:t>
          </a:r>
        </a:p>
      </dgm:t>
    </dgm:pt>
    <dgm:pt modelId="{E2F4AE6D-C8E0-4535-A515-6B916789E4BC}" type="parTrans" cxnId="{708FFE6C-EE17-43AD-9C5F-ED1998F8E72C}">
      <dgm:prSet/>
      <dgm:spPr>
        <a:xfrm>
          <a:off x="4377480" y="2318225"/>
          <a:ext cx="986082" cy="91440"/>
        </a:xfrm>
        <a:custGeom>
          <a:avLst/>
          <a:gdLst/>
          <a:ahLst/>
          <a:cxnLst/>
          <a:rect l="0" t="0" r="0" b="0"/>
          <a:pathLst>
            <a:path>
              <a:moveTo>
                <a:pt x="986082" y="45720"/>
              </a:moveTo>
              <a:lnTo>
                <a:pt x="986082"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98DB754C-D29E-493C-975E-CB0DC8E67F2E}" type="sibTrans" cxnId="{708FFE6C-EE17-43AD-9C5F-ED1998F8E72C}">
      <dgm:prSet/>
      <dgm:spPr/>
      <dgm:t>
        <a:bodyPr/>
        <a:lstStyle/>
        <a:p>
          <a:endParaRPr lang="nl-BE"/>
        </a:p>
      </dgm:t>
    </dgm:pt>
    <dgm:pt modelId="{7FC197ED-4AC5-49B0-BAEB-74B948D8E8B7}">
      <dgm:prSet phldrT="[Tekst]"/>
      <dgm:spPr>
        <a:xfrm>
          <a:off x="4524478" y="1045617"/>
          <a:ext cx="346297" cy="55237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algemeen directeur gemeente/OCMW</a:t>
          </a:r>
        </a:p>
      </dgm:t>
    </dgm:pt>
    <dgm:pt modelId="{9E697D1D-BD93-4AB5-BD26-AC047C54D9EE}" type="parTrans" cxnId="{C7F89BB3-13B5-4F4F-94EA-F70AE93EAEBB}">
      <dgm:prSet/>
      <dgm:spPr>
        <a:xfrm>
          <a:off x="2854775" y="927175"/>
          <a:ext cx="1842851" cy="91440"/>
        </a:xfrm>
        <a:custGeom>
          <a:avLst/>
          <a:gdLst/>
          <a:ahLst/>
          <a:cxnLst/>
          <a:rect l="0" t="0" r="0" b="0"/>
          <a:pathLst>
            <a:path>
              <a:moveTo>
                <a:pt x="0" y="45720"/>
              </a:moveTo>
              <a:lnTo>
                <a:pt x="0" y="82081"/>
              </a:lnTo>
              <a:lnTo>
                <a:pt x="1842851" y="82081"/>
              </a:lnTo>
              <a:lnTo>
                <a:pt x="1842851"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047B27B-B8CA-4D7A-A92D-6C2F8D700451}" type="sibTrans" cxnId="{C7F89BB3-13B5-4F4F-94EA-F70AE93EAEBB}">
      <dgm:prSet/>
      <dgm:spPr/>
      <dgm:t>
        <a:bodyPr/>
        <a:lstStyle/>
        <a:p>
          <a:endParaRPr lang="nl-BE"/>
        </a:p>
      </dgm:t>
    </dgm:pt>
    <dgm:pt modelId="{2E2D44F2-B4FC-494A-B8AE-F1A6E0B36561}">
      <dgm:prSet phldrT="[Tekst]"/>
      <dgm:spPr>
        <a:xfrm>
          <a:off x="1344369" y="1670714"/>
          <a:ext cx="346297" cy="71180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Afdeling Interne</a:t>
          </a:r>
        </a:p>
        <a:p>
          <a:pPr>
            <a:buNone/>
          </a:pPr>
          <a:r>
            <a:rPr lang="nl-BE">
              <a:solidFill>
                <a:sysClr val="windowText" lastClr="000000">
                  <a:hueOff val="0"/>
                  <a:satOff val="0"/>
                  <a:lumOff val="0"/>
                  <a:alphaOff val="0"/>
                </a:sysClr>
              </a:solidFill>
              <a:latin typeface="Calibri"/>
              <a:ea typeface="+mn-ea"/>
              <a:cs typeface="+mn-cs"/>
            </a:rPr>
            <a:t>Zaken</a:t>
          </a:r>
        </a:p>
      </dgm:t>
    </dgm:pt>
    <dgm:pt modelId="{1D15F01E-7BE1-4BC3-8FC7-D83E07352120}" type="parTrans" cxnId="{3FAF86D8-3F0D-4697-86A7-73CAF3114996}">
      <dgm:prSet/>
      <dgm:spPr>
        <a:xfrm>
          <a:off x="1517518" y="1552271"/>
          <a:ext cx="3180109" cy="91440"/>
        </a:xfrm>
        <a:custGeom>
          <a:avLst/>
          <a:gdLst/>
          <a:ahLst/>
          <a:cxnLst/>
          <a:rect l="0" t="0" r="0" b="0"/>
          <a:pathLst>
            <a:path>
              <a:moveTo>
                <a:pt x="3180109" y="45720"/>
              </a:moveTo>
              <a:lnTo>
                <a:pt x="3180109"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54493C66-1BE7-4358-A7FB-50C9D9F9662A}" type="sibTrans" cxnId="{3FAF86D8-3F0D-4697-86A7-73CAF3114996}">
      <dgm:prSet/>
      <dgm:spPr/>
      <dgm:t>
        <a:bodyPr/>
        <a:lstStyle/>
        <a:p>
          <a:endParaRPr lang="nl-BE"/>
        </a:p>
      </dgm:t>
    </dgm:pt>
    <dgm:pt modelId="{0CB1FF28-B91A-4DB3-9D5E-76D26B6A430A}">
      <dgm:prSet phldrT="[Tekst]"/>
      <dgm:spPr>
        <a:xfrm>
          <a:off x="2344" y="245524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Archief</a:t>
          </a:r>
        </a:p>
      </dgm:t>
    </dgm:pt>
    <dgm:pt modelId="{E47E6327-317D-4589-B3AF-C16E325DF557}" type="parTrans" cxnId="{0EC098A0-F874-4F74-A0F4-F1176EFC66C5}">
      <dgm:prSet/>
      <dgm:spPr>
        <a:xfrm>
          <a:off x="175493" y="2336804"/>
          <a:ext cx="1342024" cy="91440"/>
        </a:xfrm>
        <a:custGeom>
          <a:avLst/>
          <a:gdLst/>
          <a:ahLst/>
          <a:cxnLst/>
          <a:rect l="0" t="0" r="0" b="0"/>
          <a:pathLst>
            <a:path>
              <a:moveTo>
                <a:pt x="1342024" y="45720"/>
              </a:moveTo>
              <a:lnTo>
                <a:pt x="134202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42D9A29B-C867-4BA9-9121-9CB01E70D859}" type="sibTrans" cxnId="{0EC098A0-F874-4F74-A0F4-F1176EFC66C5}">
      <dgm:prSet/>
      <dgm:spPr/>
      <dgm:t>
        <a:bodyPr/>
        <a:lstStyle/>
        <a:p>
          <a:endParaRPr lang="nl-BE"/>
        </a:p>
      </dgm:t>
    </dgm:pt>
    <dgm:pt modelId="{C8AE010E-717D-4C3C-9525-7FF51B4EE326}">
      <dgm:prSet phldrT="[Tekst]"/>
      <dgm:spPr>
        <a:xfrm>
          <a:off x="421364" y="245524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ICT</a:t>
          </a:r>
        </a:p>
      </dgm:t>
    </dgm:pt>
    <dgm:pt modelId="{9BBAC29B-0AD5-45EA-B52A-17121EA2C704}" type="parTrans" cxnId="{3122EE0F-F43F-4E64-B33A-3269F492F366}">
      <dgm:prSet/>
      <dgm:spPr>
        <a:xfrm>
          <a:off x="594513" y="2336804"/>
          <a:ext cx="923004" cy="91440"/>
        </a:xfrm>
        <a:custGeom>
          <a:avLst/>
          <a:gdLst/>
          <a:ahLst/>
          <a:cxnLst/>
          <a:rect l="0" t="0" r="0" b="0"/>
          <a:pathLst>
            <a:path>
              <a:moveTo>
                <a:pt x="923004" y="45720"/>
              </a:moveTo>
              <a:lnTo>
                <a:pt x="92300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C7035E9-5BD9-4CF5-9DF5-276A88D6CF9B}" type="sibTrans" cxnId="{3122EE0F-F43F-4E64-B33A-3269F492F366}">
      <dgm:prSet/>
      <dgm:spPr/>
      <dgm:t>
        <a:bodyPr/>
        <a:lstStyle/>
        <a:p>
          <a:endParaRPr lang="nl-BE"/>
        </a:p>
      </dgm:t>
    </dgm:pt>
    <dgm:pt modelId="{A24DD145-E6AE-430A-97C1-D42C75D208E4}">
      <dgm:prSet phldrT="[Tekst]"/>
      <dgm:spPr>
        <a:xfrm>
          <a:off x="1259405" y="2455246"/>
          <a:ext cx="444196" cy="21535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Beleidsondersteuning en kwaliteit</a:t>
          </a:r>
        </a:p>
      </dgm:t>
    </dgm:pt>
    <dgm:pt modelId="{84563AB9-60BA-4386-B43D-0216BA89FE5A}" type="parTrans" cxnId="{D788227B-655A-405A-9F2A-2CA00D443ACE}">
      <dgm:prSet/>
      <dgm:spPr>
        <a:xfrm>
          <a:off x="1435783" y="2336804"/>
          <a:ext cx="91440" cy="91440"/>
        </a:xfrm>
        <a:custGeom>
          <a:avLst/>
          <a:gdLst/>
          <a:ahLst/>
          <a:cxnLst/>
          <a:rect l="0" t="0" r="0" b="0"/>
          <a:pathLst>
            <a:path>
              <a:moveTo>
                <a:pt x="81734" y="45720"/>
              </a:moveTo>
              <a:lnTo>
                <a:pt x="81734" y="82081"/>
              </a:lnTo>
              <a:lnTo>
                <a:pt x="45720" y="82081"/>
              </a:lnTo>
              <a:lnTo>
                <a:pt x="4572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98776E09-3593-4BDB-B437-353DDF7B44F9}" type="sibTrans" cxnId="{D788227B-655A-405A-9F2A-2CA00D443ACE}">
      <dgm:prSet/>
      <dgm:spPr/>
      <dgm:t>
        <a:bodyPr/>
        <a:lstStyle/>
        <a:p>
          <a:endParaRPr lang="nl-BE"/>
        </a:p>
      </dgm:t>
    </dgm:pt>
    <dgm:pt modelId="{BBAC882C-6E86-48BA-8739-68F50088D3E1}">
      <dgm:prSet phldrT="[Tekst]"/>
      <dgm:spPr>
        <a:xfrm>
          <a:off x="2267373" y="245524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CID</a:t>
          </a:r>
        </a:p>
      </dgm:t>
    </dgm:pt>
    <dgm:pt modelId="{16EE5D12-AF18-4D04-A278-22F7127B14D6}" type="parTrans" cxnId="{7D9CC586-EC11-475D-BBCE-A553F40C5A36}">
      <dgm:prSet/>
      <dgm:spPr>
        <a:xfrm>
          <a:off x="1517518" y="2336804"/>
          <a:ext cx="923004" cy="91440"/>
        </a:xfrm>
        <a:custGeom>
          <a:avLst/>
          <a:gdLst/>
          <a:ahLst/>
          <a:cxnLst/>
          <a:rect l="0" t="0" r="0" b="0"/>
          <a:pathLst>
            <a:path>
              <a:moveTo>
                <a:pt x="0" y="45720"/>
              </a:moveTo>
              <a:lnTo>
                <a:pt x="0" y="82081"/>
              </a:lnTo>
              <a:lnTo>
                <a:pt x="923004" y="82081"/>
              </a:lnTo>
              <a:lnTo>
                <a:pt x="923004"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337A0EC2-B4F9-45C8-B6EE-43237E5B3FD0}" type="sibTrans" cxnId="{7D9CC586-EC11-475D-BBCE-A553F40C5A36}">
      <dgm:prSet/>
      <dgm:spPr/>
      <dgm:t>
        <a:bodyPr/>
        <a:lstStyle/>
        <a:p>
          <a:endParaRPr lang="nl-BE"/>
        </a:p>
      </dgm:t>
    </dgm:pt>
    <dgm:pt modelId="{24DDA3CD-9EE7-49D1-946E-7CC0FACE3E4F}">
      <dgm:prSet phldrT="[Tekst]"/>
      <dgm:spPr>
        <a:xfrm>
          <a:off x="1776323" y="2455246"/>
          <a:ext cx="41832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Personeel en nderwijs</a:t>
          </a:r>
        </a:p>
      </dgm:t>
    </dgm:pt>
    <dgm:pt modelId="{32E5BB68-3617-462D-A7EA-8E1784DE45E1}" type="parTrans" cxnId="{FCA31026-8B03-4E81-AF2F-CD75165EA85F}">
      <dgm:prSet/>
      <dgm:spPr>
        <a:xfrm>
          <a:off x="1517518" y="2336804"/>
          <a:ext cx="467969" cy="91440"/>
        </a:xfrm>
        <a:custGeom>
          <a:avLst/>
          <a:gdLst/>
          <a:ahLst/>
          <a:cxnLst/>
          <a:rect l="0" t="0" r="0" b="0"/>
          <a:pathLst>
            <a:path>
              <a:moveTo>
                <a:pt x="0" y="45720"/>
              </a:moveTo>
              <a:lnTo>
                <a:pt x="0" y="82081"/>
              </a:lnTo>
              <a:lnTo>
                <a:pt x="467969" y="82081"/>
              </a:lnTo>
              <a:lnTo>
                <a:pt x="467969"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F6D154E-F4D5-46A8-B00D-86FA4A3DC73A}" type="sibTrans" cxnId="{FCA31026-8B03-4E81-AF2F-CD75165EA85F}">
      <dgm:prSet/>
      <dgm:spPr/>
      <dgm:t>
        <a:bodyPr/>
        <a:lstStyle/>
        <a:p>
          <a:endParaRPr lang="nl-BE"/>
        </a:p>
      </dgm:t>
    </dgm:pt>
    <dgm:pt modelId="{4CBD1A9F-4544-4303-B153-553AD180BAE8}">
      <dgm:prSet phldrT="[Tekst]"/>
      <dgm:spPr>
        <a:xfrm>
          <a:off x="1880905" y="2701118"/>
          <a:ext cx="346297" cy="2859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HRM gemeente/</a:t>
          </a:r>
        </a:p>
        <a:p>
          <a:pPr>
            <a:buNone/>
          </a:pPr>
          <a:r>
            <a:rPr lang="nl-BE">
              <a:solidFill>
                <a:sysClr val="windowText" lastClr="000000">
                  <a:hueOff val="0"/>
                  <a:satOff val="0"/>
                  <a:lumOff val="0"/>
                  <a:alphaOff val="0"/>
                </a:sysClr>
              </a:solidFill>
              <a:latin typeface="Calibri"/>
              <a:ea typeface="+mn-ea"/>
              <a:cs typeface="+mn-cs"/>
            </a:rPr>
            <a:t>OCMW**</a:t>
          </a:r>
        </a:p>
      </dgm:t>
    </dgm:pt>
    <dgm:pt modelId="{B23A2D8F-DB98-4610-A58C-FC342B35CBEE}" type="parTrans" cxnId="{3D24A51B-1A43-49F2-86EB-24C4333CCA87}">
      <dgm:prSet/>
      <dgm:spPr>
        <a:xfrm>
          <a:off x="1772436" y="2628395"/>
          <a:ext cx="91440" cy="215696"/>
        </a:xfrm>
        <a:custGeom>
          <a:avLst/>
          <a:gdLst/>
          <a:ahLst/>
          <a:cxnLst/>
          <a:rect l="0" t="0" r="0" b="0"/>
          <a:pathLst>
            <a:path>
              <a:moveTo>
                <a:pt x="45720" y="0"/>
              </a:moveTo>
              <a:lnTo>
                <a:pt x="45720" y="215696"/>
              </a:lnTo>
              <a:lnTo>
                <a:pt x="108469" y="2156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050A5A46-5ACF-4E60-A65F-27A9537EF172}" type="sibTrans" cxnId="{3D24A51B-1A43-49F2-86EB-24C4333CCA87}">
      <dgm:prSet/>
      <dgm:spPr/>
      <dgm:t>
        <a:bodyPr/>
        <a:lstStyle/>
        <a:p>
          <a:endParaRPr lang="nl-BE"/>
        </a:p>
      </dgm:t>
    </dgm:pt>
    <dgm:pt modelId="{B2205596-74B1-4A08-B3DC-27FFB191EAD9}">
      <dgm:prSet phldrT="[Tekst]"/>
      <dgm:spPr>
        <a:xfrm>
          <a:off x="1880905" y="3059789"/>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onderwijs</a:t>
          </a:r>
        </a:p>
      </dgm:t>
    </dgm:pt>
    <dgm:pt modelId="{4ABAF7AD-9611-44E6-ACE7-20DD18219F56}" type="parTrans" cxnId="{6A377975-AAFB-412D-B6F0-03025FD30B61}">
      <dgm:prSet/>
      <dgm:spPr>
        <a:xfrm>
          <a:off x="1772436" y="2628395"/>
          <a:ext cx="91440" cy="517967"/>
        </a:xfrm>
        <a:custGeom>
          <a:avLst/>
          <a:gdLst/>
          <a:ahLst/>
          <a:cxnLst/>
          <a:rect l="0" t="0" r="0" b="0"/>
          <a:pathLst>
            <a:path>
              <a:moveTo>
                <a:pt x="45720" y="0"/>
              </a:moveTo>
              <a:lnTo>
                <a:pt x="45720" y="517967"/>
              </a:lnTo>
              <a:lnTo>
                <a:pt x="108469" y="51796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0CFEED67-5804-4397-8901-219AE53B2365}" type="sibTrans" cxnId="{6A377975-AAFB-412D-B6F0-03025FD30B61}">
      <dgm:prSet/>
      <dgm:spPr/>
      <dgm:t>
        <a:bodyPr/>
        <a:lstStyle/>
        <a:p>
          <a:endParaRPr lang="nl-BE"/>
        </a:p>
      </dgm:t>
    </dgm:pt>
    <dgm:pt modelId="{3A9D365E-7770-4F4C-A453-F9C6BC7C384D}">
      <dgm:prSet phldrT="[Tekst]"/>
      <dgm:spPr>
        <a:xfrm>
          <a:off x="3427706" y="1670714"/>
          <a:ext cx="346297" cy="71366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Afdeling Burger-gerichte Zaken</a:t>
          </a:r>
        </a:p>
      </dgm:t>
    </dgm:pt>
    <dgm:pt modelId="{6CF39E04-1AC8-4ED3-B44A-8880E8BE5981}" type="parTrans" cxnId="{60231210-D962-4ABF-919D-2CE55B0938C3}">
      <dgm:prSet/>
      <dgm:spPr>
        <a:xfrm>
          <a:off x="3600855" y="1552271"/>
          <a:ext cx="1096771" cy="91440"/>
        </a:xfrm>
        <a:custGeom>
          <a:avLst/>
          <a:gdLst/>
          <a:ahLst/>
          <a:cxnLst/>
          <a:rect l="0" t="0" r="0" b="0"/>
          <a:pathLst>
            <a:path>
              <a:moveTo>
                <a:pt x="1096771" y="45720"/>
              </a:moveTo>
              <a:lnTo>
                <a:pt x="1096771"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94C6DCA-C232-495E-8131-6A59E30739AE}" type="sibTrans" cxnId="{60231210-D962-4ABF-919D-2CE55B0938C3}">
      <dgm:prSet/>
      <dgm:spPr/>
      <dgm:t>
        <a:bodyPr/>
        <a:lstStyle/>
        <a:p>
          <a:endParaRPr lang="nl-BE"/>
        </a:p>
      </dgm:t>
    </dgm:pt>
    <dgm:pt modelId="{EC0D076E-5CB6-4928-89FC-BD9887123C86}">
      <dgm:prSet phldrT="[Tekst]"/>
      <dgm:spPr>
        <a:xfrm>
          <a:off x="3637216" y="2457101"/>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Vrije tijd</a:t>
          </a:r>
        </a:p>
      </dgm:t>
    </dgm:pt>
    <dgm:pt modelId="{F52E08D5-6F41-459E-84B4-4302433338FD}" type="parTrans" cxnId="{82F31B8F-2456-452E-AFC8-24449A6D0E2A}">
      <dgm:prSet/>
      <dgm:spPr>
        <a:xfrm>
          <a:off x="3600855" y="2338658"/>
          <a:ext cx="209510" cy="91440"/>
        </a:xfrm>
        <a:custGeom>
          <a:avLst/>
          <a:gdLst/>
          <a:ahLst/>
          <a:cxnLst/>
          <a:rect l="0" t="0" r="0" b="0"/>
          <a:pathLst>
            <a:path>
              <a:moveTo>
                <a:pt x="0" y="45720"/>
              </a:moveTo>
              <a:lnTo>
                <a:pt x="0" y="82081"/>
              </a:lnTo>
              <a:lnTo>
                <a:pt x="209510" y="82081"/>
              </a:lnTo>
              <a:lnTo>
                <a:pt x="20951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C9FD935-395A-4EC0-A295-50A2ACA962D9}" type="sibTrans" cxnId="{82F31B8F-2456-452E-AFC8-24449A6D0E2A}">
      <dgm:prSet/>
      <dgm:spPr/>
      <dgm:t>
        <a:bodyPr/>
        <a:lstStyle/>
        <a:p>
          <a:endParaRPr lang="nl-BE"/>
        </a:p>
      </dgm:t>
    </dgm:pt>
    <dgm:pt modelId="{52908AAC-AE59-4530-A33A-762C236C58DA}">
      <dgm:prSet phldrT="[Tekst]"/>
      <dgm:spPr>
        <a:xfrm>
          <a:off x="4684871" y="2436667"/>
          <a:ext cx="346297" cy="31872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Patrionium &amp; openbare ruimte</a:t>
          </a:r>
        </a:p>
      </dgm:t>
    </dgm:pt>
    <dgm:pt modelId="{743B804F-F61F-421C-9B31-5FBB1AC1F02A}" type="parTrans" cxnId="{DE2AAEEA-818E-4C6D-BA87-7D7B60151586}">
      <dgm:prSet/>
      <dgm:spPr>
        <a:xfrm>
          <a:off x="4858020" y="2318225"/>
          <a:ext cx="505542" cy="91440"/>
        </a:xfrm>
        <a:custGeom>
          <a:avLst/>
          <a:gdLst/>
          <a:ahLst/>
          <a:cxnLst/>
          <a:rect l="0" t="0" r="0" b="0"/>
          <a:pathLst>
            <a:path>
              <a:moveTo>
                <a:pt x="505542" y="45720"/>
              </a:moveTo>
              <a:lnTo>
                <a:pt x="505542"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5E8B5A5-4B4E-45BB-A8D5-10E9291D38F5}" type="sibTrans" cxnId="{DE2AAEEA-818E-4C6D-BA87-7D7B60151586}">
      <dgm:prSet/>
      <dgm:spPr/>
      <dgm:t>
        <a:bodyPr/>
        <a:lstStyle/>
        <a:p>
          <a:endParaRPr lang="nl-BE"/>
        </a:p>
      </dgm:t>
    </dgm:pt>
    <dgm:pt modelId="{07527003-315D-41FF-8B9D-D57480BC5F74}">
      <dgm:prSet phldrT="[Tekst]"/>
      <dgm:spPr>
        <a:xfrm>
          <a:off x="4771445" y="2828110"/>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patrimonium</a:t>
          </a:r>
        </a:p>
      </dgm:t>
    </dgm:pt>
    <dgm:pt modelId="{F784355C-CB24-4027-A440-5A79C9EFC765}" type="parTrans" cxnId="{9A8C23E6-1526-4997-93C9-F1A81FB70431}">
      <dgm:prSet/>
      <dgm:spPr>
        <a:xfrm>
          <a:off x="4673781" y="2755388"/>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016B87B9-7FE6-4FC1-9B44-1B8E51BADC81}" type="sibTrans" cxnId="{9A8C23E6-1526-4997-93C9-F1A81FB70431}">
      <dgm:prSet/>
      <dgm:spPr/>
      <dgm:t>
        <a:bodyPr/>
        <a:lstStyle/>
        <a:p>
          <a:endParaRPr lang="nl-BE"/>
        </a:p>
      </dgm:t>
    </dgm:pt>
    <dgm:pt modelId="{E00D90B0-2734-4ECC-9A30-CC28933B3B3D}">
      <dgm:prSet phldrT="[Tekst]"/>
      <dgm:spPr>
        <a:xfrm>
          <a:off x="4771445" y="3073982"/>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openbare ruimte</a:t>
          </a:r>
        </a:p>
      </dgm:t>
    </dgm:pt>
    <dgm:pt modelId="{1EC0D379-7465-4CC8-8462-D507101A9F60}" type="parTrans" cxnId="{5C3F5DBF-1F80-4D50-9A23-E8FA5A09189F}">
      <dgm:prSet/>
      <dgm:spPr>
        <a:xfrm>
          <a:off x="4673781" y="2755388"/>
          <a:ext cx="91440" cy="405168"/>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2C34D5D8-A448-4E91-ACD2-A4AD10245F2D}" type="sibTrans" cxnId="{5C3F5DBF-1F80-4D50-9A23-E8FA5A09189F}">
      <dgm:prSet/>
      <dgm:spPr/>
      <dgm:t>
        <a:bodyPr/>
        <a:lstStyle/>
        <a:p>
          <a:endParaRPr lang="nl-BE"/>
        </a:p>
      </dgm:t>
    </dgm:pt>
    <dgm:pt modelId="{A58EACB0-5397-43A5-86CD-21D5BF8A6E28}">
      <dgm:prSet phldrT="[Tekst]"/>
      <dgm:spPr>
        <a:xfrm>
          <a:off x="5103891" y="2436667"/>
          <a:ext cx="346297" cy="28177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Ruimtelijke ordening / leefmilieu</a:t>
          </a:r>
        </a:p>
      </dgm:t>
    </dgm:pt>
    <dgm:pt modelId="{3BEA85D1-96E5-41FB-9212-677BAE1B4FD7}" type="parTrans" cxnId="{1D8EBB70-960D-4C1A-96E1-71BD7BD9CDFA}">
      <dgm:prSet/>
      <dgm:spPr>
        <a:xfrm>
          <a:off x="5231320" y="2318225"/>
          <a:ext cx="91440" cy="91440"/>
        </a:xfrm>
        <a:custGeom>
          <a:avLst/>
          <a:gdLst/>
          <a:ahLst/>
          <a:cxnLst/>
          <a:rect l="0" t="0" r="0" b="0"/>
          <a:pathLst>
            <a:path>
              <a:moveTo>
                <a:pt x="132242" y="45720"/>
              </a:moveTo>
              <a:lnTo>
                <a:pt x="132242" y="82081"/>
              </a:lnTo>
              <a:lnTo>
                <a:pt x="45720" y="82081"/>
              </a:lnTo>
              <a:lnTo>
                <a:pt x="4572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69CBDD53-573B-4903-A0BD-9D4DB3825E97}" type="sibTrans" cxnId="{1D8EBB70-960D-4C1A-96E1-71BD7BD9CDFA}">
      <dgm:prSet/>
      <dgm:spPr/>
      <dgm:t>
        <a:bodyPr/>
        <a:lstStyle/>
        <a:p>
          <a:endParaRPr lang="nl-BE"/>
        </a:p>
      </dgm:t>
    </dgm:pt>
    <dgm:pt modelId="{1A63D294-D278-431A-A5FF-0DA793E7029F}">
      <dgm:prSet phldrT="[Tekst]"/>
      <dgm:spPr>
        <a:xfrm>
          <a:off x="5190465" y="2791164"/>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ruimtelijke ordening</a:t>
          </a:r>
        </a:p>
      </dgm:t>
    </dgm:pt>
    <dgm:pt modelId="{F1157125-DFCE-4451-B470-0BB14318998F}" type="parTrans" cxnId="{84601154-F736-4ACC-9ED4-9EF37E2DD082}">
      <dgm:prSet/>
      <dgm:spPr>
        <a:xfrm>
          <a:off x="5092801" y="2718441"/>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B0FEF0B3-76CE-4BD0-B1EA-1E1F9D32ADAD}" type="sibTrans" cxnId="{84601154-F736-4ACC-9ED4-9EF37E2DD082}">
      <dgm:prSet/>
      <dgm:spPr/>
      <dgm:t>
        <a:bodyPr/>
        <a:lstStyle/>
        <a:p>
          <a:endParaRPr lang="nl-BE"/>
        </a:p>
      </dgm:t>
    </dgm:pt>
    <dgm:pt modelId="{371CDCE5-D98B-4B0A-9A09-C88863C4E779}">
      <dgm:prSet phldrT="[Tekst]"/>
      <dgm:spPr>
        <a:xfrm>
          <a:off x="5190465" y="303703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leefmilieu</a:t>
          </a:r>
        </a:p>
      </dgm:t>
    </dgm:pt>
    <dgm:pt modelId="{6C2E2ECA-F1E7-45EA-973D-97CDAD20F77C}" type="parTrans" cxnId="{2F7F0EAE-260C-48CF-85E2-7745C79DA3DB}">
      <dgm:prSet/>
      <dgm:spPr>
        <a:xfrm>
          <a:off x="5092801" y="2718441"/>
          <a:ext cx="91440" cy="405168"/>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40039BA-F096-4DBA-970F-E36DC8A0E9CA}" type="sibTrans" cxnId="{2F7F0EAE-260C-48CF-85E2-7745C79DA3DB}">
      <dgm:prSet/>
      <dgm:spPr/>
      <dgm:t>
        <a:bodyPr/>
        <a:lstStyle/>
        <a:p>
          <a:endParaRPr lang="nl-BE"/>
        </a:p>
      </dgm:t>
    </dgm:pt>
    <dgm:pt modelId="{747327FA-C99A-4710-A578-6AA821ACFAED}">
      <dgm:prSet phldrT="[Tekst]"/>
      <dgm:spPr>
        <a:xfrm>
          <a:off x="5609486" y="2436667"/>
          <a:ext cx="346297" cy="41798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Mobiliteit/</a:t>
          </a:r>
        </a:p>
        <a:p>
          <a:pPr>
            <a:buNone/>
          </a:pPr>
          <a:r>
            <a:rPr lang="nl-BE">
              <a:solidFill>
                <a:sysClr val="windowText" lastClr="000000">
                  <a:hueOff val="0"/>
                  <a:satOff val="0"/>
                  <a:lumOff val="0"/>
                  <a:alphaOff val="0"/>
                </a:sysClr>
              </a:solidFill>
              <a:latin typeface="Calibri"/>
              <a:ea typeface="+mn-ea"/>
              <a:cs typeface="+mn-cs"/>
            </a:rPr>
            <a:t>lokale economie/</a:t>
          </a:r>
        </a:p>
        <a:p>
          <a:pPr>
            <a:buNone/>
          </a:pPr>
          <a:r>
            <a:rPr lang="nl-BE">
              <a:solidFill>
                <a:sysClr val="windowText" lastClr="000000">
                  <a:hueOff val="0"/>
                  <a:satOff val="0"/>
                  <a:lumOff val="0"/>
                  <a:alphaOff val="0"/>
                </a:sysClr>
              </a:solidFill>
              <a:latin typeface="Calibri"/>
              <a:ea typeface="+mn-ea"/>
              <a:cs typeface="+mn-cs"/>
            </a:rPr>
            <a:t>landbouw/</a:t>
          </a:r>
        </a:p>
        <a:p>
          <a:pPr>
            <a:buNone/>
          </a:pPr>
          <a:r>
            <a:rPr lang="nl-BE">
              <a:solidFill>
                <a:sysClr val="windowText" lastClr="000000">
                  <a:hueOff val="0"/>
                  <a:satOff val="0"/>
                  <a:lumOff val="0"/>
                  <a:alphaOff val="0"/>
                </a:sysClr>
              </a:solidFill>
              <a:latin typeface="Calibri"/>
              <a:ea typeface="+mn-ea"/>
              <a:cs typeface="+mn-cs"/>
            </a:rPr>
            <a:t>markten</a:t>
          </a:r>
        </a:p>
      </dgm:t>
    </dgm:pt>
    <dgm:pt modelId="{AA5B5669-3C52-4668-8411-73A7D6E85620}" type="parTrans" cxnId="{00DA41CE-C2CD-4352-820D-B637256573D1}">
      <dgm:prSet/>
      <dgm:spPr>
        <a:xfrm>
          <a:off x="5363562" y="2318225"/>
          <a:ext cx="419072" cy="91440"/>
        </a:xfrm>
        <a:custGeom>
          <a:avLst/>
          <a:gdLst/>
          <a:ahLst/>
          <a:cxnLst/>
          <a:rect l="0" t="0" r="0" b="0"/>
          <a:pathLst>
            <a:path>
              <a:moveTo>
                <a:pt x="0" y="45720"/>
              </a:moveTo>
              <a:lnTo>
                <a:pt x="0" y="82081"/>
              </a:lnTo>
              <a:lnTo>
                <a:pt x="419072" y="82081"/>
              </a:lnTo>
              <a:lnTo>
                <a:pt x="419072"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3E60F211-C9D4-4394-AB39-042030535F70}" type="sibTrans" cxnId="{00DA41CE-C2CD-4352-820D-B637256573D1}">
      <dgm:prSet/>
      <dgm:spPr/>
      <dgm:t>
        <a:bodyPr/>
        <a:lstStyle/>
        <a:p>
          <a:endParaRPr lang="nl-BE"/>
        </a:p>
      </dgm:t>
    </dgm:pt>
    <dgm:pt modelId="{9E04B204-C71A-44A9-84EA-314C551FAD9A}">
      <dgm:prSet phldrT="[Tekst]"/>
      <dgm:spPr>
        <a:xfrm>
          <a:off x="6238016" y="2436667"/>
          <a:ext cx="346297" cy="28091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Arbeiders-</a:t>
          </a:r>
        </a:p>
        <a:p>
          <a:pPr>
            <a:buNone/>
          </a:pPr>
          <a:r>
            <a:rPr lang="nl-BE">
              <a:solidFill>
                <a:sysClr val="windowText" lastClr="000000">
                  <a:hueOff val="0"/>
                  <a:satOff val="0"/>
                  <a:lumOff val="0"/>
                  <a:alphaOff val="0"/>
                </a:sysClr>
              </a:solidFill>
              <a:latin typeface="Calibri"/>
              <a:ea typeface="+mn-ea"/>
              <a:cs typeface="+mn-cs"/>
            </a:rPr>
            <a:t>ploegen</a:t>
          </a:r>
        </a:p>
      </dgm:t>
    </dgm:pt>
    <dgm:pt modelId="{94DE90C5-970C-41BE-9063-2672A1C0DA96}" type="parTrans" cxnId="{C7F86715-2C66-4942-A52D-B4D6AD9D4022}">
      <dgm:prSet/>
      <dgm:spPr>
        <a:xfrm>
          <a:off x="5363562" y="2318225"/>
          <a:ext cx="1047602" cy="91440"/>
        </a:xfrm>
        <a:custGeom>
          <a:avLst/>
          <a:gdLst/>
          <a:ahLst/>
          <a:cxnLst/>
          <a:rect l="0" t="0" r="0" b="0"/>
          <a:pathLst>
            <a:path>
              <a:moveTo>
                <a:pt x="0" y="45720"/>
              </a:moveTo>
              <a:lnTo>
                <a:pt x="0" y="82081"/>
              </a:lnTo>
              <a:lnTo>
                <a:pt x="1047602" y="82081"/>
              </a:lnTo>
              <a:lnTo>
                <a:pt x="1047602"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5C8DFC83-335A-4190-A7C6-D914695D08C3}" type="sibTrans" cxnId="{C7F86715-2C66-4942-A52D-B4D6AD9D4022}">
      <dgm:prSet/>
      <dgm:spPr/>
      <dgm:t>
        <a:bodyPr/>
        <a:lstStyle/>
        <a:p>
          <a:endParaRPr lang="nl-BE"/>
        </a:p>
      </dgm:t>
    </dgm:pt>
    <dgm:pt modelId="{80A0B586-A954-4910-8614-099D71645398}">
      <dgm:prSet phldrT="[Tekst]"/>
      <dgm:spPr>
        <a:xfrm>
          <a:off x="6028506" y="2783078"/>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patrimonium</a:t>
          </a:r>
        </a:p>
      </dgm:t>
    </dgm:pt>
    <dgm:pt modelId="{2EE0CE20-AED4-4660-A798-DBA016476A14}" type="parTrans" cxnId="{E4397152-0085-4277-81B6-D7FA711383D4}">
      <dgm:prSet/>
      <dgm:spPr>
        <a:xfrm>
          <a:off x="6201655" y="2671862"/>
          <a:ext cx="209510" cy="91440"/>
        </a:xfrm>
        <a:custGeom>
          <a:avLst/>
          <a:gdLst/>
          <a:ahLst/>
          <a:cxnLst/>
          <a:rect l="0" t="0" r="0" b="0"/>
          <a:pathLst>
            <a:path>
              <a:moveTo>
                <a:pt x="209510" y="45720"/>
              </a:moveTo>
              <a:lnTo>
                <a:pt x="209510" y="74854"/>
              </a:lnTo>
              <a:lnTo>
                <a:pt x="0" y="74854"/>
              </a:lnTo>
              <a:lnTo>
                <a:pt x="0" y="11121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6DB9DAE-F553-401E-871C-0D3823A0EC79}" type="sibTrans" cxnId="{E4397152-0085-4277-81B6-D7FA711383D4}">
      <dgm:prSet/>
      <dgm:spPr/>
      <dgm:t>
        <a:bodyPr/>
        <a:lstStyle/>
        <a:p>
          <a:endParaRPr lang="nl-BE"/>
        </a:p>
      </dgm:t>
    </dgm:pt>
    <dgm:pt modelId="{3F3548FE-AB73-4AE1-8FBA-1D402A523F64}">
      <dgm:prSet phldrT="[Tekst]"/>
      <dgm:spPr>
        <a:xfrm>
          <a:off x="6447526" y="279030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openbare ruimte</a:t>
          </a:r>
        </a:p>
      </dgm:t>
    </dgm:pt>
    <dgm:pt modelId="{6DD02AD8-4C09-41DD-B7E5-2E267950164A}" type="parTrans" cxnId="{5A8A3B37-914A-4C01-8C56-DFD111E33A43}">
      <dgm:prSet/>
      <dgm:spPr>
        <a:xfrm>
          <a:off x="6411165" y="2671862"/>
          <a:ext cx="209510" cy="91440"/>
        </a:xfrm>
        <a:custGeom>
          <a:avLst/>
          <a:gdLst/>
          <a:ahLst/>
          <a:cxnLst/>
          <a:rect l="0" t="0" r="0" b="0"/>
          <a:pathLst>
            <a:path>
              <a:moveTo>
                <a:pt x="0" y="45720"/>
              </a:moveTo>
              <a:lnTo>
                <a:pt x="0" y="82081"/>
              </a:lnTo>
              <a:lnTo>
                <a:pt x="209510" y="82081"/>
              </a:lnTo>
              <a:lnTo>
                <a:pt x="20951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1F5D6D39-815F-4C44-AA17-FFE35CE5AB1A}" type="sibTrans" cxnId="{5A8A3B37-914A-4C01-8C56-DFD111E33A43}">
      <dgm:prSet/>
      <dgm:spPr/>
      <dgm:t>
        <a:bodyPr/>
        <a:lstStyle/>
        <a:p>
          <a:endParaRPr lang="nl-BE"/>
        </a:p>
      </dgm:t>
    </dgm:pt>
    <dgm:pt modelId="{BF86061A-6E6B-40D5-887A-A42A8F449439}">
      <dgm:prSet phldrT="[Tekst]"/>
      <dgm:spPr>
        <a:xfrm>
          <a:off x="6115080" y="303617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patrimonium</a:t>
          </a:r>
        </a:p>
      </dgm:t>
    </dgm:pt>
    <dgm:pt modelId="{1D48229C-C077-4E51-802F-C8ED953E9CF3}" type="parTrans" cxnId="{CCAE0D80-AF53-4121-BB87-B4B0A6AAC78D}">
      <dgm:prSet/>
      <dgm:spPr>
        <a:xfrm>
          <a:off x="6017416" y="2956226"/>
          <a:ext cx="91440" cy="166524"/>
        </a:xfrm>
        <a:custGeom>
          <a:avLst/>
          <a:gdLst/>
          <a:ahLst/>
          <a:cxnLst/>
          <a:rect l="0" t="0" r="0" b="0"/>
          <a:pathLst>
            <a:path>
              <a:moveTo>
                <a:pt x="45720" y="0"/>
              </a:moveTo>
              <a:lnTo>
                <a:pt x="45720" y="166524"/>
              </a:lnTo>
              <a:lnTo>
                <a:pt x="97664" y="16652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3990A9B2-D5CE-4337-8B99-7E33AD15D0B7}" type="sibTrans" cxnId="{CCAE0D80-AF53-4121-BB87-B4B0A6AAC78D}">
      <dgm:prSet/>
      <dgm:spPr/>
      <dgm:t>
        <a:bodyPr/>
        <a:lstStyle/>
        <a:p>
          <a:endParaRPr lang="nl-BE"/>
        </a:p>
      </dgm:t>
    </dgm:pt>
    <dgm:pt modelId="{A4C34116-F9EA-4B2B-B4EA-19A97586F960}">
      <dgm:prSet phldrT="[Tekst]"/>
      <dgm:spPr>
        <a:xfrm>
          <a:off x="6115080" y="3282048"/>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schoonmaak</a:t>
          </a:r>
        </a:p>
      </dgm:t>
    </dgm:pt>
    <dgm:pt modelId="{C1174A35-8484-4963-B2A8-80A25619C627}" type="parTrans" cxnId="{331FF7FC-A970-4063-9B6C-EF6E17301D44}">
      <dgm:prSet/>
      <dgm:spPr>
        <a:xfrm>
          <a:off x="6017416" y="2956226"/>
          <a:ext cx="91440" cy="412395"/>
        </a:xfrm>
        <a:custGeom>
          <a:avLst/>
          <a:gdLst/>
          <a:ahLst/>
          <a:cxnLst/>
          <a:rect l="0" t="0" r="0" b="0"/>
          <a:pathLst>
            <a:path>
              <a:moveTo>
                <a:pt x="45720" y="0"/>
              </a:moveTo>
              <a:lnTo>
                <a:pt x="45720" y="412395"/>
              </a:lnTo>
              <a:lnTo>
                <a:pt x="97664" y="41239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3B9CCF95-3259-45C1-89A2-BF529D8D3997}" type="sibTrans" cxnId="{331FF7FC-A970-4063-9B6C-EF6E17301D44}">
      <dgm:prSet/>
      <dgm:spPr/>
      <dgm:t>
        <a:bodyPr/>
        <a:lstStyle/>
        <a:p>
          <a:endParaRPr lang="nl-BE"/>
        </a:p>
      </dgm:t>
    </dgm:pt>
    <dgm:pt modelId="{C8952860-388B-4298-9034-616AF19DCE31}">
      <dgm:prSet phldrT="[Tekst]"/>
      <dgm:spPr>
        <a:xfrm>
          <a:off x="6534101" y="303617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openbaar domein</a:t>
          </a:r>
        </a:p>
      </dgm:t>
    </dgm:pt>
    <dgm:pt modelId="{79D204B4-644D-45ED-9BB7-D25205BE7180}" type="parTrans" cxnId="{85AF7682-2A2D-422D-B545-FA18BDF716CB}">
      <dgm:prSet/>
      <dgm:spPr>
        <a:xfrm>
          <a:off x="6436436" y="2963454"/>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F75BC8F-6564-4224-90B6-D31E9CB5EECF}" type="sibTrans" cxnId="{85AF7682-2A2D-422D-B545-FA18BDF716CB}">
      <dgm:prSet/>
      <dgm:spPr/>
      <dgm:t>
        <a:bodyPr/>
        <a:lstStyle/>
        <a:p>
          <a:endParaRPr lang="nl-BE"/>
        </a:p>
      </dgm:t>
    </dgm:pt>
    <dgm:pt modelId="{444C8EED-6855-48A2-883E-3F840AADA66D}">
      <dgm:prSet phldrT="[Tekst]"/>
      <dgm:spPr>
        <a:xfrm>
          <a:off x="6534101" y="3282048"/>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groen</a:t>
          </a:r>
        </a:p>
      </dgm:t>
    </dgm:pt>
    <dgm:pt modelId="{256C1210-E475-40CD-8FA0-B04202DAB95F}" type="parTrans" cxnId="{327DE930-FA5B-42AE-8877-EC290A745370}">
      <dgm:prSet/>
      <dgm:spPr>
        <a:xfrm>
          <a:off x="6436436" y="2963454"/>
          <a:ext cx="91440" cy="405168"/>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BE79142C-75DB-46AF-8278-031E6F26D0D1}" type="sibTrans" cxnId="{327DE930-FA5B-42AE-8877-EC290A745370}">
      <dgm:prSet/>
      <dgm:spPr/>
      <dgm:t>
        <a:bodyPr/>
        <a:lstStyle/>
        <a:p>
          <a:endParaRPr lang="nl-BE"/>
        </a:p>
      </dgm:t>
    </dgm:pt>
    <dgm:pt modelId="{0A814390-0787-4D72-9AD9-EEB3FF6483D2}">
      <dgm:prSet/>
      <dgm:spPr>
        <a:xfrm>
          <a:off x="2681626" y="79974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CBS/VB</a:t>
          </a:r>
        </a:p>
      </dgm:t>
    </dgm:pt>
    <dgm:pt modelId="{BC3E6793-901E-44BC-BF4C-9E38D0E98C0D}" type="parTrans" cxnId="{0B00911A-8132-4727-809D-017CF7EB09BC}">
      <dgm:prSet/>
      <dgm:spPr>
        <a:xfrm>
          <a:off x="2809055" y="681303"/>
          <a:ext cx="91440" cy="91440"/>
        </a:xfrm>
        <a:custGeom>
          <a:avLst/>
          <a:gdLst/>
          <a:ahLst/>
          <a:cxnLst/>
          <a:rect l="0" t="0" r="0" b="0"/>
          <a:pathLst>
            <a:path>
              <a:moveTo>
                <a:pt x="45720" y="45720"/>
              </a:moveTo>
              <a:lnTo>
                <a:pt x="45720" y="11844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nl-BE"/>
        </a:p>
      </dgm:t>
    </dgm:pt>
    <dgm:pt modelId="{4D343025-42B8-4618-BBFE-C5BE5E4285EC}" type="sibTrans" cxnId="{0B00911A-8132-4727-809D-017CF7EB09BC}">
      <dgm:prSet/>
      <dgm:spPr/>
      <dgm:t>
        <a:bodyPr/>
        <a:lstStyle/>
        <a:p>
          <a:endParaRPr lang="nl-BE"/>
        </a:p>
      </dgm:t>
    </dgm:pt>
    <dgm:pt modelId="{DD8A5C2F-E2BD-42EF-9647-478A5F475079}">
      <dgm:prSet/>
      <dgm:spPr>
        <a:xfrm>
          <a:off x="2681626" y="553874"/>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GR/OCMW-raad</a:t>
          </a:r>
        </a:p>
      </dgm:t>
    </dgm:pt>
    <dgm:pt modelId="{EC1116CC-7F50-4B4E-88AB-7B9A0AB51A17}" type="parTrans" cxnId="{B2669BB0-8D77-48F0-9D9A-49DD6EECE2BD}">
      <dgm:prSet/>
      <dgm:spPr/>
      <dgm:t>
        <a:bodyPr/>
        <a:lstStyle/>
        <a:p>
          <a:endParaRPr lang="nl-BE"/>
        </a:p>
      </dgm:t>
    </dgm:pt>
    <dgm:pt modelId="{0595D64D-2AA7-4F78-9217-CC92E2ED5D21}" type="sibTrans" cxnId="{B2669BB0-8D77-48F0-9D9A-49DD6EECE2BD}">
      <dgm:prSet/>
      <dgm:spPr/>
      <dgm:t>
        <a:bodyPr/>
        <a:lstStyle/>
        <a:p>
          <a:endParaRPr lang="nl-BE"/>
        </a:p>
      </dgm:t>
    </dgm:pt>
    <dgm:pt modelId="{5D4DE8B6-ED3C-4BDB-8B88-8293C822AC26}">
      <dgm:prSet/>
      <dgm:spPr>
        <a:xfrm>
          <a:off x="838774" y="1045617"/>
          <a:ext cx="346297" cy="44166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financieel beheerder gemeente/OCMW</a:t>
          </a:r>
        </a:p>
      </dgm:t>
    </dgm:pt>
    <dgm:pt modelId="{EC3FC6F5-F6FA-4DE6-98F1-C7568FEFA83E}" type="parTrans" cxnId="{14933D6C-6250-4154-A91E-C5DD30A6F45E}">
      <dgm:prSet/>
      <dgm:spPr>
        <a:xfrm>
          <a:off x="1011923" y="927175"/>
          <a:ext cx="1842851" cy="91440"/>
        </a:xfrm>
        <a:custGeom>
          <a:avLst/>
          <a:gdLst/>
          <a:ahLst/>
          <a:cxnLst/>
          <a:rect l="0" t="0" r="0" b="0"/>
          <a:pathLst>
            <a:path>
              <a:moveTo>
                <a:pt x="1842851" y="45720"/>
              </a:moveTo>
              <a:lnTo>
                <a:pt x="1842851"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0FA5A541-C721-46AB-A018-8C34A17BAFC2}" type="sibTrans" cxnId="{14933D6C-6250-4154-A91E-C5DD30A6F45E}">
      <dgm:prSet/>
      <dgm:spPr/>
      <dgm:t>
        <a:bodyPr/>
        <a:lstStyle/>
        <a:p>
          <a:endParaRPr lang="nl-BE"/>
        </a:p>
      </dgm:t>
    </dgm:pt>
    <dgm:pt modelId="{97F23245-7154-4D38-B2C1-0620B15A874C}">
      <dgm:prSet phldrT="[Tekst]"/>
      <dgm:spPr>
        <a:xfrm>
          <a:off x="2686394" y="2455246"/>
          <a:ext cx="346297" cy="19167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Maatschappelijke veiligheid</a:t>
          </a:r>
        </a:p>
      </dgm:t>
    </dgm:pt>
    <dgm:pt modelId="{86965B2D-997E-4128-9038-C99E1D0D5CFC}" type="parTrans" cxnId="{368F6708-62D1-4A87-90AF-3979B0FA6D1E}">
      <dgm:prSet/>
      <dgm:spPr>
        <a:xfrm>
          <a:off x="1517518" y="2336804"/>
          <a:ext cx="1342024" cy="91440"/>
        </a:xfrm>
        <a:custGeom>
          <a:avLst/>
          <a:gdLst/>
          <a:ahLst/>
          <a:cxnLst/>
          <a:rect l="0" t="0" r="0" b="0"/>
          <a:pathLst>
            <a:path>
              <a:moveTo>
                <a:pt x="0" y="45720"/>
              </a:moveTo>
              <a:lnTo>
                <a:pt x="0" y="82081"/>
              </a:lnTo>
              <a:lnTo>
                <a:pt x="1342024" y="82081"/>
              </a:lnTo>
              <a:lnTo>
                <a:pt x="1342024"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8EC43136-6FC5-4F98-B093-FD9062DCBD09}" type="sibTrans" cxnId="{368F6708-62D1-4A87-90AF-3979B0FA6D1E}">
      <dgm:prSet/>
      <dgm:spPr/>
      <dgm:t>
        <a:bodyPr/>
        <a:lstStyle/>
        <a:p>
          <a:endParaRPr lang="nl-BE"/>
        </a:p>
      </dgm:t>
    </dgm:pt>
    <dgm:pt modelId="{1ED71E7B-AD6A-4584-952C-C04C208C690A}">
      <dgm:prSet phldrT="[Tekst]"/>
      <dgm:spPr>
        <a:xfrm>
          <a:off x="2772968" y="2719648"/>
          <a:ext cx="449290"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gemeenschaps</a:t>
          </a:r>
        </a:p>
        <a:p>
          <a:pPr>
            <a:buNone/>
          </a:pPr>
          <a:r>
            <a:rPr lang="nl-BE">
              <a:solidFill>
                <a:sysClr val="windowText" lastClr="000000">
                  <a:hueOff val="0"/>
                  <a:satOff val="0"/>
                  <a:lumOff val="0"/>
                  <a:alphaOff val="0"/>
                </a:sysClr>
              </a:solidFill>
              <a:latin typeface="Calibri"/>
              <a:ea typeface="+mn-ea"/>
              <a:cs typeface="+mn-cs"/>
            </a:rPr>
            <a:t>wachten</a:t>
          </a:r>
        </a:p>
      </dgm:t>
    </dgm:pt>
    <dgm:pt modelId="{13389E5C-7BFB-4AA7-A457-9BFB5AE76F32}" type="parTrans" cxnId="{F698F533-2ECE-4FE2-8EA0-FA7D56E6EE61}">
      <dgm:prSet/>
      <dgm:spPr>
        <a:xfrm>
          <a:off x="2675303" y="2646925"/>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619B72B1-6D94-40BB-ABF7-959272DEAC83}" type="sibTrans" cxnId="{F698F533-2ECE-4FE2-8EA0-FA7D56E6EE61}">
      <dgm:prSet/>
      <dgm:spPr/>
      <dgm:t>
        <a:bodyPr/>
        <a:lstStyle/>
        <a:p>
          <a:endParaRPr lang="nl-BE"/>
        </a:p>
      </dgm:t>
    </dgm:pt>
    <dgm:pt modelId="{291A146B-6C23-42B1-B8F9-CC9B7D53C8D4}">
      <dgm:prSet/>
      <dgm:spPr>
        <a:xfrm>
          <a:off x="925349" y="1560001"/>
          <a:ext cx="346297" cy="40113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Financiële dienst gemeente/</a:t>
          </a:r>
        </a:p>
        <a:p>
          <a:pPr>
            <a:buNone/>
          </a:pPr>
          <a:r>
            <a:rPr lang="nl-BE">
              <a:solidFill>
                <a:sysClr val="windowText" lastClr="000000">
                  <a:hueOff val="0"/>
                  <a:satOff val="0"/>
                  <a:lumOff val="0"/>
                  <a:alphaOff val="0"/>
                </a:sysClr>
              </a:solidFill>
              <a:latin typeface="Calibri"/>
              <a:ea typeface="+mn-ea"/>
              <a:cs typeface="+mn-cs"/>
            </a:rPr>
            <a:t>OCMW**</a:t>
          </a:r>
        </a:p>
      </dgm:t>
    </dgm:pt>
    <dgm:pt modelId="{715EBB47-8112-4688-88E2-92245FF47002}" type="parTrans" cxnId="{409ADA4A-E971-4B60-9566-9DD68FE4E1B0}">
      <dgm:prSet/>
      <dgm:spPr>
        <a:xfrm>
          <a:off x="827684" y="1487278"/>
          <a:ext cx="91440" cy="273292"/>
        </a:xfrm>
        <a:custGeom>
          <a:avLst/>
          <a:gdLst/>
          <a:ahLst/>
          <a:cxnLst/>
          <a:rect l="0" t="0" r="0" b="0"/>
          <a:pathLst>
            <a:path>
              <a:moveTo>
                <a:pt x="45720" y="0"/>
              </a:moveTo>
              <a:lnTo>
                <a:pt x="45720" y="273292"/>
              </a:lnTo>
              <a:lnTo>
                <a:pt x="97664" y="27329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CE4B3BC5-611B-4D56-9BCB-AAC86A4D16F3}" type="sibTrans" cxnId="{409ADA4A-E971-4B60-9566-9DD68FE4E1B0}">
      <dgm:prSet/>
      <dgm:spPr/>
      <dgm:t>
        <a:bodyPr/>
        <a:lstStyle/>
        <a:p>
          <a:endParaRPr lang="nl-BE"/>
        </a:p>
      </dgm:t>
    </dgm:pt>
    <dgm:pt modelId="{33F6D02C-3400-4778-8D27-96D04EA474B2}">
      <dgm:prSet phldrT="[Tekst]"/>
      <dgm:spPr>
        <a:xfrm>
          <a:off x="3723791" y="3690850"/>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Bibliotheek</a:t>
          </a:r>
        </a:p>
      </dgm:t>
    </dgm:pt>
    <dgm:pt modelId="{D93A8F61-F980-4325-B171-618503D3E8F7}" type="parTrans" cxnId="{5F1CEC80-C949-4565-937B-C1A4E8DC6809}">
      <dgm:prSet/>
      <dgm:spPr>
        <a:xfrm>
          <a:off x="3626126" y="2630250"/>
          <a:ext cx="91440" cy="1147175"/>
        </a:xfrm>
        <a:custGeom>
          <a:avLst/>
          <a:gdLst/>
          <a:ahLst/>
          <a:cxnLst/>
          <a:rect l="0" t="0" r="0" b="0"/>
          <a:pathLst>
            <a:path>
              <a:moveTo>
                <a:pt x="45720" y="0"/>
              </a:moveTo>
              <a:lnTo>
                <a:pt x="45720" y="1147175"/>
              </a:lnTo>
              <a:lnTo>
                <a:pt x="97664" y="114717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E9E64B07-AA28-44EB-B8FF-61A97A361868}" type="sibTrans" cxnId="{5F1CEC80-C949-4565-937B-C1A4E8DC6809}">
      <dgm:prSet/>
      <dgm:spPr/>
      <dgm:t>
        <a:bodyPr/>
        <a:lstStyle/>
        <a:p>
          <a:endParaRPr lang="nl-BE"/>
        </a:p>
      </dgm:t>
    </dgm:pt>
    <dgm:pt modelId="{60ABA0A0-D4F4-4EC1-B7EE-47C120042652}">
      <dgm:prSet phldrT="[Tekst]"/>
      <dgm:spPr>
        <a:xfrm>
          <a:off x="2772968" y="2965519"/>
          <a:ext cx="455630" cy="23382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evenementen</a:t>
          </a:r>
        </a:p>
        <a:p>
          <a:pPr>
            <a:buNone/>
          </a:pPr>
          <a:r>
            <a:rPr lang="nl-BE">
              <a:solidFill>
                <a:sysClr val="windowText" lastClr="000000">
                  <a:hueOff val="0"/>
                  <a:satOff val="0"/>
                  <a:lumOff val="0"/>
                  <a:alphaOff val="0"/>
                </a:sysClr>
              </a:solidFill>
              <a:latin typeface="Calibri"/>
              <a:ea typeface="+mn-ea"/>
              <a:cs typeface="+mn-cs"/>
            </a:rPr>
            <a:t>loket</a:t>
          </a:r>
        </a:p>
      </dgm:t>
    </dgm:pt>
    <dgm:pt modelId="{44F7DCA9-7E72-4442-84AA-7CA4AAE53CF4}" type="parTrans" cxnId="{DD895EBA-53F8-43FA-B873-8BAE2FAD4E1D}">
      <dgm:prSet/>
      <dgm:spPr>
        <a:xfrm>
          <a:off x="2675303" y="2646925"/>
          <a:ext cx="91440" cy="435505"/>
        </a:xfrm>
        <a:custGeom>
          <a:avLst/>
          <a:gdLst/>
          <a:ahLst/>
          <a:cxnLst/>
          <a:rect l="0" t="0" r="0" b="0"/>
          <a:pathLst>
            <a:path>
              <a:moveTo>
                <a:pt x="45720" y="0"/>
              </a:moveTo>
              <a:lnTo>
                <a:pt x="45720" y="435505"/>
              </a:lnTo>
              <a:lnTo>
                <a:pt x="97664" y="43550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90A6B334-755A-41E5-B07B-F34776BAC763}" type="sibTrans" cxnId="{DD895EBA-53F8-43FA-B873-8BAE2FAD4E1D}">
      <dgm:prSet/>
      <dgm:spPr/>
      <dgm:t>
        <a:bodyPr/>
        <a:lstStyle/>
        <a:p>
          <a:endParaRPr lang="nl-BE"/>
        </a:p>
      </dgm:t>
    </dgm:pt>
    <dgm:pt modelId="{BFA560A7-E0EA-4796-878B-D045222CFFF6}">
      <dgm:prSet phldrT="[Tekst]"/>
      <dgm:spPr>
        <a:xfrm>
          <a:off x="2772968" y="3272066"/>
          <a:ext cx="459079" cy="21593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wijkteamwerking</a:t>
          </a:r>
        </a:p>
      </dgm:t>
    </dgm:pt>
    <dgm:pt modelId="{471B7141-1868-4CF5-BBB0-EEA0E8444056}" type="parTrans" cxnId="{9AB2334A-10D8-4571-8E04-16C506539055}">
      <dgm:prSet/>
      <dgm:spPr>
        <a:xfrm>
          <a:off x="2675303" y="2646925"/>
          <a:ext cx="91440" cy="733105"/>
        </a:xfrm>
        <a:custGeom>
          <a:avLst/>
          <a:gdLst/>
          <a:ahLst/>
          <a:cxnLst/>
          <a:rect l="0" t="0" r="0" b="0"/>
          <a:pathLst>
            <a:path>
              <a:moveTo>
                <a:pt x="45720" y="0"/>
              </a:moveTo>
              <a:lnTo>
                <a:pt x="45720" y="733105"/>
              </a:lnTo>
              <a:lnTo>
                <a:pt x="97664" y="73310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84B334D1-3B21-4D4C-8077-4ADAE4FBC544}" type="sibTrans" cxnId="{9AB2334A-10D8-4571-8E04-16C506539055}">
      <dgm:prSet/>
      <dgm:spPr/>
      <dgm:t>
        <a:bodyPr/>
        <a:lstStyle/>
        <a:p>
          <a:endParaRPr lang="nl-BE"/>
        </a:p>
      </dgm:t>
    </dgm:pt>
    <dgm:pt modelId="{49647C81-570B-40E7-831D-A5BAF8679723}">
      <dgm:prSet phldrT="[Tekst]"/>
      <dgm:spPr>
        <a:xfrm>
          <a:off x="2772968" y="3560719"/>
          <a:ext cx="443486" cy="19162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vrijwilligersloket</a:t>
          </a:r>
        </a:p>
      </dgm:t>
    </dgm:pt>
    <dgm:pt modelId="{B48F03C5-BDC5-4FA3-B57F-991848ABDA03}" type="parTrans" cxnId="{AB3FDD61-05E1-4CA9-B494-74AF9BE63170}">
      <dgm:prSet/>
      <dgm:spPr>
        <a:xfrm>
          <a:off x="2675303" y="2646925"/>
          <a:ext cx="91440" cy="1009607"/>
        </a:xfrm>
        <a:custGeom>
          <a:avLst/>
          <a:gdLst/>
          <a:ahLst/>
          <a:cxnLst/>
          <a:rect l="0" t="0" r="0" b="0"/>
          <a:pathLst>
            <a:path>
              <a:moveTo>
                <a:pt x="45720" y="0"/>
              </a:moveTo>
              <a:lnTo>
                <a:pt x="45720" y="1009607"/>
              </a:lnTo>
              <a:lnTo>
                <a:pt x="97664" y="100960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C499CE2B-FA69-48F6-8633-9DA1BAC6AE7C}" type="sibTrans" cxnId="{AB3FDD61-05E1-4CA9-B494-74AF9BE63170}">
      <dgm:prSet/>
      <dgm:spPr/>
      <dgm:t>
        <a:bodyPr/>
        <a:lstStyle/>
        <a:p>
          <a:endParaRPr lang="nl-BE"/>
        </a:p>
      </dgm:t>
    </dgm:pt>
    <dgm:pt modelId="{43355EA5-D38A-4BA3-A5E8-D4EB3732B9E2}">
      <dgm:prSet phldrT="[Tekst]"/>
      <dgm:spPr>
        <a:xfrm>
          <a:off x="2772968" y="3825070"/>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GAS</a:t>
          </a:r>
        </a:p>
      </dgm:t>
    </dgm:pt>
    <dgm:pt modelId="{A2379A5D-FADC-4241-AAEB-1139BE169A68}" type="parTrans" cxnId="{9AD913CE-8B14-4EFD-9EE9-BCF34842A071}">
      <dgm:prSet/>
      <dgm:spPr>
        <a:xfrm>
          <a:off x="2675303" y="2646925"/>
          <a:ext cx="91440" cy="1264719"/>
        </a:xfrm>
        <a:custGeom>
          <a:avLst/>
          <a:gdLst/>
          <a:ahLst/>
          <a:cxnLst/>
          <a:rect l="0" t="0" r="0" b="0"/>
          <a:pathLst>
            <a:path>
              <a:moveTo>
                <a:pt x="45720" y="0"/>
              </a:moveTo>
              <a:lnTo>
                <a:pt x="45720" y="1264719"/>
              </a:lnTo>
              <a:lnTo>
                <a:pt x="97664" y="126471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539006B6-B02D-4A7D-9C97-252147E4E901}" type="sibTrans" cxnId="{9AD913CE-8B14-4EFD-9EE9-BCF34842A071}">
      <dgm:prSet/>
      <dgm:spPr/>
      <dgm:t>
        <a:bodyPr/>
        <a:lstStyle/>
        <a:p>
          <a:endParaRPr lang="nl-BE"/>
        </a:p>
      </dgm:t>
    </dgm:pt>
    <dgm:pt modelId="{43181BB4-85AB-43FE-AC04-1A692CF893C1}">
      <dgm:prSet phldrT="[Tekst]"/>
      <dgm:spPr>
        <a:xfrm>
          <a:off x="3218196" y="2457101"/>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Burgerzaken</a:t>
          </a:r>
        </a:p>
      </dgm:t>
    </dgm:pt>
    <dgm:pt modelId="{9DA1642F-01C9-435B-9819-0B0E5F7C8FA8}" type="sibTrans" cxnId="{394606A4-DF3D-4B72-8B48-BF3C3C361FE7}">
      <dgm:prSet/>
      <dgm:spPr/>
      <dgm:t>
        <a:bodyPr/>
        <a:lstStyle/>
        <a:p>
          <a:endParaRPr lang="nl-BE"/>
        </a:p>
      </dgm:t>
    </dgm:pt>
    <dgm:pt modelId="{C2FFF133-6FDE-4907-80AD-BAA52F8B53C9}" type="parTrans" cxnId="{394606A4-DF3D-4B72-8B48-BF3C3C361FE7}">
      <dgm:prSet/>
      <dgm:spPr>
        <a:xfrm>
          <a:off x="3391345" y="2338658"/>
          <a:ext cx="209510" cy="91440"/>
        </a:xfrm>
        <a:custGeom>
          <a:avLst/>
          <a:gdLst/>
          <a:ahLst/>
          <a:cxnLst/>
          <a:rect l="0" t="0" r="0" b="0"/>
          <a:pathLst>
            <a:path>
              <a:moveTo>
                <a:pt x="209510" y="45720"/>
              </a:moveTo>
              <a:lnTo>
                <a:pt x="20951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6F2C1995-8774-470B-A261-D5CC8CF844AB}">
      <dgm:prSet phldrT="[Tekst]"/>
      <dgm:spPr>
        <a:xfrm>
          <a:off x="3304771" y="3194715"/>
          <a:ext cx="346297" cy="25910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bevolking</a:t>
          </a:r>
        </a:p>
      </dgm:t>
    </dgm:pt>
    <dgm:pt modelId="{1224B765-8EE0-4A79-90E5-AA420897DCE6}" type="parTrans" cxnId="{F43082E6-2376-4A93-BCA0-6B154E019529}">
      <dgm:prSet/>
      <dgm:spPr>
        <a:xfrm>
          <a:off x="3207106" y="2630250"/>
          <a:ext cx="91440" cy="694017"/>
        </a:xfrm>
        <a:custGeom>
          <a:avLst/>
          <a:gdLst/>
          <a:ahLst/>
          <a:cxnLst/>
          <a:rect l="0" t="0" r="0" b="0"/>
          <a:pathLst>
            <a:path>
              <a:moveTo>
                <a:pt x="45720" y="0"/>
              </a:moveTo>
              <a:lnTo>
                <a:pt x="45720" y="694017"/>
              </a:lnTo>
              <a:lnTo>
                <a:pt x="97664" y="69401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A9195CD6-2F95-4D5A-8A08-AD957876348D}" type="sibTrans" cxnId="{F43082E6-2376-4A93-BCA0-6B154E019529}">
      <dgm:prSet/>
      <dgm:spPr/>
      <dgm:t>
        <a:bodyPr/>
        <a:lstStyle/>
        <a:p>
          <a:endParaRPr lang="en-US"/>
        </a:p>
      </dgm:t>
    </dgm:pt>
    <dgm:pt modelId="{3B688D7E-6E74-4842-92B5-DFA63C3B1971}">
      <dgm:prSet phldrT="[Tekst]"/>
      <dgm:spPr>
        <a:xfrm>
          <a:off x="3304771" y="3526542"/>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vreemde</a:t>
          </a:r>
        </a:p>
        <a:p>
          <a:pPr>
            <a:buNone/>
          </a:pPr>
          <a:r>
            <a:rPr lang="nl-BE">
              <a:solidFill>
                <a:sysClr val="windowText" lastClr="000000">
                  <a:hueOff val="0"/>
                  <a:satOff val="0"/>
                  <a:lumOff val="0"/>
                  <a:alphaOff val="0"/>
                </a:sysClr>
              </a:solidFill>
              <a:latin typeface="Calibri"/>
              <a:ea typeface="+mn-ea"/>
              <a:cs typeface="+mn-cs"/>
            </a:rPr>
            <a:t>lingen</a:t>
          </a:r>
        </a:p>
      </dgm:t>
    </dgm:pt>
    <dgm:pt modelId="{A1558770-0272-442B-9890-B54AE49372FB}" type="parTrans" cxnId="{D04AEB8E-C0ED-4101-844E-DF455AE24CCE}">
      <dgm:prSet/>
      <dgm:spPr>
        <a:xfrm>
          <a:off x="3207106" y="2630250"/>
          <a:ext cx="91440" cy="982867"/>
        </a:xfrm>
        <a:custGeom>
          <a:avLst/>
          <a:gdLst/>
          <a:ahLst/>
          <a:cxnLst/>
          <a:rect l="0" t="0" r="0" b="0"/>
          <a:pathLst>
            <a:path>
              <a:moveTo>
                <a:pt x="45720" y="0"/>
              </a:moveTo>
              <a:lnTo>
                <a:pt x="45720" y="982867"/>
              </a:lnTo>
              <a:lnTo>
                <a:pt x="97664" y="98286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8A29482B-8EE9-4986-B998-D7D640A574F5}" type="sibTrans" cxnId="{D04AEB8E-C0ED-4101-844E-DF455AE24CCE}">
      <dgm:prSet/>
      <dgm:spPr/>
      <dgm:t>
        <a:bodyPr/>
        <a:lstStyle/>
        <a:p>
          <a:endParaRPr lang="en-US"/>
        </a:p>
      </dgm:t>
    </dgm:pt>
    <dgm:pt modelId="{23D53514-7BBF-4EDB-95CA-B05BC93C4FF3}">
      <dgm:prSet phldrT="[Tekst]"/>
      <dgm:spPr>
        <a:xfrm>
          <a:off x="3304771" y="2702972"/>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onthaal</a:t>
          </a:r>
        </a:p>
      </dgm:t>
    </dgm:pt>
    <dgm:pt modelId="{798A1448-BB34-4333-B6BC-BA3EDE3F84EC}" type="parTrans" cxnId="{DA20DBB3-B1B2-46F8-8064-B32DF8B89190}">
      <dgm:prSet/>
      <dgm:spPr>
        <a:xfrm>
          <a:off x="3207106" y="2630250"/>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45E6CAD-EB30-4693-BA2C-28E93A45C73F}" type="sibTrans" cxnId="{DA20DBB3-B1B2-46F8-8064-B32DF8B89190}">
      <dgm:prSet/>
      <dgm:spPr/>
      <dgm:t>
        <a:bodyPr/>
        <a:lstStyle/>
        <a:p>
          <a:endParaRPr lang="en-US"/>
        </a:p>
      </dgm:t>
    </dgm:pt>
    <dgm:pt modelId="{69A8AB62-E37D-4713-8314-2A7C1AA7D360}">
      <dgm:prSet phldrT="[Tekst]"/>
      <dgm:spPr>
        <a:xfrm>
          <a:off x="3723791" y="2702972"/>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Sportdienst</a:t>
          </a:r>
        </a:p>
      </dgm:t>
    </dgm:pt>
    <dgm:pt modelId="{5FFA701B-2E37-4317-8E59-D1F4E249BF9A}" type="parTrans" cxnId="{532CC48D-1049-47DC-B031-065D03579F42}">
      <dgm:prSet/>
      <dgm:spPr>
        <a:xfrm>
          <a:off x="3626126" y="2630250"/>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14F4C151-47C6-4807-B680-DFC4BA0B4D1F}" type="sibTrans" cxnId="{532CC48D-1049-47DC-B031-065D03579F42}">
      <dgm:prSet/>
      <dgm:spPr/>
      <dgm:t>
        <a:bodyPr/>
        <a:lstStyle/>
        <a:p>
          <a:endParaRPr lang="en-US"/>
        </a:p>
      </dgm:t>
    </dgm:pt>
    <dgm:pt modelId="{8BCA2B62-38D9-49E9-8D50-7BB67F87A708}">
      <dgm:prSet phldrT="[Tekst]"/>
      <dgm:spPr>
        <a:xfrm>
          <a:off x="3723791" y="2948843"/>
          <a:ext cx="346297" cy="42341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Cultuur &amp; toerisme/</a:t>
          </a:r>
        </a:p>
        <a:p>
          <a:pPr>
            <a:buNone/>
          </a:pPr>
          <a:r>
            <a:rPr lang="nl-BE">
              <a:solidFill>
                <a:sysClr val="windowText" lastClr="000000">
                  <a:hueOff val="0"/>
                  <a:satOff val="0"/>
                  <a:lumOff val="0"/>
                  <a:alphaOff val="0"/>
                </a:sysClr>
              </a:solidFill>
              <a:latin typeface="Calibri"/>
              <a:ea typeface="+mn-ea"/>
              <a:cs typeface="+mn-cs"/>
            </a:rPr>
            <a:t>erfgoed</a:t>
          </a:r>
        </a:p>
      </dgm:t>
    </dgm:pt>
    <dgm:pt modelId="{0859309E-5C1F-4C98-A74E-AD9C7ED30720}" type="parTrans" cxnId="{667ADA82-48C2-4D7C-ADBA-C4E2342C8C10}">
      <dgm:prSet/>
      <dgm:spPr>
        <a:xfrm>
          <a:off x="3626126" y="2630250"/>
          <a:ext cx="91440" cy="530300"/>
        </a:xfrm>
        <a:custGeom>
          <a:avLst/>
          <a:gdLst/>
          <a:ahLst/>
          <a:cxnLst/>
          <a:rect l="0" t="0" r="0" b="0"/>
          <a:pathLst>
            <a:path>
              <a:moveTo>
                <a:pt x="45720" y="0"/>
              </a:moveTo>
              <a:lnTo>
                <a:pt x="45720" y="530300"/>
              </a:lnTo>
              <a:lnTo>
                <a:pt x="97664" y="53030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9C8F7B16-9AA8-4AEB-B008-27EEF776105F}" type="sibTrans" cxnId="{667ADA82-48C2-4D7C-ADBA-C4E2342C8C10}">
      <dgm:prSet/>
      <dgm:spPr/>
      <dgm:t>
        <a:bodyPr/>
        <a:lstStyle/>
        <a:p>
          <a:endParaRPr lang="en-US"/>
        </a:p>
      </dgm:t>
    </dgm:pt>
    <dgm:pt modelId="{10581866-7CF9-4F1B-9AD6-BAE51B53CC8B}">
      <dgm:prSet phldrT="[Tekst]"/>
      <dgm:spPr>
        <a:xfrm>
          <a:off x="3723791" y="3444979"/>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Jeugddienst</a:t>
          </a:r>
        </a:p>
      </dgm:t>
    </dgm:pt>
    <dgm:pt modelId="{68D8D6CB-BEE1-4D8E-BB13-7224EE17FC96}" type="parTrans" cxnId="{F1973ED5-2261-428A-B39E-3BF9DACF906B}">
      <dgm:prSet/>
      <dgm:spPr>
        <a:xfrm>
          <a:off x="3626126" y="2630250"/>
          <a:ext cx="91440" cy="901303"/>
        </a:xfrm>
        <a:custGeom>
          <a:avLst/>
          <a:gdLst/>
          <a:ahLst/>
          <a:cxnLst/>
          <a:rect l="0" t="0" r="0" b="0"/>
          <a:pathLst>
            <a:path>
              <a:moveTo>
                <a:pt x="45720" y="0"/>
              </a:moveTo>
              <a:lnTo>
                <a:pt x="45720" y="901303"/>
              </a:lnTo>
              <a:lnTo>
                <a:pt x="97664" y="90130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DBFA4E66-3CAB-4901-981B-9C1BC815A7DE}" type="sibTrans" cxnId="{F1973ED5-2261-428A-B39E-3BF9DACF906B}">
      <dgm:prSet/>
      <dgm:spPr/>
      <dgm:t>
        <a:bodyPr/>
        <a:lstStyle/>
        <a:p>
          <a:endParaRPr lang="en-US"/>
        </a:p>
      </dgm:t>
    </dgm:pt>
    <dgm:pt modelId="{0633E8EF-091B-4273-AB1A-56E91303F71E}">
      <dgm:prSet phldrT="[Tekst]"/>
      <dgm:spPr>
        <a:xfrm>
          <a:off x="3304771" y="2948843"/>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burgerlijke stand</a:t>
          </a:r>
        </a:p>
      </dgm:t>
    </dgm:pt>
    <dgm:pt modelId="{3566260F-C46A-4F1A-B285-48AB8905989C}" type="parTrans" cxnId="{F6671FE1-8B34-418D-8463-A23547EAC4B2}">
      <dgm:prSet/>
      <dgm:spPr>
        <a:xfrm>
          <a:off x="3207106" y="2630250"/>
          <a:ext cx="91440" cy="405168"/>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2F7AA106-E056-4E20-89F2-DAD8F6BA8C8B}" type="sibTrans" cxnId="{F6671FE1-8B34-418D-8463-A23547EAC4B2}">
      <dgm:prSet/>
      <dgm:spPr/>
      <dgm:t>
        <a:bodyPr/>
        <a:lstStyle/>
        <a:p>
          <a:endParaRPr lang="nl-BE"/>
        </a:p>
      </dgm:t>
    </dgm:pt>
    <dgm:pt modelId="{AF489097-4B59-4A21-A928-796CEA812AC0}">
      <dgm:prSet phldrT="[Tekst]"/>
      <dgm:spPr>
        <a:xfrm>
          <a:off x="1370454" y="2743319"/>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juridische dienst</a:t>
          </a:r>
        </a:p>
      </dgm:t>
    </dgm:pt>
    <dgm:pt modelId="{6FAAC962-A4EA-414B-B0C1-44CEDCAC2059}" type="parTrans" cxnId="{2C9F1F5C-5E05-4FF3-8591-5415AE04A72A}">
      <dgm:prSet/>
      <dgm:spPr>
        <a:xfrm>
          <a:off x="1258104" y="2670597"/>
          <a:ext cx="91440" cy="159296"/>
        </a:xfrm>
        <a:custGeom>
          <a:avLst/>
          <a:gdLst/>
          <a:ahLst/>
          <a:cxnLst/>
          <a:rect l="0" t="0" r="0" b="0"/>
          <a:pathLst>
            <a:path>
              <a:moveTo>
                <a:pt x="45720" y="0"/>
              </a:moveTo>
              <a:lnTo>
                <a:pt x="45720" y="159296"/>
              </a:lnTo>
              <a:lnTo>
                <a:pt x="112349"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DE125A4E-DD61-4BA8-B5D2-5E27DFB04D75}" type="sibTrans" cxnId="{2C9F1F5C-5E05-4FF3-8591-5415AE04A72A}">
      <dgm:prSet/>
      <dgm:spPr/>
      <dgm:t>
        <a:bodyPr/>
        <a:lstStyle/>
        <a:p>
          <a:endParaRPr lang="nl-BE"/>
        </a:p>
      </dgm:t>
    </dgm:pt>
    <dgm:pt modelId="{F9ACF609-9C00-4903-8258-26295AD84027}">
      <dgm:prSet phldrT="[Tekst]"/>
      <dgm:spPr>
        <a:xfrm>
          <a:off x="1370454" y="3343813"/>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bodedienst</a:t>
          </a:r>
        </a:p>
      </dgm:t>
    </dgm:pt>
    <dgm:pt modelId="{E0F6480F-3F90-4726-AA54-85FA26DA8A10}" type="parTrans" cxnId="{4794985C-DDED-423B-900D-512740782AFB}">
      <dgm:prSet/>
      <dgm:spPr>
        <a:xfrm>
          <a:off x="1258104" y="2670597"/>
          <a:ext cx="91440" cy="759791"/>
        </a:xfrm>
        <a:custGeom>
          <a:avLst/>
          <a:gdLst/>
          <a:ahLst/>
          <a:cxnLst/>
          <a:rect l="0" t="0" r="0" b="0"/>
          <a:pathLst>
            <a:path>
              <a:moveTo>
                <a:pt x="45720" y="0"/>
              </a:moveTo>
              <a:lnTo>
                <a:pt x="45720" y="759791"/>
              </a:lnTo>
              <a:lnTo>
                <a:pt x="112349" y="75979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4164976-844F-4F3C-A91D-CE4BAF41B539}" type="sibTrans" cxnId="{4794985C-DDED-423B-900D-512740782AFB}">
      <dgm:prSet/>
      <dgm:spPr/>
      <dgm:t>
        <a:bodyPr/>
        <a:lstStyle/>
        <a:p>
          <a:endParaRPr lang="nl-BE"/>
        </a:p>
      </dgm:t>
    </dgm:pt>
    <dgm:pt modelId="{616A4520-3C0B-459D-B6F3-10D9B36750F5}">
      <dgm:prSet phldrT="[Tekst]"/>
      <dgm:spPr>
        <a:xfrm>
          <a:off x="1370454" y="2989191"/>
          <a:ext cx="346297" cy="28190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secretariaat gemeente/</a:t>
          </a:r>
        </a:p>
        <a:p>
          <a:pPr>
            <a:buNone/>
          </a:pPr>
          <a:r>
            <a:rPr lang="nl-BE">
              <a:solidFill>
                <a:sysClr val="windowText" lastClr="000000">
                  <a:hueOff val="0"/>
                  <a:satOff val="0"/>
                  <a:lumOff val="0"/>
                  <a:alphaOff val="0"/>
                </a:sysClr>
              </a:solidFill>
              <a:latin typeface="Calibri"/>
              <a:ea typeface="+mn-ea"/>
              <a:cs typeface="+mn-cs"/>
            </a:rPr>
            <a:t>OCMW**</a:t>
          </a:r>
        </a:p>
      </dgm:t>
    </dgm:pt>
    <dgm:pt modelId="{706530FF-2B07-4B95-A8EA-A9C93CCDE3D9}" type="parTrans" cxnId="{EC883CEB-1D9C-465E-8FE9-6B3E996587BA}">
      <dgm:prSet/>
      <dgm:spPr>
        <a:xfrm>
          <a:off x="1258104" y="2670597"/>
          <a:ext cx="91440" cy="459543"/>
        </a:xfrm>
        <a:custGeom>
          <a:avLst/>
          <a:gdLst/>
          <a:ahLst/>
          <a:cxnLst/>
          <a:rect l="0" t="0" r="0" b="0"/>
          <a:pathLst>
            <a:path>
              <a:moveTo>
                <a:pt x="45720" y="0"/>
              </a:moveTo>
              <a:lnTo>
                <a:pt x="45720" y="459543"/>
              </a:lnTo>
              <a:lnTo>
                <a:pt x="112349" y="45954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8445A442-7F49-44EB-B693-5DAEB5F07289}" type="sibTrans" cxnId="{EC883CEB-1D9C-465E-8FE9-6B3E996587BA}">
      <dgm:prSet/>
      <dgm:spPr/>
      <dgm:t>
        <a:bodyPr/>
        <a:lstStyle/>
        <a:p>
          <a:endParaRPr lang="nl-BE"/>
        </a:p>
      </dgm:t>
    </dgm:pt>
    <dgm:pt modelId="{B0E8DC3D-0C64-4949-978B-95B430E060CA}">
      <dgm:prSet/>
      <dgm:spPr>
        <a:xfrm>
          <a:off x="7704587" y="1670714"/>
          <a:ext cx="346297" cy="64477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Afdeling  Welzijn  gemeente/</a:t>
          </a:r>
        </a:p>
        <a:p>
          <a:pPr>
            <a:buNone/>
          </a:pPr>
          <a:r>
            <a:rPr lang="nl-BE">
              <a:solidFill>
                <a:sysClr val="windowText" lastClr="000000">
                  <a:hueOff val="0"/>
                  <a:satOff val="0"/>
                  <a:lumOff val="0"/>
                  <a:alphaOff val="0"/>
                </a:sysClr>
              </a:solidFill>
              <a:latin typeface="Calibri"/>
              <a:ea typeface="+mn-ea"/>
              <a:cs typeface="+mn-cs"/>
            </a:rPr>
            <a:t>OCMW**</a:t>
          </a:r>
        </a:p>
      </dgm:t>
    </dgm:pt>
    <dgm:pt modelId="{1E98231A-F65B-47B9-AB9B-C789D6DF0250}" type="parTrans" cxnId="{AC1EAA87-5F27-4722-BA05-1C75560FA4B3}">
      <dgm:prSet/>
      <dgm:spPr>
        <a:xfrm>
          <a:off x="4697627" y="1552271"/>
          <a:ext cx="3180109" cy="91440"/>
        </a:xfrm>
        <a:custGeom>
          <a:avLst/>
          <a:gdLst/>
          <a:ahLst/>
          <a:cxnLst/>
          <a:rect l="0" t="0" r="0" b="0"/>
          <a:pathLst>
            <a:path>
              <a:moveTo>
                <a:pt x="0" y="45720"/>
              </a:moveTo>
              <a:lnTo>
                <a:pt x="0" y="82081"/>
              </a:lnTo>
              <a:lnTo>
                <a:pt x="3180109" y="82081"/>
              </a:lnTo>
              <a:lnTo>
                <a:pt x="3180109"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355533C8-7107-4F7F-9DFC-3294D1AFB6CC}" type="sibTrans" cxnId="{AC1EAA87-5F27-4722-BA05-1C75560FA4B3}">
      <dgm:prSet/>
      <dgm:spPr/>
      <dgm:t>
        <a:bodyPr/>
        <a:lstStyle/>
        <a:p>
          <a:endParaRPr lang="nl-BE"/>
        </a:p>
      </dgm:t>
    </dgm:pt>
    <dgm:pt modelId="{0E099998-18D3-456E-B20F-584BF9C3380F}">
      <dgm:prSet/>
      <dgm:spPr>
        <a:xfrm>
          <a:off x="6866546" y="238821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Sociale dienst</a:t>
          </a:r>
        </a:p>
      </dgm:t>
    </dgm:pt>
    <dgm:pt modelId="{9C6F2B3A-32A0-4FB8-9E92-EA2740CFE6AF}" type="parTrans" cxnId="{EF9E148E-FD3C-4094-86AF-F343733D7BC9}">
      <dgm:prSet/>
      <dgm:spPr>
        <a:xfrm>
          <a:off x="7039695" y="2269773"/>
          <a:ext cx="838040" cy="91440"/>
        </a:xfrm>
        <a:custGeom>
          <a:avLst/>
          <a:gdLst/>
          <a:ahLst/>
          <a:cxnLst/>
          <a:rect l="0" t="0" r="0" b="0"/>
          <a:pathLst>
            <a:path>
              <a:moveTo>
                <a:pt x="838040" y="45720"/>
              </a:moveTo>
              <a:lnTo>
                <a:pt x="83804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7917836-F8AF-4A74-AC42-5EE3D446F7F8}" type="sibTrans" cxnId="{EF9E148E-FD3C-4094-86AF-F343733D7BC9}">
      <dgm:prSet/>
      <dgm:spPr/>
      <dgm:t>
        <a:bodyPr/>
        <a:lstStyle/>
        <a:p>
          <a:endParaRPr lang="nl-BE"/>
        </a:p>
      </dgm:t>
    </dgm:pt>
    <dgm:pt modelId="{4DA32C71-EDB3-4841-B836-44902F3351DF}">
      <dgm:prSet/>
      <dgm:spPr>
        <a:xfrm>
          <a:off x="7285567" y="238821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Welzijn</a:t>
          </a:r>
        </a:p>
      </dgm:t>
    </dgm:pt>
    <dgm:pt modelId="{75045F3C-58BE-459E-BCAB-76F2F72B9F22}" type="parTrans" cxnId="{BB839494-CE35-4157-96C3-DFCA0F286E3F}">
      <dgm:prSet/>
      <dgm:spPr>
        <a:xfrm>
          <a:off x="7458715" y="2269773"/>
          <a:ext cx="419020" cy="91440"/>
        </a:xfrm>
        <a:custGeom>
          <a:avLst/>
          <a:gdLst/>
          <a:ahLst/>
          <a:cxnLst/>
          <a:rect l="0" t="0" r="0" b="0"/>
          <a:pathLst>
            <a:path>
              <a:moveTo>
                <a:pt x="419020" y="45720"/>
              </a:moveTo>
              <a:lnTo>
                <a:pt x="41902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58EE10E7-7E60-4618-9A9C-E2C0E33B973C}" type="sibTrans" cxnId="{BB839494-CE35-4157-96C3-DFCA0F286E3F}">
      <dgm:prSet/>
      <dgm:spPr/>
      <dgm:t>
        <a:bodyPr/>
        <a:lstStyle/>
        <a:p>
          <a:endParaRPr lang="nl-BE"/>
        </a:p>
      </dgm:t>
    </dgm:pt>
    <dgm:pt modelId="{42985AE6-6490-49D8-9CC0-A40C0C08D0E7}">
      <dgm:prSet/>
      <dgm:spPr>
        <a:xfrm>
          <a:off x="6953121" y="2634086"/>
          <a:ext cx="346297" cy="43780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Algemene maatschappe</a:t>
          </a:r>
        </a:p>
        <a:p>
          <a:pPr>
            <a:buNone/>
          </a:pPr>
          <a:r>
            <a:rPr lang="nl-BE">
              <a:solidFill>
                <a:sysClr val="windowText" lastClr="000000">
                  <a:hueOff val="0"/>
                  <a:satOff val="0"/>
                  <a:lumOff val="0"/>
                  <a:alphaOff val="0"/>
                </a:sysClr>
              </a:solidFill>
              <a:latin typeface="Calibri"/>
              <a:ea typeface="+mn-ea"/>
              <a:cs typeface="+mn-cs"/>
            </a:rPr>
            <a:t>lijke dienst</a:t>
          </a:r>
        </a:p>
        <a:p>
          <a:pPr>
            <a:buNone/>
          </a:pPr>
          <a:r>
            <a:rPr lang="nl-BE">
              <a:solidFill>
                <a:sysClr val="windowText" lastClr="000000">
                  <a:hueOff val="0"/>
                  <a:satOff val="0"/>
                  <a:lumOff val="0"/>
                  <a:alphaOff val="0"/>
                </a:sysClr>
              </a:solidFill>
              <a:latin typeface="Calibri"/>
              <a:ea typeface="+mn-ea"/>
              <a:cs typeface="+mn-cs"/>
            </a:rPr>
            <a:t>verlening</a:t>
          </a:r>
        </a:p>
      </dgm:t>
    </dgm:pt>
    <dgm:pt modelId="{151C2767-A3AB-4F94-AD64-363200CD1B2B}" type="parTrans" cxnId="{0FA5EC67-67DE-4D37-9DD6-2E1B13109658}">
      <dgm:prSet/>
      <dgm:spPr>
        <a:xfrm>
          <a:off x="6855456" y="2561364"/>
          <a:ext cx="91440" cy="291624"/>
        </a:xfrm>
        <a:custGeom>
          <a:avLst/>
          <a:gdLst/>
          <a:ahLst/>
          <a:cxnLst/>
          <a:rect l="0" t="0" r="0" b="0"/>
          <a:pathLst>
            <a:path>
              <a:moveTo>
                <a:pt x="45720" y="0"/>
              </a:moveTo>
              <a:lnTo>
                <a:pt x="45720" y="291624"/>
              </a:lnTo>
              <a:lnTo>
                <a:pt x="97664" y="29162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995D5985-1071-4DC7-9414-CF4A856E6A7F}" type="sibTrans" cxnId="{0FA5EC67-67DE-4D37-9DD6-2E1B13109658}">
      <dgm:prSet/>
      <dgm:spPr/>
      <dgm:t>
        <a:bodyPr/>
        <a:lstStyle/>
        <a:p>
          <a:endParaRPr lang="nl-BE"/>
        </a:p>
      </dgm:t>
    </dgm:pt>
    <dgm:pt modelId="{6B49695B-F28E-4209-893F-D4CB69A219C7}">
      <dgm:prSet/>
      <dgm:spPr>
        <a:xfrm>
          <a:off x="6953121" y="3144612"/>
          <a:ext cx="346297" cy="31747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Trajact</a:t>
          </a:r>
        </a:p>
        <a:p>
          <a:pPr>
            <a:buNone/>
          </a:pPr>
          <a:r>
            <a:rPr lang="nl-BE">
              <a:solidFill>
                <a:sysClr val="windowText" lastClr="000000">
                  <a:hueOff val="0"/>
                  <a:satOff val="0"/>
                  <a:lumOff val="0"/>
                  <a:alphaOff val="0"/>
                </a:sysClr>
              </a:solidFill>
              <a:latin typeface="Calibri"/>
              <a:ea typeface="+mn-ea"/>
              <a:cs typeface="+mn-cs"/>
            </a:rPr>
            <a:t>werking</a:t>
          </a:r>
        </a:p>
      </dgm:t>
    </dgm:pt>
    <dgm:pt modelId="{22553C3C-8384-4849-8C8E-3718F46F5A57}" type="parTrans" cxnId="{5E4AFC47-7D63-4BC0-AD29-58A9D2853A58}">
      <dgm:prSet/>
      <dgm:spPr>
        <a:xfrm>
          <a:off x="6855456" y="2561364"/>
          <a:ext cx="91440" cy="741985"/>
        </a:xfrm>
        <a:custGeom>
          <a:avLst/>
          <a:gdLst/>
          <a:ahLst/>
          <a:cxnLst/>
          <a:rect l="0" t="0" r="0" b="0"/>
          <a:pathLst>
            <a:path>
              <a:moveTo>
                <a:pt x="45720" y="0"/>
              </a:moveTo>
              <a:lnTo>
                <a:pt x="45720" y="741985"/>
              </a:lnTo>
              <a:lnTo>
                <a:pt x="97664" y="74198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8D492A7E-3D08-48BB-A21C-13723B54D9C5}" type="sibTrans" cxnId="{5E4AFC47-7D63-4BC0-AD29-58A9D2853A58}">
      <dgm:prSet/>
      <dgm:spPr/>
      <dgm:t>
        <a:bodyPr/>
        <a:lstStyle/>
        <a:p>
          <a:endParaRPr lang="nl-BE"/>
        </a:p>
      </dgm:t>
    </dgm:pt>
    <dgm:pt modelId="{B8A8C4D7-9670-40EF-878A-F1A9500B0FB8}">
      <dgm:prSet/>
      <dgm:spPr>
        <a:xfrm>
          <a:off x="6953121" y="3534809"/>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Schuldhulp-verlening</a:t>
          </a:r>
        </a:p>
      </dgm:t>
    </dgm:pt>
    <dgm:pt modelId="{6C23A22B-4BED-436B-9DA6-E5210A3306D7}" type="parTrans" cxnId="{544D88A1-12F5-4496-912C-01E40120B262}">
      <dgm:prSet/>
      <dgm:spPr>
        <a:xfrm>
          <a:off x="6855456" y="2561364"/>
          <a:ext cx="91440" cy="1060019"/>
        </a:xfrm>
        <a:custGeom>
          <a:avLst/>
          <a:gdLst/>
          <a:ahLst/>
          <a:cxnLst/>
          <a:rect l="0" t="0" r="0" b="0"/>
          <a:pathLst>
            <a:path>
              <a:moveTo>
                <a:pt x="45720" y="0"/>
              </a:moveTo>
              <a:lnTo>
                <a:pt x="45720" y="1060019"/>
              </a:lnTo>
              <a:lnTo>
                <a:pt x="97664" y="106001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AF0771AD-7723-4915-9CE5-A816BE1D2E97}" type="sibTrans" cxnId="{544D88A1-12F5-4496-912C-01E40120B262}">
      <dgm:prSet/>
      <dgm:spPr/>
      <dgm:t>
        <a:bodyPr/>
        <a:lstStyle/>
        <a:p>
          <a:endParaRPr lang="nl-BE"/>
        </a:p>
      </dgm:t>
    </dgm:pt>
    <dgm:pt modelId="{D1865800-7E83-4ABD-8572-049E24FBB8A0}">
      <dgm:prSet/>
      <dgm:spPr>
        <a:xfrm>
          <a:off x="6953121" y="3780680"/>
          <a:ext cx="346297" cy="3650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Lokaal opvang-initiatief asielzoekers</a:t>
          </a:r>
        </a:p>
      </dgm:t>
    </dgm:pt>
    <dgm:pt modelId="{0320D4B2-D17E-4A8D-A82B-9848290DDA8B}" type="parTrans" cxnId="{A909C044-5FA4-4F46-8439-F25043ABFE3E}">
      <dgm:prSet/>
      <dgm:spPr>
        <a:xfrm>
          <a:off x="6855456" y="2561364"/>
          <a:ext cx="91440" cy="1401859"/>
        </a:xfrm>
        <a:custGeom>
          <a:avLst/>
          <a:gdLst/>
          <a:ahLst/>
          <a:cxnLst/>
          <a:rect l="0" t="0" r="0" b="0"/>
          <a:pathLst>
            <a:path>
              <a:moveTo>
                <a:pt x="45720" y="0"/>
              </a:moveTo>
              <a:lnTo>
                <a:pt x="45720" y="1401859"/>
              </a:lnTo>
              <a:lnTo>
                <a:pt x="97664" y="140185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B69A7AFC-1DA0-40D5-93BA-DE9F0502F842}" type="sibTrans" cxnId="{A909C044-5FA4-4F46-8439-F25043ABFE3E}">
      <dgm:prSet/>
      <dgm:spPr/>
      <dgm:t>
        <a:bodyPr/>
        <a:lstStyle/>
        <a:p>
          <a:endParaRPr lang="nl-BE"/>
        </a:p>
      </dgm:t>
    </dgm:pt>
    <dgm:pt modelId="{0BDD571A-E02E-45BA-9384-99D414E2AC77}">
      <dgm:prSet/>
      <dgm:spPr>
        <a:xfrm>
          <a:off x="6953121" y="4218489"/>
          <a:ext cx="346297" cy="22191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Huis van het Kind</a:t>
          </a:r>
        </a:p>
      </dgm:t>
    </dgm:pt>
    <dgm:pt modelId="{9C44CC8C-D6F0-4D05-8858-DEAFAFC6798F}" type="parTrans" cxnId="{EF2E8B03-BB6F-43E4-BE9B-F821CFDBCFA5}">
      <dgm:prSet/>
      <dgm:spPr>
        <a:xfrm>
          <a:off x="6855456" y="2561364"/>
          <a:ext cx="91440" cy="1768080"/>
        </a:xfrm>
        <a:custGeom>
          <a:avLst/>
          <a:gdLst/>
          <a:ahLst/>
          <a:cxnLst/>
          <a:rect l="0" t="0" r="0" b="0"/>
          <a:pathLst>
            <a:path>
              <a:moveTo>
                <a:pt x="45720" y="0"/>
              </a:moveTo>
              <a:lnTo>
                <a:pt x="45720" y="1768080"/>
              </a:lnTo>
              <a:lnTo>
                <a:pt x="97664" y="176808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8217BBC2-8A04-441A-AA55-E95F4D8F6425}" type="sibTrans" cxnId="{EF2E8B03-BB6F-43E4-BE9B-F821CFDBCFA5}">
      <dgm:prSet/>
      <dgm:spPr/>
      <dgm:t>
        <a:bodyPr/>
        <a:lstStyle/>
        <a:p>
          <a:endParaRPr lang="nl-BE"/>
        </a:p>
      </dgm:t>
    </dgm:pt>
    <dgm:pt modelId="{5B66EBDE-602F-4DE8-9274-759C80C187AE}">
      <dgm:prSet/>
      <dgm:spPr>
        <a:xfrm>
          <a:off x="7372141" y="2634086"/>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Welzijns</a:t>
          </a:r>
        </a:p>
        <a:p>
          <a:pPr>
            <a:buNone/>
          </a:pPr>
          <a:r>
            <a:rPr lang="nl-BE">
              <a:solidFill>
                <a:sysClr val="windowText" lastClr="000000">
                  <a:hueOff val="0"/>
                  <a:satOff val="0"/>
                  <a:lumOff val="0"/>
                  <a:alphaOff val="0"/>
                </a:sysClr>
              </a:solidFill>
              <a:latin typeface="Calibri"/>
              <a:ea typeface="+mn-ea"/>
              <a:cs typeface="+mn-cs"/>
            </a:rPr>
            <a:t>dienst</a:t>
          </a:r>
        </a:p>
      </dgm:t>
    </dgm:pt>
    <dgm:pt modelId="{F7F8D43A-5FAA-4D1C-BB7D-BD85B0F01652}" type="parTrans" cxnId="{3DE278E5-3A16-46DB-A876-5C32281AAAD2}">
      <dgm:prSet/>
      <dgm:spPr>
        <a:xfrm>
          <a:off x="7274476" y="2561364"/>
          <a:ext cx="91440" cy="159296"/>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CBD4F7F4-C789-4AA2-BA84-05CC7B378490}" type="sibTrans" cxnId="{3DE278E5-3A16-46DB-A876-5C32281AAAD2}">
      <dgm:prSet/>
      <dgm:spPr/>
      <dgm:t>
        <a:bodyPr/>
        <a:lstStyle/>
        <a:p>
          <a:endParaRPr lang="nl-BE"/>
        </a:p>
      </dgm:t>
    </dgm:pt>
    <dgm:pt modelId="{1C98F2B0-1094-4FFE-AA90-D627BE2422E4}">
      <dgm:prSet/>
      <dgm:spPr>
        <a:xfrm>
          <a:off x="7372141" y="2879958"/>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Volks</a:t>
          </a:r>
        </a:p>
        <a:p>
          <a:pPr>
            <a:buNone/>
          </a:pPr>
          <a:r>
            <a:rPr lang="nl-BE">
              <a:solidFill>
                <a:sysClr val="windowText" lastClr="000000">
                  <a:hueOff val="0"/>
                  <a:satOff val="0"/>
                  <a:lumOff val="0"/>
                  <a:alphaOff val="0"/>
                </a:sysClr>
              </a:solidFill>
              <a:latin typeface="Calibri"/>
              <a:ea typeface="+mn-ea"/>
              <a:cs typeface="+mn-cs"/>
            </a:rPr>
            <a:t>gezondheid</a:t>
          </a:r>
        </a:p>
      </dgm:t>
    </dgm:pt>
    <dgm:pt modelId="{6BAC0D0E-316A-474F-9816-E584FE38A139}" type="parTrans" cxnId="{4C5CC3DD-4817-4855-BFD2-20B552E66E45}">
      <dgm:prSet/>
      <dgm:spPr>
        <a:xfrm>
          <a:off x="7274476" y="2561364"/>
          <a:ext cx="91440" cy="405168"/>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62556305-391C-42E1-AFE6-A6076598DA43}" type="sibTrans" cxnId="{4C5CC3DD-4817-4855-BFD2-20B552E66E45}">
      <dgm:prSet/>
      <dgm:spPr/>
      <dgm:t>
        <a:bodyPr/>
        <a:lstStyle/>
        <a:p>
          <a:endParaRPr lang="nl-BE"/>
        </a:p>
      </dgm:t>
    </dgm:pt>
    <dgm:pt modelId="{F89BC310-B81E-48B2-B5F0-A2DE07472984}">
      <dgm:prSet/>
      <dgm:spPr>
        <a:xfrm>
          <a:off x="7372141" y="3125829"/>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Senioren</a:t>
          </a:r>
        </a:p>
      </dgm:t>
    </dgm:pt>
    <dgm:pt modelId="{985981EF-2BCC-4B88-A9FC-C0817096444D}" type="parTrans" cxnId="{A3F62E6C-39BA-486C-9867-78E384D8F6F9}">
      <dgm:prSet/>
      <dgm:spPr>
        <a:xfrm>
          <a:off x="7274476" y="2561364"/>
          <a:ext cx="91440" cy="651039"/>
        </a:xfrm>
        <a:custGeom>
          <a:avLst/>
          <a:gdLst/>
          <a:ahLst/>
          <a:cxnLst/>
          <a:rect l="0" t="0" r="0" b="0"/>
          <a:pathLst>
            <a:path>
              <a:moveTo>
                <a:pt x="45720" y="0"/>
              </a:moveTo>
              <a:lnTo>
                <a:pt x="45720" y="651039"/>
              </a:lnTo>
              <a:lnTo>
                <a:pt x="97664" y="65103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47C286A6-EF91-4906-9ACB-1733559D5383}" type="sibTrans" cxnId="{A3F62E6C-39BA-486C-9867-78E384D8F6F9}">
      <dgm:prSet/>
      <dgm:spPr/>
      <dgm:t>
        <a:bodyPr/>
        <a:lstStyle/>
        <a:p>
          <a:endParaRPr lang="nl-BE"/>
        </a:p>
      </dgm:t>
    </dgm:pt>
    <dgm:pt modelId="{6A335A53-A908-46E6-B5ED-3704854AF9BA}">
      <dgm:prSet/>
      <dgm:spPr>
        <a:xfrm>
          <a:off x="7372141" y="3371701"/>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Tewerkstell</a:t>
          </a:r>
        </a:p>
        <a:p>
          <a:pPr>
            <a:buNone/>
          </a:pPr>
          <a:r>
            <a:rPr lang="nl-BE">
              <a:solidFill>
                <a:sysClr val="windowText" lastClr="000000">
                  <a:hueOff val="0"/>
                  <a:satOff val="0"/>
                  <a:lumOff val="0"/>
                  <a:alphaOff val="0"/>
                </a:sysClr>
              </a:solidFill>
              <a:latin typeface="Calibri"/>
              <a:ea typeface="+mn-ea"/>
              <a:cs typeface="+mn-cs"/>
            </a:rPr>
            <a:t>ing</a:t>
          </a:r>
        </a:p>
      </dgm:t>
    </dgm:pt>
    <dgm:pt modelId="{ECCDD7B0-3380-4D05-81CB-CC80A3D8D7DB}" type="parTrans" cxnId="{C379F569-3552-402A-945F-C2F45BE9F09F}">
      <dgm:prSet/>
      <dgm:spPr>
        <a:xfrm>
          <a:off x="7274476" y="2561364"/>
          <a:ext cx="91440" cy="896911"/>
        </a:xfrm>
        <a:custGeom>
          <a:avLst/>
          <a:gdLst/>
          <a:ahLst/>
          <a:cxnLst/>
          <a:rect l="0" t="0" r="0" b="0"/>
          <a:pathLst>
            <a:path>
              <a:moveTo>
                <a:pt x="45720" y="0"/>
              </a:moveTo>
              <a:lnTo>
                <a:pt x="45720" y="896911"/>
              </a:lnTo>
              <a:lnTo>
                <a:pt x="97664" y="89691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EC1343D1-F5A6-4B23-801E-516FB54CD7AD}" type="sibTrans" cxnId="{C379F569-3552-402A-945F-C2F45BE9F09F}">
      <dgm:prSet/>
      <dgm:spPr/>
      <dgm:t>
        <a:bodyPr/>
        <a:lstStyle/>
        <a:p>
          <a:endParaRPr lang="nl-BE"/>
        </a:p>
      </dgm:t>
    </dgm:pt>
    <dgm:pt modelId="{9E2AE7A8-1ECE-41AD-9B2B-FF78F53368CF}">
      <dgm:prSet/>
      <dgm:spPr>
        <a:xfrm>
          <a:off x="7372141" y="3617572"/>
          <a:ext cx="346297" cy="28420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Ontwik</a:t>
          </a:r>
        </a:p>
        <a:p>
          <a:pPr>
            <a:buNone/>
          </a:pPr>
          <a:r>
            <a:rPr lang="nl-BE">
              <a:solidFill>
                <a:sysClr val="windowText" lastClr="000000">
                  <a:hueOff val="0"/>
                  <a:satOff val="0"/>
                  <a:lumOff val="0"/>
                  <a:alphaOff val="0"/>
                </a:sysClr>
              </a:solidFill>
              <a:latin typeface="Calibri"/>
              <a:ea typeface="+mn-ea"/>
              <a:cs typeface="+mn-cs"/>
            </a:rPr>
            <a:t>kelingssamen</a:t>
          </a:r>
        </a:p>
        <a:p>
          <a:pPr>
            <a:buNone/>
          </a:pPr>
          <a:r>
            <a:rPr lang="nl-BE">
              <a:solidFill>
                <a:sysClr val="windowText" lastClr="000000">
                  <a:hueOff val="0"/>
                  <a:satOff val="0"/>
                  <a:lumOff val="0"/>
                  <a:alphaOff val="0"/>
                </a:sysClr>
              </a:solidFill>
              <a:latin typeface="Calibri"/>
              <a:ea typeface="+mn-ea"/>
              <a:cs typeface="+mn-cs"/>
            </a:rPr>
            <a:t>werking</a:t>
          </a:r>
        </a:p>
      </dgm:t>
    </dgm:pt>
    <dgm:pt modelId="{03D7B571-A694-4DE7-B6D7-F5D4C59E89FD}" type="parTrans" cxnId="{37D4CD2F-A925-4FFE-AFF6-BC951E7E5A40}">
      <dgm:prSet/>
      <dgm:spPr>
        <a:xfrm>
          <a:off x="7274476" y="2561364"/>
          <a:ext cx="91440" cy="1198309"/>
        </a:xfrm>
        <a:custGeom>
          <a:avLst/>
          <a:gdLst/>
          <a:ahLst/>
          <a:cxnLst/>
          <a:rect l="0" t="0" r="0" b="0"/>
          <a:pathLst>
            <a:path>
              <a:moveTo>
                <a:pt x="45720" y="0"/>
              </a:moveTo>
              <a:lnTo>
                <a:pt x="45720" y="1198309"/>
              </a:lnTo>
              <a:lnTo>
                <a:pt x="97664" y="119830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F3EE0DD9-624C-4C39-A712-94415CEC3F64}" type="sibTrans" cxnId="{37D4CD2F-A925-4FFE-AFF6-BC951E7E5A40}">
      <dgm:prSet/>
      <dgm:spPr/>
      <dgm:t>
        <a:bodyPr/>
        <a:lstStyle/>
        <a:p>
          <a:endParaRPr lang="nl-BE"/>
        </a:p>
      </dgm:t>
    </dgm:pt>
    <dgm:pt modelId="{62D1A82C-BF32-41AB-BDCE-CCCA29BFA06A}">
      <dgm:prSet/>
      <dgm:spPr>
        <a:xfrm>
          <a:off x="7372141" y="3974498"/>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Woonloket (IGS)</a:t>
          </a:r>
        </a:p>
      </dgm:t>
    </dgm:pt>
    <dgm:pt modelId="{3FD47BFE-CF7C-4453-9999-F1C175D43EBD}" type="parTrans" cxnId="{D1045173-60C4-4BD5-A1A0-305B47652D9B}">
      <dgm:prSet/>
      <dgm:spPr>
        <a:xfrm>
          <a:off x="7274476" y="2561364"/>
          <a:ext cx="91440" cy="1499708"/>
        </a:xfrm>
        <a:custGeom>
          <a:avLst/>
          <a:gdLst/>
          <a:ahLst/>
          <a:cxnLst/>
          <a:rect l="0" t="0" r="0" b="0"/>
          <a:pathLst>
            <a:path>
              <a:moveTo>
                <a:pt x="45720" y="0"/>
              </a:moveTo>
              <a:lnTo>
                <a:pt x="45720" y="1499708"/>
              </a:lnTo>
              <a:lnTo>
                <a:pt x="97664" y="149970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6857E5D-190F-40D8-A9F6-5EEAC674AADB}" type="sibTrans" cxnId="{D1045173-60C4-4BD5-A1A0-305B47652D9B}">
      <dgm:prSet/>
      <dgm:spPr/>
      <dgm:t>
        <a:bodyPr/>
        <a:lstStyle/>
        <a:p>
          <a:endParaRPr lang="nl-BE"/>
        </a:p>
      </dgm:t>
    </dgm:pt>
    <dgm:pt modelId="{0534DA01-742D-4511-BB6C-D99EFE82ABDB}">
      <dgm:prSet/>
      <dgm:spPr>
        <a:xfrm>
          <a:off x="840384" y="2455246"/>
          <a:ext cx="346297" cy="42921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Organisatie-ontwikkeling &amp;                    -beheersing</a:t>
          </a:r>
        </a:p>
      </dgm:t>
    </dgm:pt>
    <dgm:pt modelId="{40C8EF3B-1C56-466C-B470-7075837CFE24}" type="parTrans" cxnId="{F22F1CD6-532D-4B60-8ACB-FE0A89870BDD}">
      <dgm:prSet/>
      <dgm:spPr>
        <a:xfrm>
          <a:off x="1013533" y="2336804"/>
          <a:ext cx="503984" cy="91440"/>
        </a:xfrm>
        <a:custGeom>
          <a:avLst/>
          <a:gdLst/>
          <a:ahLst/>
          <a:cxnLst/>
          <a:rect l="0" t="0" r="0" b="0"/>
          <a:pathLst>
            <a:path>
              <a:moveTo>
                <a:pt x="503984" y="45720"/>
              </a:moveTo>
              <a:lnTo>
                <a:pt x="50398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DEDAD709-44AC-4B3C-8634-C9404E98BC91}" type="sibTrans" cxnId="{F22F1CD6-532D-4B60-8ACB-FE0A89870BDD}">
      <dgm:prSet/>
      <dgm:spPr/>
      <dgm:t>
        <a:bodyPr/>
        <a:lstStyle/>
        <a:p>
          <a:endParaRPr lang="nl-BE"/>
        </a:p>
      </dgm:t>
    </dgm:pt>
    <dgm:pt modelId="{EAD166DA-CDAF-4651-A15C-C90CB97B4439}">
      <dgm:prSet/>
      <dgm:spPr>
        <a:xfrm>
          <a:off x="1880905" y="3305660"/>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basisscholen</a:t>
          </a:r>
        </a:p>
      </dgm:t>
    </dgm:pt>
    <dgm:pt modelId="{163C38E0-0224-464E-94DA-913D61CC3FDB}" type="parTrans" cxnId="{9F604B43-81FA-4C3A-B4D5-D71A680284D5}">
      <dgm:prSet/>
      <dgm:spPr>
        <a:xfrm>
          <a:off x="1772436" y="2628395"/>
          <a:ext cx="91440" cy="763839"/>
        </a:xfrm>
        <a:custGeom>
          <a:avLst/>
          <a:gdLst/>
          <a:ahLst/>
          <a:cxnLst/>
          <a:rect l="0" t="0" r="0" b="0"/>
          <a:pathLst>
            <a:path>
              <a:moveTo>
                <a:pt x="45720" y="0"/>
              </a:moveTo>
              <a:lnTo>
                <a:pt x="45720" y="763839"/>
              </a:lnTo>
              <a:lnTo>
                <a:pt x="108469" y="76383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2D7F7C4C-4484-4D33-9D41-D194CC4A9A4A}" type="sibTrans" cxnId="{9F604B43-81FA-4C3A-B4D5-D71A680284D5}">
      <dgm:prSet/>
      <dgm:spPr/>
      <dgm:t>
        <a:bodyPr/>
        <a:lstStyle/>
        <a:p>
          <a:endParaRPr lang="nl-BE"/>
        </a:p>
      </dgm:t>
    </dgm:pt>
    <dgm:pt modelId="{8443E200-BFC0-4D10-B682-408E664388C6}">
      <dgm:prSet/>
      <dgm:spPr>
        <a:xfrm>
          <a:off x="1880905" y="3551531"/>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kunstonderwijs</a:t>
          </a:r>
        </a:p>
      </dgm:t>
    </dgm:pt>
    <dgm:pt modelId="{4C53544B-DE16-4B30-949B-7F3AF637BF11}" type="parTrans" cxnId="{0A3E769C-5B84-4586-9412-C297015E8C3F}">
      <dgm:prSet/>
      <dgm:spPr>
        <a:xfrm>
          <a:off x="1772436" y="2628395"/>
          <a:ext cx="91440" cy="1009710"/>
        </a:xfrm>
        <a:custGeom>
          <a:avLst/>
          <a:gdLst/>
          <a:ahLst/>
          <a:cxnLst/>
          <a:rect l="0" t="0" r="0" b="0"/>
          <a:pathLst>
            <a:path>
              <a:moveTo>
                <a:pt x="45720" y="0"/>
              </a:moveTo>
              <a:lnTo>
                <a:pt x="45720" y="1009710"/>
              </a:lnTo>
              <a:lnTo>
                <a:pt x="108469" y="100971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A905CF00-179A-4B6B-85BD-BF200F5DEB80}" type="sibTrans" cxnId="{0A3E769C-5B84-4586-9412-C297015E8C3F}">
      <dgm:prSet/>
      <dgm:spPr/>
      <dgm:t>
        <a:bodyPr/>
        <a:lstStyle/>
        <a:p>
          <a:endParaRPr lang="nl-BE"/>
        </a:p>
      </dgm:t>
    </dgm:pt>
    <dgm:pt modelId="{7694A839-C857-4C7F-BDDB-ECE04749D262}" type="asst">
      <dgm:prSet/>
      <dgm:spPr>
        <a:xfrm>
          <a:off x="5139297" y="968150"/>
          <a:ext cx="346297" cy="23185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Interne dienst PBW</a:t>
          </a:r>
        </a:p>
      </dgm:t>
    </dgm:pt>
    <dgm:pt modelId="{2AD2235B-00BC-4A57-A8CB-959ED3D55DEC}" type="parTrans" cxnId="{5DF35F8A-7CA7-49A1-A50F-86CF3C856BA7}">
      <dgm:prSet/>
      <dgm:spPr>
        <a:ln>
          <a:solidFill>
            <a:srgbClr val="FF0000"/>
          </a:solidFill>
          <a:prstDash val="dash"/>
        </a:ln>
      </dgm:spPr>
      <dgm:t>
        <a:bodyPr/>
        <a:lstStyle/>
        <a:p>
          <a:endParaRPr lang="nl-BE"/>
        </a:p>
      </dgm:t>
    </dgm:pt>
    <dgm:pt modelId="{FBC39A76-651C-421F-9586-3C72D4B111F2}" type="sibTrans" cxnId="{5DF35F8A-7CA7-49A1-A50F-86CF3C856BA7}">
      <dgm:prSet/>
      <dgm:spPr/>
      <dgm:t>
        <a:bodyPr/>
        <a:lstStyle/>
        <a:p>
          <a:endParaRPr lang="nl-BE"/>
        </a:p>
      </dgm:t>
    </dgm:pt>
    <dgm:pt modelId="{95880C58-8338-4FDF-AEE0-2940E8CB8010}">
      <dgm:prSet/>
      <dgm:spPr>
        <a:xfrm>
          <a:off x="8123607" y="238821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chemeClr val="tx1"/>
              </a:solidFill>
              <a:latin typeface="Calibri"/>
              <a:ea typeface="+mn-ea"/>
              <a:cs typeface="+mn-cs"/>
            </a:rPr>
            <a:t>Kinder</a:t>
          </a:r>
        </a:p>
        <a:p>
          <a:pPr>
            <a:buNone/>
          </a:pPr>
          <a:r>
            <a:rPr lang="nl-BE">
              <a:solidFill>
                <a:srgbClr val="7030A0"/>
              </a:solidFill>
              <a:latin typeface="Calibri"/>
              <a:ea typeface="+mn-ea"/>
              <a:cs typeface="+mn-cs"/>
            </a:rPr>
            <a:t>opvang*</a:t>
          </a:r>
        </a:p>
      </dgm:t>
    </dgm:pt>
    <dgm:pt modelId="{C8CA6E52-2F3D-4054-8CB1-4E9AA08763D1}" type="parTrans" cxnId="{BB9DC2B5-6BB2-485B-8784-EFE113D398AF}">
      <dgm:prSet/>
      <dgm:spPr>
        <a:xfrm>
          <a:off x="7877736" y="2269773"/>
          <a:ext cx="419020" cy="91440"/>
        </a:xfrm>
        <a:custGeom>
          <a:avLst/>
          <a:gdLst/>
          <a:ahLst/>
          <a:cxnLst/>
          <a:rect l="0" t="0" r="0" b="0"/>
          <a:pathLst>
            <a:path>
              <a:moveTo>
                <a:pt x="0" y="45720"/>
              </a:moveTo>
              <a:lnTo>
                <a:pt x="0" y="82081"/>
              </a:lnTo>
              <a:lnTo>
                <a:pt x="419020" y="82081"/>
              </a:lnTo>
              <a:lnTo>
                <a:pt x="41902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BD052F61-46AE-4AC9-AA92-7602EEED38A3}" type="sibTrans" cxnId="{BB9DC2B5-6BB2-485B-8784-EFE113D398AF}">
      <dgm:prSet/>
      <dgm:spPr/>
      <dgm:t>
        <a:bodyPr/>
        <a:lstStyle/>
        <a:p>
          <a:endParaRPr lang="nl-BE"/>
        </a:p>
      </dgm:t>
    </dgm:pt>
    <dgm:pt modelId="{5671BD53-B78B-4043-B183-5520ED837DCD}">
      <dgm:prSet/>
      <dgm:spPr>
        <a:xfrm>
          <a:off x="8210181" y="2634086"/>
          <a:ext cx="346297" cy="26804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rgbClr val="7030A0"/>
              </a:solidFill>
              <a:latin typeface="Calibri"/>
              <a:ea typeface="+mn-ea"/>
              <a:cs typeface="+mn-cs"/>
            </a:rPr>
            <a:t>KDV</a:t>
          </a:r>
        </a:p>
        <a:p>
          <a:pPr>
            <a:buNone/>
          </a:pPr>
          <a:r>
            <a:rPr lang="nl-BE">
              <a:solidFill>
                <a:srgbClr val="7030A0"/>
              </a:solidFill>
              <a:latin typeface="Calibri"/>
              <a:ea typeface="+mn-ea"/>
              <a:cs typeface="+mn-cs"/>
            </a:rPr>
            <a:t> Het Welpennest</a:t>
          </a:r>
        </a:p>
      </dgm:t>
    </dgm:pt>
    <dgm:pt modelId="{B12EB51A-DA1D-4F05-9031-4F60C4474CFB}" type="parTrans" cxnId="{6B36B25A-B2B9-4AC4-A9ED-2BE2EE08539D}">
      <dgm:prSet/>
      <dgm:spPr>
        <a:xfrm>
          <a:off x="8112517" y="2561364"/>
          <a:ext cx="91440" cy="206743"/>
        </a:xfrm>
        <a:custGeom>
          <a:avLst/>
          <a:gdLst/>
          <a:ahLst/>
          <a:cxnLst/>
          <a:rect l="0" t="0" r="0" b="0"/>
          <a:pathLst>
            <a:path>
              <a:moveTo>
                <a:pt x="45720" y="0"/>
              </a:moveTo>
              <a:lnTo>
                <a:pt x="45720" y="206743"/>
              </a:lnTo>
              <a:lnTo>
                <a:pt x="97664" y="20674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E6D22559-0D82-4671-A17E-2F5FE72447CC}" type="sibTrans" cxnId="{6B36B25A-B2B9-4AC4-A9ED-2BE2EE08539D}">
      <dgm:prSet/>
      <dgm:spPr/>
      <dgm:t>
        <a:bodyPr/>
        <a:lstStyle/>
        <a:p>
          <a:endParaRPr lang="nl-BE"/>
        </a:p>
      </dgm:t>
    </dgm:pt>
    <dgm:pt modelId="{B6C8C70B-D470-4423-8DE6-B97C07B4D76B}">
      <dgm:prSet/>
      <dgm:spPr>
        <a:xfrm>
          <a:off x="8210181" y="2974850"/>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rgbClr val="7030A0"/>
              </a:solidFill>
              <a:latin typeface="Calibri"/>
              <a:ea typeface="+mn-ea"/>
              <a:cs typeface="+mn-cs"/>
            </a:rPr>
            <a:t>KDV </a:t>
          </a:r>
        </a:p>
        <a:p>
          <a:pPr>
            <a:buNone/>
          </a:pPr>
          <a:r>
            <a:rPr lang="nl-BE">
              <a:solidFill>
                <a:srgbClr val="7030A0"/>
              </a:solidFill>
              <a:latin typeface="Calibri"/>
              <a:ea typeface="+mn-ea"/>
              <a:cs typeface="+mn-cs"/>
            </a:rPr>
            <a:t>De Boomhut</a:t>
          </a:r>
        </a:p>
      </dgm:t>
    </dgm:pt>
    <dgm:pt modelId="{F9687451-9F74-4530-B740-D62AE78FD475}" type="parTrans" cxnId="{B501EE1C-6328-43CA-8817-D8E9FB438314}">
      <dgm:prSet/>
      <dgm:spPr>
        <a:xfrm>
          <a:off x="8112517" y="2561364"/>
          <a:ext cx="91440" cy="500060"/>
        </a:xfrm>
        <a:custGeom>
          <a:avLst/>
          <a:gdLst/>
          <a:ahLst/>
          <a:cxnLst/>
          <a:rect l="0" t="0" r="0" b="0"/>
          <a:pathLst>
            <a:path>
              <a:moveTo>
                <a:pt x="45720" y="0"/>
              </a:moveTo>
              <a:lnTo>
                <a:pt x="45720" y="500060"/>
              </a:lnTo>
              <a:lnTo>
                <a:pt x="97664" y="50006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7E846848-E9D3-4E86-AFD0-A0209B431032}" type="sibTrans" cxnId="{B501EE1C-6328-43CA-8817-D8E9FB438314}">
      <dgm:prSet/>
      <dgm:spPr/>
      <dgm:t>
        <a:bodyPr/>
        <a:lstStyle/>
        <a:p>
          <a:endParaRPr lang="nl-BE"/>
        </a:p>
      </dgm:t>
    </dgm:pt>
    <dgm:pt modelId="{7BE8205F-3DC6-4B1D-BEF4-E98E1C10011A}">
      <dgm:prSet/>
      <dgm:spPr>
        <a:xfrm>
          <a:off x="8210181" y="3220722"/>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rgbClr val="7030A0"/>
              </a:solidFill>
              <a:latin typeface="Calibri"/>
              <a:ea typeface="+mn-ea"/>
              <a:cs typeface="+mn-cs"/>
            </a:rPr>
            <a:t>KDV </a:t>
          </a:r>
        </a:p>
        <a:p>
          <a:pPr>
            <a:buNone/>
          </a:pPr>
          <a:r>
            <a:rPr lang="nl-BE">
              <a:solidFill>
                <a:srgbClr val="7030A0"/>
              </a:solidFill>
              <a:latin typeface="Calibri"/>
              <a:ea typeface="+mn-ea"/>
              <a:cs typeface="+mn-cs"/>
            </a:rPr>
            <a:t>De Speelboot</a:t>
          </a:r>
        </a:p>
      </dgm:t>
    </dgm:pt>
    <dgm:pt modelId="{58F612B1-4D58-4A90-A56A-F9424AC2205F}" type="parTrans" cxnId="{14217EF9-0EA4-4E9E-A500-F2CA6FD9D1CC}">
      <dgm:prSet/>
      <dgm:spPr>
        <a:xfrm>
          <a:off x="8112517" y="2561364"/>
          <a:ext cx="91440" cy="745932"/>
        </a:xfrm>
        <a:custGeom>
          <a:avLst/>
          <a:gdLst/>
          <a:ahLst/>
          <a:cxnLst/>
          <a:rect l="0" t="0" r="0" b="0"/>
          <a:pathLst>
            <a:path>
              <a:moveTo>
                <a:pt x="45720" y="0"/>
              </a:moveTo>
              <a:lnTo>
                <a:pt x="45720" y="745932"/>
              </a:lnTo>
              <a:lnTo>
                <a:pt x="97664" y="74593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65E2AD5C-3750-4530-85F7-58DE7E1AE33E}" type="sibTrans" cxnId="{14217EF9-0EA4-4E9E-A500-F2CA6FD9D1CC}">
      <dgm:prSet/>
      <dgm:spPr/>
      <dgm:t>
        <a:bodyPr/>
        <a:lstStyle/>
        <a:p>
          <a:endParaRPr lang="nl-BE"/>
        </a:p>
      </dgm:t>
    </dgm:pt>
    <dgm:pt modelId="{92850C43-BCA5-4FF2-9891-01AA9CD6EFEF}">
      <dgm:prSet/>
      <dgm:spPr>
        <a:xfrm>
          <a:off x="8210181" y="3466593"/>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rgbClr val="7030A0"/>
              </a:solidFill>
              <a:latin typeface="Calibri"/>
              <a:ea typeface="+mn-ea"/>
              <a:cs typeface="+mn-cs"/>
            </a:rPr>
            <a:t>Onthaal</a:t>
          </a:r>
        </a:p>
        <a:p>
          <a:pPr>
            <a:buNone/>
          </a:pPr>
          <a:r>
            <a:rPr lang="nl-BE">
              <a:solidFill>
                <a:srgbClr val="7030A0"/>
              </a:solidFill>
              <a:latin typeface="Calibri"/>
              <a:ea typeface="+mn-ea"/>
              <a:cs typeface="+mn-cs"/>
            </a:rPr>
            <a:t>ouders</a:t>
          </a:r>
        </a:p>
      </dgm:t>
    </dgm:pt>
    <dgm:pt modelId="{573DEEB4-136B-4C19-8EB0-2C61F45D4F69}" type="parTrans" cxnId="{0F632905-0B9C-49C6-AC88-72C1E305BD0F}">
      <dgm:prSet/>
      <dgm:spPr>
        <a:xfrm>
          <a:off x="8112517" y="2561364"/>
          <a:ext cx="91440" cy="991803"/>
        </a:xfrm>
        <a:custGeom>
          <a:avLst/>
          <a:gdLst/>
          <a:ahLst/>
          <a:cxnLst/>
          <a:rect l="0" t="0" r="0" b="0"/>
          <a:pathLst>
            <a:path>
              <a:moveTo>
                <a:pt x="45720" y="0"/>
              </a:moveTo>
              <a:lnTo>
                <a:pt x="45720" y="991803"/>
              </a:lnTo>
              <a:lnTo>
                <a:pt x="97664" y="99180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50CEC2E4-C958-4FD4-8F5C-F05E20BB0B49}" type="sibTrans" cxnId="{0F632905-0B9C-49C6-AC88-72C1E305BD0F}">
      <dgm:prSet/>
      <dgm:spPr/>
      <dgm:t>
        <a:bodyPr/>
        <a:lstStyle/>
        <a:p>
          <a:endParaRPr lang="nl-BE"/>
        </a:p>
      </dgm:t>
    </dgm:pt>
    <dgm:pt modelId="{A6640F98-2B74-4215-9103-04437BC9191D}">
      <dgm:prSet/>
      <dgm:spPr>
        <a:xfrm>
          <a:off x="8210181" y="3712464"/>
          <a:ext cx="346297" cy="30570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rgbClr val="7030A0"/>
              </a:solidFill>
              <a:latin typeface="Calibri"/>
              <a:ea typeface="+mn-ea"/>
              <a:cs typeface="+mn-cs"/>
            </a:rPr>
            <a:t>Samen</a:t>
          </a:r>
        </a:p>
        <a:p>
          <a:pPr>
            <a:buNone/>
          </a:pPr>
          <a:r>
            <a:rPr lang="nl-BE">
              <a:solidFill>
                <a:srgbClr val="7030A0"/>
              </a:solidFill>
              <a:latin typeface="Calibri"/>
              <a:ea typeface="+mn-ea"/>
              <a:cs typeface="+mn-cs"/>
            </a:rPr>
            <a:t>werkende</a:t>
          </a:r>
        </a:p>
        <a:p>
          <a:pPr>
            <a:buNone/>
          </a:pPr>
          <a:r>
            <a:rPr lang="nl-BE">
              <a:solidFill>
                <a:srgbClr val="7030A0"/>
              </a:solidFill>
              <a:latin typeface="Calibri"/>
              <a:ea typeface="+mn-ea"/>
              <a:cs typeface="+mn-cs"/>
            </a:rPr>
            <a:t>onthaalouders</a:t>
          </a:r>
        </a:p>
      </dgm:t>
    </dgm:pt>
    <dgm:pt modelId="{BF256631-8A01-4C99-89C1-AFD0228127A9}" type="parTrans" cxnId="{0A1F15BA-BB0D-4B5C-B564-983A0C26ADEA}">
      <dgm:prSet/>
      <dgm:spPr>
        <a:xfrm>
          <a:off x="8112517" y="2561364"/>
          <a:ext cx="91440" cy="1303955"/>
        </a:xfrm>
        <a:custGeom>
          <a:avLst/>
          <a:gdLst/>
          <a:ahLst/>
          <a:cxnLst/>
          <a:rect l="0" t="0" r="0" b="0"/>
          <a:pathLst>
            <a:path>
              <a:moveTo>
                <a:pt x="45720" y="0"/>
              </a:moveTo>
              <a:lnTo>
                <a:pt x="45720" y="1303955"/>
              </a:lnTo>
              <a:lnTo>
                <a:pt x="97664" y="130395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0318DF13-8245-4159-A924-1D3CE6815CD9}" type="sibTrans" cxnId="{0A1F15BA-BB0D-4B5C-B564-983A0C26ADEA}">
      <dgm:prSet/>
      <dgm:spPr/>
      <dgm:t>
        <a:bodyPr/>
        <a:lstStyle/>
        <a:p>
          <a:endParaRPr lang="nl-BE"/>
        </a:p>
      </dgm:t>
    </dgm:pt>
    <dgm:pt modelId="{550E5197-0C49-489C-A71B-04E178858F49}">
      <dgm:prSet/>
      <dgm:spPr>
        <a:xfrm>
          <a:off x="8542627" y="2388215"/>
          <a:ext cx="346297" cy="17314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nl-BE">
              <a:solidFill>
                <a:sysClr val="windowText" lastClr="000000">
                  <a:hueOff val="0"/>
                  <a:satOff val="0"/>
                  <a:lumOff val="0"/>
                  <a:alphaOff val="0"/>
                </a:sysClr>
              </a:solidFill>
              <a:latin typeface="Calibri"/>
              <a:ea typeface="+mn-ea"/>
              <a:cs typeface="+mn-cs"/>
            </a:rPr>
            <a:t>Vlaams Beleid en Integratie</a:t>
          </a:r>
        </a:p>
      </dgm:t>
    </dgm:pt>
    <dgm:pt modelId="{832F7213-DDC5-4D2D-A725-3AC3BD788CEC}" type="parTrans" cxnId="{C0BF969C-CB18-4E94-94A5-B19FE8E60618}">
      <dgm:prSet/>
      <dgm:spPr>
        <a:xfrm>
          <a:off x="7877736" y="2269773"/>
          <a:ext cx="838040" cy="91440"/>
        </a:xfrm>
        <a:custGeom>
          <a:avLst/>
          <a:gdLst/>
          <a:ahLst/>
          <a:cxnLst/>
          <a:rect l="0" t="0" r="0" b="0"/>
          <a:pathLst>
            <a:path>
              <a:moveTo>
                <a:pt x="0" y="45720"/>
              </a:moveTo>
              <a:lnTo>
                <a:pt x="0" y="82081"/>
              </a:lnTo>
              <a:lnTo>
                <a:pt x="838040" y="82081"/>
              </a:lnTo>
              <a:lnTo>
                <a:pt x="838040" y="11844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nl-BE"/>
        </a:p>
      </dgm:t>
    </dgm:pt>
    <dgm:pt modelId="{1F1D6DAF-B8C9-4A4D-B6BD-24203DEC7D34}" type="sibTrans" cxnId="{C0BF969C-CB18-4E94-94A5-B19FE8E60618}">
      <dgm:prSet/>
      <dgm:spPr/>
      <dgm:t>
        <a:bodyPr/>
        <a:lstStyle/>
        <a:p>
          <a:endParaRPr lang="nl-BE"/>
        </a:p>
      </dgm:t>
    </dgm:pt>
    <dgm:pt modelId="{143D47BF-27B7-4A96-90AE-711976FDA219}">
      <dgm:prSet/>
      <dgm:spPr/>
      <dgm:t>
        <a:bodyPr/>
        <a:lstStyle/>
        <a:p>
          <a:r>
            <a:rPr lang="nl-BE"/>
            <a:t>Afdeling </a:t>
          </a:r>
        </a:p>
        <a:p>
          <a:r>
            <a:rPr lang="nl-BE"/>
            <a:t>Woonzorg</a:t>
          </a:r>
        </a:p>
      </dgm:t>
    </dgm:pt>
    <dgm:pt modelId="{1F11B5AE-E8DC-42AA-97A3-F9870CEDE571}" type="parTrans" cxnId="{09A2573E-76EE-42F0-B4D9-6EF0881060EF}">
      <dgm:prSet/>
      <dgm:spPr/>
      <dgm:t>
        <a:bodyPr/>
        <a:lstStyle/>
        <a:p>
          <a:endParaRPr lang="nl-BE"/>
        </a:p>
      </dgm:t>
    </dgm:pt>
    <dgm:pt modelId="{C691B2F8-502E-4FD0-A56F-1A7BC4579419}" type="sibTrans" cxnId="{09A2573E-76EE-42F0-B4D9-6EF0881060EF}">
      <dgm:prSet/>
      <dgm:spPr/>
      <dgm:t>
        <a:bodyPr/>
        <a:lstStyle/>
        <a:p>
          <a:endParaRPr lang="nl-BE"/>
        </a:p>
      </dgm:t>
    </dgm:pt>
    <dgm:pt modelId="{753B4899-F1FD-41A5-AF6C-A320E203D974}">
      <dgm:prSet/>
      <dgm:spPr/>
      <dgm:t>
        <a:bodyPr/>
        <a:lstStyle/>
        <a:p>
          <a:r>
            <a:rPr lang="nl-BE"/>
            <a:t>Woonzorg centrum</a:t>
          </a:r>
        </a:p>
        <a:p>
          <a:r>
            <a:rPr lang="nl-BE"/>
            <a:t>(incl kort verblijf)</a:t>
          </a:r>
        </a:p>
        <a:p>
          <a:endParaRPr lang="nl-BE"/>
        </a:p>
      </dgm:t>
    </dgm:pt>
    <dgm:pt modelId="{6B0CF14B-A224-44D1-B51F-9AC1D8858D21}" type="parTrans" cxnId="{D3779548-4B67-49F6-A7DB-8FE7BA56B79F}">
      <dgm:prSet/>
      <dgm:spPr/>
      <dgm:t>
        <a:bodyPr/>
        <a:lstStyle/>
        <a:p>
          <a:endParaRPr lang="nl-BE"/>
        </a:p>
      </dgm:t>
    </dgm:pt>
    <dgm:pt modelId="{503808B1-94FB-4813-A1C0-25E37DB49CFE}" type="sibTrans" cxnId="{D3779548-4B67-49F6-A7DB-8FE7BA56B79F}">
      <dgm:prSet/>
      <dgm:spPr/>
      <dgm:t>
        <a:bodyPr/>
        <a:lstStyle/>
        <a:p>
          <a:endParaRPr lang="nl-BE"/>
        </a:p>
      </dgm:t>
    </dgm:pt>
    <dgm:pt modelId="{27F3BE06-25CA-4491-9045-7EED183F3304}">
      <dgm:prSet/>
      <dgm:spPr/>
      <dgm:t>
        <a:bodyPr/>
        <a:lstStyle/>
        <a:p>
          <a:r>
            <a:rPr lang="nl-BE"/>
            <a:t>Assistentie woningen</a:t>
          </a:r>
        </a:p>
      </dgm:t>
    </dgm:pt>
    <dgm:pt modelId="{71E92DBE-6D41-43D5-B1CA-F839F1F8D8B8}" type="parTrans" cxnId="{FD38A526-82A3-4649-8174-29F6BFC25296}">
      <dgm:prSet/>
      <dgm:spPr/>
      <dgm:t>
        <a:bodyPr/>
        <a:lstStyle/>
        <a:p>
          <a:endParaRPr lang="nl-BE"/>
        </a:p>
      </dgm:t>
    </dgm:pt>
    <dgm:pt modelId="{E9717C3A-2004-4AF4-A1BC-4796C608BF4A}" type="sibTrans" cxnId="{FD38A526-82A3-4649-8174-29F6BFC25296}">
      <dgm:prSet/>
      <dgm:spPr/>
      <dgm:t>
        <a:bodyPr/>
        <a:lstStyle/>
        <a:p>
          <a:endParaRPr lang="nl-BE"/>
        </a:p>
      </dgm:t>
    </dgm:pt>
    <dgm:pt modelId="{9F779313-614D-4194-A723-1AF547B6A793}">
      <dgm:prSet/>
      <dgm:spPr/>
      <dgm:t>
        <a:bodyPr/>
        <a:lstStyle/>
        <a:p>
          <a:r>
            <a:rPr lang="nl-BE"/>
            <a:t>Lokale diensten centra</a:t>
          </a:r>
        </a:p>
      </dgm:t>
    </dgm:pt>
    <dgm:pt modelId="{82496848-7544-4821-8979-7D1218D78510}" type="parTrans" cxnId="{DAB89D52-669B-4B9E-86E5-3D72B0298523}">
      <dgm:prSet/>
      <dgm:spPr/>
      <dgm:t>
        <a:bodyPr/>
        <a:lstStyle/>
        <a:p>
          <a:endParaRPr lang="nl-BE"/>
        </a:p>
      </dgm:t>
    </dgm:pt>
    <dgm:pt modelId="{06E18763-9581-4E46-8F03-25CAA656788C}" type="sibTrans" cxnId="{DAB89D52-669B-4B9E-86E5-3D72B0298523}">
      <dgm:prSet/>
      <dgm:spPr/>
      <dgm:t>
        <a:bodyPr/>
        <a:lstStyle/>
        <a:p>
          <a:endParaRPr lang="nl-BE"/>
        </a:p>
      </dgm:t>
    </dgm:pt>
    <dgm:pt modelId="{24A1C60E-2C78-4BAD-A8D6-092E3510D096}" type="pres">
      <dgm:prSet presAssocID="{F2C5D06B-CC9D-41D6-BC5F-BAD9CDBF8631}" presName="hierChild1" presStyleCnt="0">
        <dgm:presLayoutVars>
          <dgm:orgChart val="1"/>
          <dgm:chPref val="1"/>
          <dgm:dir/>
          <dgm:animOne val="branch"/>
          <dgm:animLvl val="lvl"/>
          <dgm:resizeHandles/>
        </dgm:presLayoutVars>
      </dgm:prSet>
      <dgm:spPr/>
    </dgm:pt>
    <dgm:pt modelId="{08DF26CA-4A7C-4622-9DD8-70F3E1B7192F}" type="pres">
      <dgm:prSet presAssocID="{DD8A5C2F-E2BD-42EF-9647-478A5F475079}" presName="hierRoot1" presStyleCnt="0">
        <dgm:presLayoutVars>
          <dgm:hierBranch val="init"/>
        </dgm:presLayoutVars>
      </dgm:prSet>
      <dgm:spPr/>
    </dgm:pt>
    <dgm:pt modelId="{CF526E79-CB79-4AE5-A412-D997B60C06FB}" type="pres">
      <dgm:prSet presAssocID="{DD8A5C2F-E2BD-42EF-9647-478A5F475079}" presName="rootComposite1" presStyleCnt="0"/>
      <dgm:spPr/>
    </dgm:pt>
    <dgm:pt modelId="{F0706AD6-8D02-4FAC-BD3E-7BE8AA795CF9}" type="pres">
      <dgm:prSet presAssocID="{DD8A5C2F-E2BD-42EF-9647-478A5F475079}" presName="rootText1" presStyleLbl="node0" presStyleIdx="0" presStyleCnt="2" custScaleX="174198" custScaleY="119025">
        <dgm:presLayoutVars>
          <dgm:chPref val="3"/>
        </dgm:presLayoutVars>
      </dgm:prSet>
      <dgm:spPr/>
    </dgm:pt>
    <dgm:pt modelId="{19138328-857F-4F28-A0FA-A7AB7F0253E1}" type="pres">
      <dgm:prSet presAssocID="{DD8A5C2F-E2BD-42EF-9647-478A5F475079}" presName="rootConnector1" presStyleLbl="node1" presStyleIdx="0" presStyleCnt="0"/>
      <dgm:spPr/>
    </dgm:pt>
    <dgm:pt modelId="{BF9E8D6A-1A1E-4F9D-9749-188938B7D25A}" type="pres">
      <dgm:prSet presAssocID="{DD8A5C2F-E2BD-42EF-9647-478A5F475079}" presName="hierChild2" presStyleCnt="0"/>
      <dgm:spPr/>
    </dgm:pt>
    <dgm:pt modelId="{17F1FE5B-5E5A-48E7-A0EF-B651EE10DD11}" type="pres">
      <dgm:prSet presAssocID="{BC3E6793-901E-44BC-BF4C-9E38D0E98C0D}" presName="Name37" presStyleLbl="parChTrans1D2" presStyleIdx="0" presStyleCnt="1"/>
      <dgm:spPr/>
    </dgm:pt>
    <dgm:pt modelId="{AB2D2DEF-D3D4-4034-BF67-8F8FDC26E03A}" type="pres">
      <dgm:prSet presAssocID="{0A814390-0787-4D72-9AD9-EEB3FF6483D2}" presName="hierRoot2" presStyleCnt="0">
        <dgm:presLayoutVars>
          <dgm:hierBranch val="init"/>
        </dgm:presLayoutVars>
      </dgm:prSet>
      <dgm:spPr/>
    </dgm:pt>
    <dgm:pt modelId="{583096FC-4598-4071-9815-51DF54A34263}" type="pres">
      <dgm:prSet presAssocID="{0A814390-0787-4D72-9AD9-EEB3FF6483D2}" presName="rootComposite" presStyleCnt="0"/>
      <dgm:spPr/>
    </dgm:pt>
    <dgm:pt modelId="{55644FAA-4807-430C-AC23-57A17A25120F}" type="pres">
      <dgm:prSet presAssocID="{0A814390-0787-4D72-9AD9-EEB3FF6483D2}" presName="rootText" presStyleLbl="node2" presStyleIdx="0" presStyleCnt="1" custScaleX="178253" custScaleY="97285">
        <dgm:presLayoutVars>
          <dgm:chPref val="3"/>
        </dgm:presLayoutVars>
      </dgm:prSet>
      <dgm:spPr/>
    </dgm:pt>
    <dgm:pt modelId="{7CFAAC7D-6973-484F-988B-27BB8E680B72}" type="pres">
      <dgm:prSet presAssocID="{0A814390-0787-4D72-9AD9-EEB3FF6483D2}" presName="rootConnector" presStyleLbl="node2" presStyleIdx="0" presStyleCnt="1"/>
      <dgm:spPr/>
    </dgm:pt>
    <dgm:pt modelId="{19A15C53-80A8-48E7-ADE8-C536BB40F911}" type="pres">
      <dgm:prSet presAssocID="{0A814390-0787-4D72-9AD9-EEB3FF6483D2}" presName="hierChild4" presStyleCnt="0"/>
      <dgm:spPr/>
    </dgm:pt>
    <dgm:pt modelId="{4F9CDC99-0199-41BC-A877-84901DA7BFE1}" type="pres">
      <dgm:prSet presAssocID="{EC3FC6F5-F6FA-4DE6-98F1-C7568FEFA83E}" presName="Name37" presStyleLbl="parChTrans1D3" presStyleIdx="0" presStyleCnt="2"/>
      <dgm:spPr/>
    </dgm:pt>
    <dgm:pt modelId="{1851C5CE-970C-49DE-A8DE-0E9AA1D4A69B}" type="pres">
      <dgm:prSet presAssocID="{5D4DE8B6-ED3C-4BDB-8B88-8293C822AC26}" presName="hierRoot2" presStyleCnt="0">
        <dgm:presLayoutVars>
          <dgm:hierBranch val="init"/>
        </dgm:presLayoutVars>
      </dgm:prSet>
      <dgm:spPr/>
    </dgm:pt>
    <dgm:pt modelId="{45BF57BF-B2BF-4EFC-B417-D0669C6DE2CB}" type="pres">
      <dgm:prSet presAssocID="{5D4DE8B6-ED3C-4BDB-8B88-8293C822AC26}" presName="rootComposite" presStyleCnt="0"/>
      <dgm:spPr/>
    </dgm:pt>
    <dgm:pt modelId="{BA421123-41D7-415B-A6A8-0752CC955AA7}" type="pres">
      <dgm:prSet presAssocID="{5D4DE8B6-ED3C-4BDB-8B88-8293C822AC26}" presName="rootText" presStyleLbl="node3" presStyleIdx="0" presStyleCnt="2" custScaleY="255076">
        <dgm:presLayoutVars>
          <dgm:chPref val="3"/>
        </dgm:presLayoutVars>
      </dgm:prSet>
      <dgm:spPr/>
    </dgm:pt>
    <dgm:pt modelId="{44961898-9206-4264-9ABD-E5AC7EC32841}" type="pres">
      <dgm:prSet presAssocID="{5D4DE8B6-ED3C-4BDB-8B88-8293C822AC26}" presName="rootConnector" presStyleLbl="node3" presStyleIdx="0" presStyleCnt="2"/>
      <dgm:spPr/>
    </dgm:pt>
    <dgm:pt modelId="{013E6A1B-C046-473E-8DBD-2586EB41CD8F}" type="pres">
      <dgm:prSet presAssocID="{5D4DE8B6-ED3C-4BDB-8B88-8293C822AC26}" presName="hierChild4" presStyleCnt="0"/>
      <dgm:spPr/>
    </dgm:pt>
    <dgm:pt modelId="{42A63811-612A-486E-9D92-6CFEB68847EF}" type="pres">
      <dgm:prSet presAssocID="{715EBB47-8112-4688-88E2-92245FF47002}" presName="Name37" presStyleLbl="parChTrans1D4" presStyleIdx="0" presStyleCnt="73"/>
      <dgm:spPr/>
    </dgm:pt>
    <dgm:pt modelId="{D6015874-B89F-4B5A-A575-4E8422F8927D}" type="pres">
      <dgm:prSet presAssocID="{291A146B-6C23-42B1-B8F9-CC9B7D53C8D4}" presName="hierRoot2" presStyleCnt="0">
        <dgm:presLayoutVars>
          <dgm:hierBranch val="init"/>
        </dgm:presLayoutVars>
      </dgm:prSet>
      <dgm:spPr/>
    </dgm:pt>
    <dgm:pt modelId="{394D939F-6A3D-4115-A137-B27A48B9B641}" type="pres">
      <dgm:prSet presAssocID="{291A146B-6C23-42B1-B8F9-CC9B7D53C8D4}" presName="rootComposite" presStyleCnt="0"/>
      <dgm:spPr/>
    </dgm:pt>
    <dgm:pt modelId="{7BB4C7D1-2981-47BA-AE7E-21601CAF8072}" type="pres">
      <dgm:prSet presAssocID="{291A146B-6C23-42B1-B8F9-CC9B7D53C8D4}" presName="rootText" presStyleLbl="node4" presStyleIdx="0" presStyleCnt="73" custScaleY="231673">
        <dgm:presLayoutVars>
          <dgm:chPref val="3"/>
        </dgm:presLayoutVars>
      </dgm:prSet>
      <dgm:spPr/>
    </dgm:pt>
    <dgm:pt modelId="{002E1144-2F95-46D3-B411-877C0E1F84AA}" type="pres">
      <dgm:prSet presAssocID="{291A146B-6C23-42B1-B8F9-CC9B7D53C8D4}" presName="rootConnector" presStyleLbl="node4" presStyleIdx="0" presStyleCnt="73"/>
      <dgm:spPr/>
    </dgm:pt>
    <dgm:pt modelId="{41E66F50-399E-4F7B-982F-AD4DF702F176}" type="pres">
      <dgm:prSet presAssocID="{291A146B-6C23-42B1-B8F9-CC9B7D53C8D4}" presName="hierChild4" presStyleCnt="0"/>
      <dgm:spPr/>
    </dgm:pt>
    <dgm:pt modelId="{8423DEB8-EA3A-4FDB-8ADA-A6693641E0C4}" type="pres">
      <dgm:prSet presAssocID="{291A146B-6C23-42B1-B8F9-CC9B7D53C8D4}" presName="hierChild5" presStyleCnt="0"/>
      <dgm:spPr/>
    </dgm:pt>
    <dgm:pt modelId="{84BBE937-7F3C-49CD-B9CC-7EFCD728B2B6}" type="pres">
      <dgm:prSet presAssocID="{5D4DE8B6-ED3C-4BDB-8B88-8293C822AC26}" presName="hierChild5" presStyleCnt="0"/>
      <dgm:spPr/>
    </dgm:pt>
    <dgm:pt modelId="{0272EA32-747E-42A4-B003-B0FDF5123F14}" type="pres">
      <dgm:prSet presAssocID="{9E697D1D-BD93-4AB5-BD26-AC047C54D9EE}" presName="Name37" presStyleLbl="parChTrans1D3" presStyleIdx="1" presStyleCnt="2"/>
      <dgm:spPr/>
    </dgm:pt>
    <dgm:pt modelId="{BEC60D9F-9417-4C8F-9A73-5CCFE506D27D}" type="pres">
      <dgm:prSet presAssocID="{7FC197ED-4AC5-49B0-BAEB-74B948D8E8B7}" presName="hierRoot2" presStyleCnt="0">
        <dgm:presLayoutVars>
          <dgm:hierBranch val="init"/>
        </dgm:presLayoutVars>
      </dgm:prSet>
      <dgm:spPr/>
    </dgm:pt>
    <dgm:pt modelId="{A8125816-2464-453A-BDBC-9C58108FD2B8}" type="pres">
      <dgm:prSet presAssocID="{7FC197ED-4AC5-49B0-BAEB-74B948D8E8B7}" presName="rootComposite" presStyleCnt="0"/>
      <dgm:spPr/>
    </dgm:pt>
    <dgm:pt modelId="{0CCD2437-1443-48ED-93F4-549796797FD6}" type="pres">
      <dgm:prSet presAssocID="{7FC197ED-4AC5-49B0-BAEB-74B948D8E8B7}" presName="rootText" presStyleLbl="node3" presStyleIdx="1" presStyleCnt="2" custScaleX="162946" custScaleY="319017">
        <dgm:presLayoutVars>
          <dgm:chPref val="3"/>
        </dgm:presLayoutVars>
      </dgm:prSet>
      <dgm:spPr/>
    </dgm:pt>
    <dgm:pt modelId="{81D0D1E9-9F62-4B3F-B130-6558251EB030}" type="pres">
      <dgm:prSet presAssocID="{7FC197ED-4AC5-49B0-BAEB-74B948D8E8B7}" presName="rootConnector" presStyleLbl="node3" presStyleIdx="1" presStyleCnt="2"/>
      <dgm:spPr/>
    </dgm:pt>
    <dgm:pt modelId="{1CF58FC2-105C-4027-8E86-AD02AF707BB5}" type="pres">
      <dgm:prSet presAssocID="{7FC197ED-4AC5-49B0-BAEB-74B948D8E8B7}" presName="hierChild4" presStyleCnt="0"/>
      <dgm:spPr/>
    </dgm:pt>
    <dgm:pt modelId="{BACBE97C-5420-4BD2-984E-434414440087}" type="pres">
      <dgm:prSet presAssocID="{1D15F01E-7BE1-4BC3-8FC7-D83E07352120}" presName="Name37" presStyleLbl="parChTrans1D4" presStyleIdx="1" presStyleCnt="73"/>
      <dgm:spPr/>
    </dgm:pt>
    <dgm:pt modelId="{FFC1DAE1-2876-4DE2-B3C9-00695045B184}" type="pres">
      <dgm:prSet presAssocID="{2E2D44F2-B4FC-494A-B8AE-F1A6E0B36561}" presName="hierRoot2" presStyleCnt="0">
        <dgm:presLayoutVars>
          <dgm:hierBranch val="init"/>
        </dgm:presLayoutVars>
      </dgm:prSet>
      <dgm:spPr/>
    </dgm:pt>
    <dgm:pt modelId="{FFDD5B4A-1E43-4800-9B25-C252A3467407}" type="pres">
      <dgm:prSet presAssocID="{2E2D44F2-B4FC-494A-B8AE-F1A6E0B36561}" presName="rootComposite" presStyleCnt="0"/>
      <dgm:spPr/>
    </dgm:pt>
    <dgm:pt modelId="{24AC952F-4424-46A9-B661-0D02A14B0424}" type="pres">
      <dgm:prSet presAssocID="{2E2D44F2-B4FC-494A-B8AE-F1A6E0B36561}" presName="rootText" presStyleLbl="node4" presStyleIdx="1" presStyleCnt="73" custScaleY="411097">
        <dgm:presLayoutVars>
          <dgm:chPref val="3"/>
        </dgm:presLayoutVars>
      </dgm:prSet>
      <dgm:spPr/>
    </dgm:pt>
    <dgm:pt modelId="{05A87667-4F42-4B3C-A937-0056B0EAB978}" type="pres">
      <dgm:prSet presAssocID="{2E2D44F2-B4FC-494A-B8AE-F1A6E0B36561}" presName="rootConnector" presStyleLbl="node4" presStyleIdx="1" presStyleCnt="73"/>
      <dgm:spPr/>
    </dgm:pt>
    <dgm:pt modelId="{BBA29AFB-4029-41A9-9B15-1DAF88101BF6}" type="pres">
      <dgm:prSet presAssocID="{2E2D44F2-B4FC-494A-B8AE-F1A6E0B36561}" presName="hierChild4" presStyleCnt="0"/>
      <dgm:spPr/>
    </dgm:pt>
    <dgm:pt modelId="{07CBA25B-9F5C-484C-88D0-B1CA3D3C9755}" type="pres">
      <dgm:prSet presAssocID="{E47E6327-317D-4589-B3AF-C16E325DF557}" presName="Name37" presStyleLbl="parChTrans1D4" presStyleIdx="2" presStyleCnt="73"/>
      <dgm:spPr/>
    </dgm:pt>
    <dgm:pt modelId="{74E718E9-4911-4575-A3B9-889729207ED9}" type="pres">
      <dgm:prSet presAssocID="{0CB1FF28-B91A-4DB3-9D5E-76D26B6A430A}" presName="hierRoot2" presStyleCnt="0">
        <dgm:presLayoutVars>
          <dgm:hierBranch val="init"/>
        </dgm:presLayoutVars>
      </dgm:prSet>
      <dgm:spPr/>
    </dgm:pt>
    <dgm:pt modelId="{96386BD7-1D6A-48FC-8B75-284AD84259F3}" type="pres">
      <dgm:prSet presAssocID="{0CB1FF28-B91A-4DB3-9D5E-76D26B6A430A}" presName="rootComposite" presStyleCnt="0"/>
      <dgm:spPr/>
    </dgm:pt>
    <dgm:pt modelId="{DA5C0251-45A0-46B4-9677-C1F13D4EADA3}" type="pres">
      <dgm:prSet presAssocID="{0CB1FF28-B91A-4DB3-9D5E-76D26B6A430A}" presName="rootText" presStyleLbl="node4" presStyleIdx="2" presStyleCnt="73">
        <dgm:presLayoutVars>
          <dgm:chPref val="3"/>
        </dgm:presLayoutVars>
      </dgm:prSet>
      <dgm:spPr/>
    </dgm:pt>
    <dgm:pt modelId="{DFBE209C-F7D4-4390-B8A3-045A2CD6DA72}" type="pres">
      <dgm:prSet presAssocID="{0CB1FF28-B91A-4DB3-9D5E-76D26B6A430A}" presName="rootConnector" presStyleLbl="node4" presStyleIdx="2" presStyleCnt="73"/>
      <dgm:spPr/>
    </dgm:pt>
    <dgm:pt modelId="{FE77CB49-74E2-404B-A7BA-CE85D28A39AD}" type="pres">
      <dgm:prSet presAssocID="{0CB1FF28-B91A-4DB3-9D5E-76D26B6A430A}" presName="hierChild4" presStyleCnt="0"/>
      <dgm:spPr/>
    </dgm:pt>
    <dgm:pt modelId="{901BE14B-B44C-4488-88B6-2D423E0D2D7C}" type="pres">
      <dgm:prSet presAssocID="{0CB1FF28-B91A-4DB3-9D5E-76D26B6A430A}" presName="hierChild5" presStyleCnt="0"/>
      <dgm:spPr/>
    </dgm:pt>
    <dgm:pt modelId="{1E3942ED-1BCD-4281-8260-B2CEA01FB464}" type="pres">
      <dgm:prSet presAssocID="{9BBAC29B-0AD5-45EA-B52A-17121EA2C704}" presName="Name37" presStyleLbl="parChTrans1D4" presStyleIdx="3" presStyleCnt="73"/>
      <dgm:spPr/>
    </dgm:pt>
    <dgm:pt modelId="{E586A879-BCC0-4C10-B094-D1624BB9BEE1}" type="pres">
      <dgm:prSet presAssocID="{C8AE010E-717D-4C3C-9525-7FF51B4EE326}" presName="hierRoot2" presStyleCnt="0">
        <dgm:presLayoutVars>
          <dgm:hierBranch val="init"/>
        </dgm:presLayoutVars>
      </dgm:prSet>
      <dgm:spPr/>
    </dgm:pt>
    <dgm:pt modelId="{B784245A-1AC8-458A-B6F9-C8B4107FCADE}" type="pres">
      <dgm:prSet presAssocID="{C8AE010E-717D-4C3C-9525-7FF51B4EE326}" presName="rootComposite" presStyleCnt="0"/>
      <dgm:spPr/>
    </dgm:pt>
    <dgm:pt modelId="{3A2F6B86-CBAC-4A48-8F24-445F5A2DF430}" type="pres">
      <dgm:prSet presAssocID="{C8AE010E-717D-4C3C-9525-7FF51B4EE326}" presName="rootText" presStyleLbl="node4" presStyleIdx="3" presStyleCnt="73">
        <dgm:presLayoutVars>
          <dgm:chPref val="3"/>
        </dgm:presLayoutVars>
      </dgm:prSet>
      <dgm:spPr/>
    </dgm:pt>
    <dgm:pt modelId="{82F59129-1F1A-40F3-8217-25C6562D1051}" type="pres">
      <dgm:prSet presAssocID="{C8AE010E-717D-4C3C-9525-7FF51B4EE326}" presName="rootConnector" presStyleLbl="node4" presStyleIdx="3" presStyleCnt="73"/>
      <dgm:spPr/>
    </dgm:pt>
    <dgm:pt modelId="{7BD4DBC8-4114-4EC0-8EDC-5BDDFB25BAC1}" type="pres">
      <dgm:prSet presAssocID="{C8AE010E-717D-4C3C-9525-7FF51B4EE326}" presName="hierChild4" presStyleCnt="0"/>
      <dgm:spPr/>
    </dgm:pt>
    <dgm:pt modelId="{13DA1780-74B0-4911-8C5E-B40026374A64}" type="pres">
      <dgm:prSet presAssocID="{C8AE010E-717D-4C3C-9525-7FF51B4EE326}" presName="hierChild5" presStyleCnt="0"/>
      <dgm:spPr/>
    </dgm:pt>
    <dgm:pt modelId="{38603AF0-276A-4A26-B9EA-2C710DE52CC7}" type="pres">
      <dgm:prSet presAssocID="{40C8EF3B-1C56-466C-B470-7075837CFE24}" presName="Name37" presStyleLbl="parChTrans1D4" presStyleIdx="4" presStyleCnt="73"/>
      <dgm:spPr/>
    </dgm:pt>
    <dgm:pt modelId="{CE9B299B-EE1F-46E0-A6FE-72F11856FA90}" type="pres">
      <dgm:prSet presAssocID="{0534DA01-742D-4511-BB6C-D99EFE82ABDB}" presName="hierRoot2" presStyleCnt="0">
        <dgm:presLayoutVars>
          <dgm:hierBranch val="init"/>
        </dgm:presLayoutVars>
      </dgm:prSet>
      <dgm:spPr/>
    </dgm:pt>
    <dgm:pt modelId="{A1A8D85F-394A-4E0D-B2A2-42889B0E6843}" type="pres">
      <dgm:prSet presAssocID="{0534DA01-742D-4511-BB6C-D99EFE82ABDB}" presName="rootComposite" presStyleCnt="0"/>
      <dgm:spPr/>
    </dgm:pt>
    <dgm:pt modelId="{A84289E5-4F7B-47A7-8798-504CD7912FB5}" type="pres">
      <dgm:prSet presAssocID="{0534DA01-742D-4511-BB6C-D99EFE82ABDB}" presName="rootText" presStyleLbl="node4" presStyleIdx="4" presStyleCnt="73" custScaleY="247889">
        <dgm:presLayoutVars>
          <dgm:chPref val="3"/>
        </dgm:presLayoutVars>
      </dgm:prSet>
      <dgm:spPr/>
    </dgm:pt>
    <dgm:pt modelId="{E717552E-FDB7-4160-BA32-92DDF1E91CBA}" type="pres">
      <dgm:prSet presAssocID="{0534DA01-742D-4511-BB6C-D99EFE82ABDB}" presName="rootConnector" presStyleLbl="node4" presStyleIdx="4" presStyleCnt="73"/>
      <dgm:spPr/>
    </dgm:pt>
    <dgm:pt modelId="{5230AEA5-B099-4459-A863-E6A004FC5729}" type="pres">
      <dgm:prSet presAssocID="{0534DA01-742D-4511-BB6C-D99EFE82ABDB}" presName="hierChild4" presStyleCnt="0"/>
      <dgm:spPr/>
    </dgm:pt>
    <dgm:pt modelId="{87EFD937-64B9-46B6-AF3D-56AE260388DB}" type="pres">
      <dgm:prSet presAssocID="{0534DA01-742D-4511-BB6C-D99EFE82ABDB}" presName="hierChild5" presStyleCnt="0"/>
      <dgm:spPr/>
    </dgm:pt>
    <dgm:pt modelId="{FEBC4632-3288-470E-B232-47EC6270CAEA}" type="pres">
      <dgm:prSet presAssocID="{84563AB9-60BA-4386-B43D-0216BA89FE5A}" presName="Name37" presStyleLbl="parChTrans1D4" presStyleIdx="5" presStyleCnt="73"/>
      <dgm:spPr/>
    </dgm:pt>
    <dgm:pt modelId="{9A3DA390-B656-4073-85E3-12F0D2DDA416}" type="pres">
      <dgm:prSet presAssocID="{A24DD145-E6AE-430A-97C1-D42C75D208E4}" presName="hierRoot2" presStyleCnt="0">
        <dgm:presLayoutVars>
          <dgm:hierBranch val="init"/>
        </dgm:presLayoutVars>
      </dgm:prSet>
      <dgm:spPr/>
    </dgm:pt>
    <dgm:pt modelId="{886096CA-BE69-4741-8E18-80DA58D64B34}" type="pres">
      <dgm:prSet presAssocID="{A24DD145-E6AE-430A-97C1-D42C75D208E4}" presName="rootComposite" presStyleCnt="0"/>
      <dgm:spPr/>
    </dgm:pt>
    <dgm:pt modelId="{52D3DF49-D283-423B-A2CA-48C881C18373}" type="pres">
      <dgm:prSet presAssocID="{A24DD145-E6AE-430A-97C1-D42C75D208E4}" presName="rootText" presStyleLbl="node4" presStyleIdx="5" presStyleCnt="73" custScaleX="128270" custScaleY="124373">
        <dgm:presLayoutVars>
          <dgm:chPref val="3"/>
        </dgm:presLayoutVars>
      </dgm:prSet>
      <dgm:spPr/>
    </dgm:pt>
    <dgm:pt modelId="{1EBE0740-3858-4E92-9C67-3F8774E93B90}" type="pres">
      <dgm:prSet presAssocID="{A24DD145-E6AE-430A-97C1-D42C75D208E4}" presName="rootConnector" presStyleLbl="node4" presStyleIdx="5" presStyleCnt="73"/>
      <dgm:spPr/>
    </dgm:pt>
    <dgm:pt modelId="{4C67D07A-05BD-41F6-AC63-C029F8799999}" type="pres">
      <dgm:prSet presAssocID="{A24DD145-E6AE-430A-97C1-D42C75D208E4}" presName="hierChild4" presStyleCnt="0"/>
      <dgm:spPr/>
    </dgm:pt>
    <dgm:pt modelId="{9207E554-83C8-45FB-B67F-2702F91B1AF9}" type="pres">
      <dgm:prSet presAssocID="{6FAAC962-A4EA-414B-B0C1-44CEDCAC2059}" presName="Name37" presStyleLbl="parChTrans1D4" presStyleIdx="6" presStyleCnt="73"/>
      <dgm:spPr/>
    </dgm:pt>
    <dgm:pt modelId="{37ED7897-C349-49F3-A581-06BC0840367B}" type="pres">
      <dgm:prSet presAssocID="{AF489097-4B59-4A21-A928-796CEA812AC0}" presName="hierRoot2" presStyleCnt="0">
        <dgm:presLayoutVars>
          <dgm:hierBranch val="init"/>
        </dgm:presLayoutVars>
      </dgm:prSet>
      <dgm:spPr/>
    </dgm:pt>
    <dgm:pt modelId="{32F8B34A-C814-4B74-9205-CB39C458C962}" type="pres">
      <dgm:prSet presAssocID="{AF489097-4B59-4A21-A928-796CEA812AC0}" presName="rootComposite" presStyleCnt="0"/>
      <dgm:spPr/>
    </dgm:pt>
    <dgm:pt modelId="{2B8E9FC9-65C2-4ACF-A46C-5DE154B3E077}" type="pres">
      <dgm:prSet presAssocID="{AF489097-4B59-4A21-A928-796CEA812AC0}" presName="rootText" presStyleLbl="node4" presStyleIdx="6" presStyleCnt="73">
        <dgm:presLayoutVars>
          <dgm:chPref val="3"/>
        </dgm:presLayoutVars>
      </dgm:prSet>
      <dgm:spPr/>
    </dgm:pt>
    <dgm:pt modelId="{22934899-3DA3-4EC6-8E9F-2D9747571F10}" type="pres">
      <dgm:prSet presAssocID="{AF489097-4B59-4A21-A928-796CEA812AC0}" presName="rootConnector" presStyleLbl="node4" presStyleIdx="6" presStyleCnt="73"/>
      <dgm:spPr/>
    </dgm:pt>
    <dgm:pt modelId="{BF20B7D6-79BB-456E-B167-F3A2EB8E3258}" type="pres">
      <dgm:prSet presAssocID="{AF489097-4B59-4A21-A928-796CEA812AC0}" presName="hierChild4" presStyleCnt="0"/>
      <dgm:spPr/>
    </dgm:pt>
    <dgm:pt modelId="{4C9B6211-749C-4461-8EF0-17C35D09419E}" type="pres">
      <dgm:prSet presAssocID="{AF489097-4B59-4A21-A928-796CEA812AC0}" presName="hierChild5" presStyleCnt="0"/>
      <dgm:spPr/>
    </dgm:pt>
    <dgm:pt modelId="{FD547B54-524F-4C81-B265-79BD2C8270F4}" type="pres">
      <dgm:prSet presAssocID="{706530FF-2B07-4B95-A8EA-A9C93CCDE3D9}" presName="Name37" presStyleLbl="parChTrans1D4" presStyleIdx="7" presStyleCnt="73"/>
      <dgm:spPr/>
    </dgm:pt>
    <dgm:pt modelId="{1F151CF0-2202-40EA-BED9-ED76E147430F}" type="pres">
      <dgm:prSet presAssocID="{616A4520-3C0B-459D-B6F3-10D9B36750F5}" presName="hierRoot2" presStyleCnt="0">
        <dgm:presLayoutVars>
          <dgm:hierBranch val="init"/>
        </dgm:presLayoutVars>
      </dgm:prSet>
      <dgm:spPr/>
    </dgm:pt>
    <dgm:pt modelId="{66B081E8-3EE5-418D-8746-E3438BD27CE4}" type="pres">
      <dgm:prSet presAssocID="{616A4520-3C0B-459D-B6F3-10D9B36750F5}" presName="rootComposite" presStyleCnt="0"/>
      <dgm:spPr/>
    </dgm:pt>
    <dgm:pt modelId="{3879F243-7AD2-4A41-BE8A-B2F89E570CDB}" type="pres">
      <dgm:prSet presAssocID="{616A4520-3C0B-459D-B6F3-10D9B36750F5}" presName="rootText" presStyleLbl="node4" presStyleIdx="7" presStyleCnt="73" custScaleY="162808">
        <dgm:presLayoutVars>
          <dgm:chPref val="3"/>
        </dgm:presLayoutVars>
      </dgm:prSet>
      <dgm:spPr/>
    </dgm:pt>
    <dgm:pt modelId="{20757670-23ED-46B7-B464-A70DB360AC84}" type="pres">
      <dgm:prSet presAssocID="{616A4520-3C0B-459D-B6F3-10D9B36750F5}" presName="rootConnector" presStyleLbl="node4" presStyleIdx="7" presStyleCnt="73"/>
      <dgm:spPr/>
    </dgm:pt>
    <dgm:pt modelId="{70CA82F4-1D7D-4B68-937D-0BDB8BE49CE4}" type="pres">
      <dgm:prSet presAssocID="{616A4520-3C0B-459D-B6F3-10D9B36750F5}" presName="hierChild4" presStyleCnt="0"/>
      <dgm:spPr/>
    </dgm:pt>
    <dgm:pt modelId="{B2EB030A-BD78-46B9-9878-18888D882888}" type="pres">
      <dgm:prSet presAssocID="{616A4520-3C0B-459D-B6F3-10D9B36750F5}" presName="hierChild5" presStyleCnt="0"/>
      <dgm:spPr/>
    </dgm:pt>
    <dgm:pt modelId="{1C95223F-B40A-43EB-9FE0-229E9F8297E7}" type="pres">
      <dgm:prSet presAssocID="{E0F6480F-3F90-4726-AA54-85FA26DA8A10}" presName="Name37" presStyleLbl="parChTrans1D4" presStyleIdx="8" presStyleCnt="73"/>
      <dgm:spPr/>
    </dgm:pt>
    <dgm:pt modelId="{B64DDD23-1412-470D-9798-32291178604E}" type="pres">
      <dgm:prSet presAssocID="{F9ACF609-9C00-4903-8258-26295AD84027}" presName="hierRoot2" presStyleCnt="0">
        <dgm:presLayoutVars>
          <dgm:hierBranch val="init"/>
        </dgm:presLayoutVars>
      </dgm:prSet>
      <dgm:spPr/>
    </dgm:pt>
    <dgm:pt modelId="{9DA3BC87-D896-4E0C-A602-ACE7DA831A8E}" type="pres">
      <dgm:prSet presAssocID="{F9ACF609-9C00-4903-8258-26295AD84027}" presName="rootComposite" presStyleCnt="0"/>
      <dgm:spPr/>
    </dgm:pt>
    <dgm:pt modelId="{E8CFAD36-04B3-4DDA-9ADA-A79B4A7598D2}" type="pres">
      <dgm:prSet presAssocID="{F9ACF609-9C00-4903-8258-26295AD84027}" presName="rootText" presStyleLbl="node4" presStyleIdx="8" presStyleCnt="73">
        <dgm:presLayoutVars>
          <dgm:chPref val="3"/>
        </dgm:presLayoutVars>
      </dgm:prSet>
      <dgm:spPr/>
    </dgm:pt>
    <dgm:pt modelId="{38DB1B0B-11A7-4CA1-9CD6-8CA800F09632}" type="pres">
      <dgm:prSet presAssocID="{F9ACF609-9C00-4903-8258-26295AD84027}" presName="rootConnector" presStyleLbl="node4" presStyleIdx="8" presStyleCnt="73"/>
      <dgm:spPr/>
    </dgm:pt>
    <dgm:pt modelId="{5C6E5E29-798D-4BCA-8990-4CF9DB92E456}" type="pres">
      <dgm:prSet presAssocID="{F9ACF609-9C00-4903-8258-26295AD84027}" presName="hierChild4" presStyleCnt="0"/>
      <dgm:spPr/>
    </dgm:pt>
    <dgm:pt modelId="{AC2850CE-C971-4798-B0D4-4003A2072CD1}" type="pres">
      <dgm:prSet presAssocID="{F9ACF609-9C00-4903-8258-26295AD84027}" presName="hierChild5" presStyleCnt="0"/>
      <dgm:spPr/>
    </dgm:pt>
    <dgm:pt modelId="{E6682E97-959F-4B85-9870-9EBAA4261848}" type="pres">
      <dgm:prSet presAssocID="{A24DD145-E6AE-430A-97C1-D42C75D208E4}" presName="hierChild5" presStyleCnt="0"/>
      <dgm:spPr/>
    </dgm:pt>
    <dgm:pt modelId="{BE07C43E-E268-4BB3-B254-725C0A6ED30D}" type="pres">
      <dgm:prSet presAssocID="{32E5BB68-3617-462D-A7EA-8E1784DE45E1}" presName="Name37" presStyleLbl="parChTrans1D4" presStyleIdx="9" presStyleCnt="73"/>
      <dgm:spPr/>
    </dgm:pt>
    <dgm:pt modelId="{132D1F3E-2379-4CA0-A381-A3E711E49477}" type="pres">
      <dgm:prSet presAssocID="{24DDA3CD-9EE7-49D1-946E-7CC0FACE3E4F}" presName="hierRoot2" presStyleCnt="0">
        <dgm:presLayoutVars>
          <dgm:hierBranch val="init"/>
        </dgm:presLayoutVars>
      </dgm:prSet>
      <dgm:spPr/>
    </dgm:pt>
    <dgm:pt modelId="{5E2B651E-946E-4B2A-83C7-E5B12DA765FB}" type="pres">
      <dgm:prSet presAssocID="{24DDA3CD-9EE7-49D1-946E-7CC0FACE3E4F}" presName="rootComposite" presStyleCnt="0"/>
      <dgm:spPr/>
    </dgm:pt>
    <dgm:pt modelId="{6530231B-BA44-4F04-93C0-98AB818AF069}" type="pres">
      <dgm:prSet presAssocID="{24DDA3CD-9EE7-49D1-946E-7CC0FACE3E4F}" presName="rootText" presStyleLbl="node4" presStyleIdx="9" presStyleCnt="73" custScaleX="120800">
        <dgm:presLayoutVars>
          <dgm:chPref val="3"/>
        </dgm:presLayoutVars>
      </dgm:prSet>
      <dgm:spPr/>
    </dgm:pt>
    <dgm:pt modelId="{AC4BDC07-8ACD-43DF-99D3-964CFB54C6BB}" type="pres">
      <dgm:prSet presAssocID="{24DDA3CD-9EE7-49D1-946E-7CC0FACE3E4F}" presName="rootConnector" presStyleLbl="node4" presStyleIdx="9" presStyleCnt="73"/>
      <dgm:spPr/>
    </dgm:pt>
    <dgm:pt modelId="{AC61FF13-FCF5-4FFA-BCE1-CC113EE20133}" type="pres">
      <dgm:prSet presAssocID="{24DDA3CD-9EE7-49D1-946E-7CC0FACE3E4F}" presName="hierChild4" presStyleCnt="0"/>
      <dgm:spPr/>
    </dgm:pt>
    <dgm:pt modelId="{73D9EF62-8D29-42A7-A7F0-5DC4269F7D8E}" type="pres">
      <dgm:prSet presAssocID="{B23A2D8F-DB98-4610-A58C-FC342B35CBEE}" presName="Name37" presStyleLbl="parChTrans1D4" presStyleIdx="10" presStyleCnt="73"/>
      <dgm:spPr/>
    </dgm:pt>
    <dgm:pt modelId="{3A19B484-F4F8-4816-B980-6C7F0B6718CE}" type="pres">
      <dgm:prSet presAssocID="{4CBD1A9F-4544-4303-B153-553AD180BAE8}" presName="hierRoot2" presStyleCnt="0">
        <dgm:presLayoutVars>
          <dgm:hierBranch val="init"/>
        </dgm:presLayoutVars>
      </dgm:prSet>
      <dgm:spPr/>
    </dgm:pt>
    <dgm:pt modelId="{F036BDF8-933F-4BB3-BA49-44F5C05AFFE7}" type="pres">
      <dgm:prSet presAssocID="{4CBD1A9F-4544-4303-B153-553AD180BAE8}" presName="rootComposite" presStyleCnt="0"/>
      <dgm:spPr/>
    </dgm:pt>
    <dgm:pt modelId="{A66298D7-9B04-4103-8EA7-FF2ECD572838}" type="pres">
      <dgm:prSet presAssocID="{4CBD1A9F-4544-4303-B153-553AD180BAE8}" presName="rootText" presStyleLbl="node4" presStyleIdx="10" presStyleCnt="73" custScaleY="165146">
        <dgm:presLayoutVars>
          <dgm:chPref val="3"/>
        </dgm:presLayoutVars>
      </dgm:prSet>
      <dgm:spPr/>
    </dgm:pt>
    <dgm:pt modelId="{0ADB1DF5-63F8-4AA1-A7AA-A56F22308925}" type="pres">
      <dgm:prSet presAssocID="{4CBD1A9F-4544-4303-B153-553AD180BAE8}" presName="rootConnector" presStyleLbl="node4" presStyleIdx="10" presStyleCnt="73"/>
      <dgm:spPr/>
    </dgm:pt>
    <dgm:pt modelId="{73A90BA3-90E2-4D5E-9199-B7FC5476F0F6}" type="pres">
      <dgm:prSet presAssocID="{4CBD1A9F-4544-4303-B153-553AD180BAE8}" presName="hierChild4" presStyleCnt="0"/>
      <dgm:spPr/>
    </dgm:pt>
    <dgm:pt modelId="{335B6E78-CBAC-4BA7-972C-00981934C1CD}" type="pres">
      <dgm:prSet presAssocID="{4CBD1A9F-4544-4303-B153-553AD180BAE8}" presName="hierChild5" presStyleCnt="0"/>
      <dgm:spPr/>
    </dgm:pt>
    <dgm:pt modelId="{40844459-392B-4127-9F90-CB0A296FB2B3}" type="pres">
      <dgm:prSet presAssocID="{4ABAF7AD-9611-44E6-ACE7-20DD18219F56}" presName="Name37" presStyleLbl="parChTrans1D4" presStyleIdx="11" presStyleCnt="73"/>
      <dgm:spPr/>
    </dgm:pt>
    <dgm:pt modelId="{E198852C-7C50-4ACC-ABB4-73E52A5E22E4}" type="pres">
      <dgm:prSet presAssocID="{B2205596-74B1-4A08-B3DC-27FFB191EAD9}" presName="hierRoot2" presStyleCnt="0">
        <dgm:presLayoutVars>
          <dgm:hierBranch val="init"/>
        </dgm:presLayoutVars>
      </dgm:prSet>
      <dgm:spPr/>
    </dgm:pt>
    <dgm:pt modelId="{D276C0D6-7CF8-459B-BAD4-48C35A32FA94}" type="pres">
      <dgm:prSet presAssocID="{B2205596-74B1-4A08-B3DC-27FFB191EAD9}" presName="rootComposite" presStyleCnt="0"/>
      <dgm:spPr/>
    </dgm:pt>
    <dgm:pt modelId="{3278B016-DCE9-47C5-8D80-3A6638A87E68}" type="pres">
      <dgm:prSet presAssocID="{B2205596-74B1-4A08-B3DC-27FFB191EAD9}" presName="rootText" presStyleLbl="node4" presStyleIdx="11" presStyleCnt="73">
        <dgm:presLayoutVars>
          <dgm:chPref val="3"/>
        </dgm:presLayoutVars>
      </dgm:prSet>
      <dgm:spPr/>
    </dgm:pt>
    <dgm:pt modelId="{C5C61246-6DFA-41E6-94F7-275BA56ACADC}" type="pres">
      <dgm:prSet presAssocID="{B2205596-74B1-4A08-B3DC-27FFB191EAD9}" presName="rootConnector" presStyleLbl="node4" presStyleIdx="11" presStyleCnt="73"/>
      <dgm:spPr/>
    </dgm:pt>
    <dgm:pt modelId="{AEA5C2DA-106C-4DF7-ADF1-F1D9CAEF6725}" type="pres">
      <dgm:prSet presAssocID="{B2205596-74B1-4A08-B3DC-27FFB191EAD9}" presName="hierChild4" presStyleCnt="0"/>
      <dgm:spPr/>
    </dgm:pt>
    <dgm:pt modelId="{20CB9BEF-02FC-4ED3-B497-5A4B2AA5F04E}" type="pres">
      <dgm:prSet presAssocID="{B2205596-74B1-4A08-B3DC-27FFB191EAD9}" presName="hierChild5" presStyleCnt="0"/>
      <dgm:spPr/>
    </dgm:pt>
    <dgm:pt modelId="{BF5E597E-73E2-4319-A873-4C989A6C7FEA}" type="pres">
      <dgm:prSet presAssocID="{163C38E0-0224-464E-94DA-913D61CC3FDB}" presName="Name37" presStyleLbl="parChTrans1D4" presStyleIdx="12" presStyleCnt="73"/>
      <dgm:spPr/>
    </dgm:pt>
    <dgm:pt modelId="{73DEC69A-54ED-4EA2-9E63-D786897062D1}" type="pres">
      <dgm:prSet presAssocID="{EAD166DA-CDAF-4651-A15C-C90CB97B4439}" presName="hierRoot2" presStyleCnt="0">
        <dgm:presLayoutVars>
          <dgm:hierBranch val="init"/>
        </dgm:presLayoutVars>
      </dgm:prSet>
      <dgm:spPr/>
    </dgm:pt>
    <dgm:pt modelId="{66D9E074-48F3-4E67-8B95-F6DD31EB56CA}" type="pres">
      <dgm:prSet presAssocID="{EAD166DA-CDAF-4651-A15C-C90CB97B4439}" presName="rootComposite" presStyleCnt="0"/>
      <dgm:spPr/>
    </dgm:pt>
    <dgm:pt modelId="{BAC1FC52-81B7-4BEB-A2D3-FA5A69AF3217}" type="pres">
      <dgm:prSet presAssocID="{EAD166DA-CDAF-4651-A15C-C90CB97B4439}" presName="rootText" presStyleLbl="node4" presStyleIdx="12" presStyleCnt="73">
        <dgm:presLayoutVars>
          <dgm:chPref val="3"/>
        </dgm:presLayoutVars>
      </dgm:prSet>
      <dgm:spPr/>
    </dgm:pt>
    <dgm:pt modelId="{9FB053F4-2A6F-46DD-82C5-7102BA98F34D}" type="pres">
      <dgm:prSet presAssocID="{EAD166DA-CDAF-4651-A15C-C90CB97B4439}" presName="rootConnector" presStyleLbl="node4" presStyleIdx="12" presStyleCnt="73"/>
      <dgm:spPr/>
    </dgm:pt>
    <dgm:pt modelId="{FED5EA96-2E1A-47E4-930F-BAEC42DE142D}" type="pres">
      <dgm:prSet presAssocID="{EAD166DA-CDAF-4651-A15C-C90CB97B4439}" presName="hierChild4" presStyleCnt="0"/>
      <dgm:spPr/>
    </dgm:pt>
    <dgm:pt modelId="{8243102B-ED63-494B-BCEA-D929B4AECED2}" type="pres">
      <dgm:prSet presAssocID="{EAD166DA-CDAF-4651-A15C-C90CB97B4439}" presName="hierChild5" presStyleCnt="0"/>
      <dgm:spPr/>
    </dgm:pt>
    <dgm:pt modelId="{C042145E-0010-4374-82FF-7E802975E6D9}" type="pres">
      <dgm:prSet presAssocID="{4C53544B-DE16-4B30-949B-7F3AF637BF11}" presName="Name37" presStyleLbl="parChTrans1D4" presStyleIdx="13" presStyleCnt="73"/>
      <dgm:spPr/>
    </dgm:pt>
    <dgm:pt modelId="{0AE8BD0B-072E-4431-9377-CD167100F8B9}" type="pres">
      <dgm:prSet presAssocID="{8443E200-BFC0-4D10-B682-408E664388C6}" presName="hierRoot2" presStyleCnt="0">
        <dgm:presLayoutVars>
          <dgm:hierBranch val="init"/>
        </dgm:presLayoutVars>
      </dgm:prSet>
      <dgm:spPr/>
    </dgm:pt>
    <dgm:pt modelId="{BC813831-898B-4B21-965F-7354D1D24F33}" type="pres">
      <dgm:prSet presAssocID="{8443E200-BFC0-4D10-B682-408E664388C6}" presName="rootComposite" presStyleCnt="0"/>
      <dgm:spPr/>
    </dgm:pt>
    <dgm:pt modelId="{C107A564-7971-426C-9960-195BCE270766}" type="pres">
      <dgm:prSet presAssocID="{8443E200-BFC0-4D10-B682-408E664388C6}" presName="rootText" presStyleLbl="node4" presStyleIdx="13" presStyleCnt="73">
        <dgm:presLayoutVars>
          <dgm:chPref val="3"/>
        </dgm:presLayoutVars>
      </dgm:prSet>
      <dgm:spPr/>
    </dgm:pt>
    <dgm:pt modelId="{1F6657D7-AB07-409C-A08E-2BC562FB394E}" type="pres">
      <dgm:prSet presAssocID="{8443E200-BFC0-4D10-B682-408E664388C6}" presName="rootConnector" presStyleLbl="node4" presStyleIdx="13" presStyleCnt="73"/>
      <dgm:spPr/>
    </dgm:pt>
    <dgm:pt modelId="{59248DCC-59A5-492D-B37D-653DA87F1FA2}" type="pres">
      <dgm:prSet presAssocID="{8443E200-BFC0-4D10-B682-408E664388C6}" presName="hierChild4" presStyleCnt="0"/>
      <dgm:spPr/>
    </dgm:pt>
    <dgm:pt modelId="{6F61A997-090A-40CA-B487-313F3128B24E}" type="pres">
      <dgm:prSet presAssocID="{8443E200-BFC0-4D10-B682-408E664388C6}" presName="hierChild5" presStyleCnt="0"/>
      <dgm:spPr/>
    </dgm:pt>
    <dgm:pt modelId="{91C20777-9C37-4BF1-B647-AB2E548179BC}" type="pres">
      <dgm:prSet presAssocID="{24DDA3CD-9EE7-49D1-946E-7CC0FACE3E4F}" presName="hierChild5" presStyleCnt="0"/>
      <dgm:spPr/>
    </dgm:pt>
    <dgm:pt modelId="{6726674B-BE25-463A-8CB6-1C8B21678EA6}" type="pres">
      <dgm:prSet presAssocID="{16EE5D12-AF18-4D04-A278-22F7127B14D6}" presName="Name37" presStyleLbl="parChTrans1D4" presStyleIdx="14" presStyleCnt="73"/>
      <dgm:spPr/>
    </dgm:pt>
    <dgm:pt modelId="{20CC3258-C82E-48BF-B3B4-4A2BB56A442E}" type="pres">
      <dgm:prSet presAssocID="{BBAC882C-6E86-48BA-8739-68F50088D3E1}" presName="hierRoot2" presStyleCnt="0">
        <dgm:presLayoutVars>
          <dgm:hierBranch val="init"/>
        </dgm:presLayoutVars>
      </dgm:prSet>
      <dgm:spPr/>
    </dgm:pt>
    <dgm:pt modelId="{A99D676F-E1F0-4ED5-9AD9-6B26F87432E3}" type="pres">
      <dgm:prSet presAssocID="{BBAC882C-6E86-48BA-8739-68F50088D3E1}" presName="rootComposite" presStyleCnt="0"/>
      <dgm:spPr/>
    </dgm:pt>
    <dgm:pt modelId="{746807C7-9FFC-49D4-B096-0DC72DEEC8B7}" type="pres">
      <dgm:prSet presAssocID="{BBAC882C-6E86-48BA-8739-68F50088D3E1}" presName="rootText" presStyleLbl="node4" presStyleIdx="14" presStyleCnt="73">
        <dgm:presLayoutVars>
          <dgm:chPref val="3"/>
        </dgm:presLayoutVars>
      </dgm:prSet>
      <dgm:spPr/>
    </dgm:pt>
    <dgm:pt modelId="{CA2ACF3A-AA25-4EB4-BC85-155DAB1107ED}" type="pres">
      <dgm:prSet presAssocID="{BBAC882C-6E86-48BA-8739-68F50088D3E1}" presName="rootConnector" presStyleLbl="node4" presStyleIdx="14" presStyleCnt="73"/>
      <dgm:spPr/>
    </dgm:pt>
    <dgm:pt modelId="{F2A13BDE-F697-45C6-ACD4-8F848FC84C7C}" type="pres">
      <dgm:prSet presAssocID="{BBAC882C-6E86-48BA-8739-68F50088D3E1}" presName="hierChild4" presStyleCnt="0"/>
      <dgm:spPr/>
    </dgm:pt>
    <dgm:pt modelId="{8E2E37A3-6F9A-47C1-80B6-15483E9787AB}" type="pres">
      <dgm:prSet presAssocID="{BBAC882C-6E86-48BA-8739-68F50088D3E1}" presName="hierChild5" presStyleCnt="0"/>
      <dgm:spPr/>
    </dgm:pt>
    <dgm:pt modelId="{EC5ADDE9-54C6-4FAA-A14F-7839A4DE2F64}" type="pres">
      <dgm:prSet presAssocID="{86965B2D-997E-4128-9038-C99E1D0D5CFC}" presName="Name37" presStyleLbl="parChTrans1D4" presStyleIdx="15" presStyleCnt="73"/>
      <dgm:spPr/>
    </dgm:pt>
    <dgm:pt modelId="{144CE155-F167-494E-80E0-38AE7345199B}" type="pres">
      <dgm:prSet presAssocID="{97F23245-7154-4D38-B2C1-0620B15A874C}" presName="hierRoot2" presStyleCnt="0">
        <dgm:presLayoutVars>
          <dgm:hierBranch val="r"/>
        </dgm:presLayoutVars>
      </dgm:prSet>
      <dgm:spPr/>
    </dgm:pt>
    <dgm:pt modelId="{0B08723C-76F2-4E3E-B2AF-5B8C2734034A}" type="pres">
      <dgm:prSet presAssocID="{97F23245-7154-4D38-B2C1-0620B15A874C}" presName="rootComposite" presStyleCnt="0"/>
      <dgm:spPr/>
    </dgm:pt>
    <dgm:pt modelId="{3808BB8D-F987-4F47-B08C-E54618BDA76E}" type="pres">
      <dgm:prSet presAssocID="{97F23245-7154-4D38-B2C1-0620B15A874C}" presName="rootText" presStyleLbl="node4" presStyleIdx="15" presStyleCnt="73" custScaleY="110702">
        <dgm:presLayoutVars>
          <dgm:chPref val="3"/>
        </dgm:presLayoutVars>
      </dgm:prSet>
      <dgm:spPr/>
    </dgm:pt>
    <dgm:pt modelId="{49E819A6-E453-446D-B90D-64A1FD7E16A4}" type="pres">
      <dgm:prSet presAssocID="{97F23245-7154-4D38-B2C1-0620B15A874C}" presName="rootConnector" presStyleLbl="node4" presStyleIdx="15" presStyleCnt="73"/>
      <dgm:spPr/>
    </dgm:pt>
    <dgm:pt modelId="{5DC12E66-B4EB-4D27-9C00-62EA4FFA9FBF}" type="pres">
      <dgm:prSet presAssocID="{97F23245-7154-4D38-B2C1-0620B15A874C}" presName="hierChild4" presStyleCnt="0"/>
      <dgm:spPr/>
    </dgm:pt>
    <dgm:pt modelId="{399F8EA1-092A-4B78-AF66-10CC32CAB290}" type="pres">
      <dgm:prSet presAssocID="{13389E5C-7BFB-4AA7-A457-9BFB5AE76F32}" presName="Name50" presStyleLbl="parChTrans1D4" presStyleIdx="16" presStyleCnt="73"/>
      <dgm:spPr/>
    </dgm:pt>
    <dgm:pt modelId="{3B996D07-5EBD-4F94-B57F-13FC6C01BE35}" type="pres">
      <dgm:prSet presAssocID="{1ED71E7B-AD6A-4584-952C-C04C208C690A}" presName="hierRoot2" presStyleCnt="0">
        <dgm:presLayoutVars>
          <dgm:hierBranch val="init"/>
        </dgm:presLayoutVars>
      </dgm:prSet>
      <dgm:spPr/>
    </dgm:pt>
    <dgm:pt modelId="{0AF3029E-69CA-43EB-BBD4-094ADF13FD1F}" type="pres">
      <dgm:prSet presAssocID="{1ED71E7B-AD6A-4584-952C-C04C208C690A}" presName="rootComposite" presStyleCnt="0"/>
      <dgm:spPr/>
    </dgm:pt>
    <dgm:pt modelId="{3FF33A22-06D5-4B94-9C1B-F051435A798B}" type="pres">
      <dgm:prSet presAssocID="{1ED71E7B-AD6A-4584-952C-C04C208C690A}" presName="rootText" presStyleLbl="node4" presStyleIdx="16" presStyleCnt="73" custScaleX="129741">
        <dgm:presLayoutVars>
          <dgm:chPref val="3"/>
        </dgm:presLayoutVars>
      </dgm:prSet>
      <dgm:spPr/>
    </dgm:pt>
    <dgm:pt modelId="{B4AC663F-0F65-44AD-8AA8-AA6F07ED5132}" type="pres">
      <dgm:prSet presAssocID="{1ED71E7B-AD6A-4584-952C-C04C208C690A}" presName="rootConnector" presStyleLbl="node4" presStyleIdx="16" presStyleCnt="73"/>
      <dgm:spPr/>
    </dgm:pt>
    <dgm:pt modelId="{B821988D-D043-4FB5-886B-725A2BBECEB5}" type="pres">
      <dgm:prSet presAssocID="{1ED71E7B-AD6A-4584-952C-C04C208C690A}" presName="hierChild4" presStyleCnt="0"/>
      <dgm:spPr/>
    </dgm:pt>
    <dgm:pt modelId="{086E2FBC-2ECB-4794-965B-1CDFA7F2CE2F}" type="pres">
      <dgm:prSet presAssocID="{1ED71E7B-AD6A-4584-952C-C04C208C690A}" presName="hierChild5" presStyleCnt="0"/>
      <dgm:spPr/>
    </dgm:pt>
    <dgm:pt modelId="{456B79DF-6D22-44D2-961E-C2E8BFF93A9A}" type="pres">
      <dgm:prSet presAssocID="{44F7DCA9-7E72-4442-84AA-7CA4AAE53CF4}" presName="Name50" presStyleLbl="parChTrans1D4" presStyleIdx="17" presStyleCnt="73"/>
      <dgm:spPr/>
    </dgm:pt>
    <dgm:pt modelId="{CA151583-A224-4185-9F73-9288F420C2B8}" type="pres">
      <dgm:prSet presAssocID="{60ABA0A0-D4F4-4EC1-B7EE-47C120042652}" presName="hierRoot2" presStyleCnt="0">
        <dgm:presLayoutVars>
          <dgm:hierBranch val="init"/>
        </dgm:presLayoutVars>
      </dgm:prSet>
      <dgm:spPr/>
    </dgm:pt>
    <dgm:pt modelId="{FCE3D4D1-F813-4EA9-A7E3-8216F78BB28C}" type="pres">
      <dgm:prSet presAssocID="{60ABA0A0-D4F4-4EC1-B7EE-47C120042652}" presName="rootComposite" presStyleCnt="0"/>
      <dgm:spPr/>
    </dgm:pt>
    <dgm:pt modelId="{52AFF4C1-A72B-41DF-8B7B-8106470D7942}" type="pres">
      <dgm:prSet presAssocID="{60ABA0A0-D4F4-4EC1-B7EE-47C120042652}" presName="rootText" presStyleLbl="node4" presStyleIdx="17" presStyleCnt="73" custScaleX="131572" custScaleY="135042">
        <dgm:presLayoutVars>
          <dgm:chPref val="3"/>
        </dgm:presLayoutVars>
      </dgm:prSet>
      <dgm:spPr/>
    </dgm:pt>
    <dgm:pt modelId="{4E0CF9E4-B903-4347-AFBE-1047F32F74ED}" type="pres">
      <dgm:prSet presAssocID="{60ABA0A0-D4F4-4EC1-B7EE-47C120042652}" presName="rootConnector" presStyleLbl="node4" presStyleIdx="17" presStyleCnt="73"/>
      <dgm:spPr/>
    </dgm:pt>
    <dgm:pt modelId="{FD1D228C-6BBE-48E8-9959-361144F23E31}" type="pres">
      <dgm:prSet presAssocID="{60ABA0A0-D4F4-4EC1-B7EE-47C120042652}" presName="hierChild4" presStyleCnt="0"/>
      <dgm:spPr/>
    </dgm:pt>
    <dgm:pt modelId="{7EDD9015-C428-4B34-BE1F-660729219B7E}" type="pres">
      <dgm:prSet presAssocID="{60ABA0A0-D4F4-4EC1-B7EE-47C120042652}" presName="hierChild5" presStyleCnt="0"/>
      <dgm:spPr/>
    </dgm:pt>
    <dgm:pt modelId="{A05CAC46-E9F2-4201-9ABA-A5C0A0B7D388}" type="pres">
      <dgm:prSet presAssocID="{471B7141-1868-4CF5-BBB0-EEA0E8444056}" presName="Name50" presStyleLbl="parChTrans1D4" presStyleIdx="18" presStyleCnt="73"/>
      <dgm:spPr/>
    </dgm:pt>
    <dgm:pt modelId="{584EFAED-F52E-48CB-9AF4-CCC0F5A74B61}" type="pres">
      <dgm:prSet presAssocID="{BFA560A7-E0EA-4796-878B-D045222CFFF6}" presName="hierRoot2" presStyleCnt="0">
        <dgm:presLayoutVars>
          <dgm:hierBranch val="init"/>
        </dgm:presLayoutVars>
      </dgm:prSet>
      <dgm:spPr/>
    </dgm:pt>
    <dgm:pt modelId="{3A4DE1F2-5860-41B3-BCD0-A5E220D8591C}" type="pres">
      <dgm:prSet presAssocID="{BFA560A7-E0EA-4796-878B-D045222CFFF6}" presName="rootComposite" presStyleCnt="0"/>
      <dgm:spPr/>
    </dgm:pt>
    <dgm:pt modelId="{C9B476B6-F778-4E00-8602-B98B2FDCA496}" type="pres">
      <dgm:prSet presAssocID="{BFA560A7-E0EA-4796-878B-D045222CFFF6}" presName="rootText" presStyleLbl="node4" presStyleIdx="18" presStyleCnt="73" custScaleX="132568" custScaleY="124708">
        <dgm:presLayoutVars>
          <dgm:chPref val="3"/>
        </dgm:presLayoutVars>
      </dgm:prSet>
      <dgm:spPr/>
    </dgm:pt>
    <dgm:pt modelId="{69C02AD8-235B-45C8-A30F-0980E5D5113C}" type="pres">
      <dgm:prSet presAssocID="{BFA560A7-E0EA-4796-878B-D045222CFFF6}" presName="rootConnector" presStyleLbl="node4" presStyleIdx="18" presStyleCnt="73"/>
      <dgm:spPr/>
    </dgm:pt>
    <dgm:pt modelId="{C638A749-3A3F-4DD3-96D2-B88F67F18B66}" type="pres">
      <dgm:prSet presAssocID="{BFA560A7-E0EA-4796-878B-D045222CFFF6}" presName="hierChild4" presStyleCnt="0"/>
      <dgm:spPr/>
    </dgm:pt>
    <dgm:pt modelId="{9A10D4DA-373F-4B0D-8370-BB7E2DD9A701}" type="pres">
      <dgm:prSet presAssocID="{BFA560A7-E0EA-4796-878B-D045222CFFF6}" presName="hierChild5" presStyleCnt="0"/>
      <dgm:spPr/>
    </dgm:pt>
    <dgm:pt modelId="{B34922F9-4B1F-47AB-8CDA-1F13AB8B36FE}" type="pres">
      <dgm:prSet presAssocID="{B48F03C5-BDC5-4FA3-B57F-991848ABDA03}" presName="Name50" presStyleLbl="parChTrans1D4" presStyleIdx="19" presStyleCnt="73"/>
      <dgm:spPr/>
    </dgm:pt>
    <dgm:pt modelId="{5AF3EF70-E0B3-4BC0-A56E-3EC58991B525}" type="pres">
      <dgm:prSet presAssocID="{49647C81-570B-40E7-831D-A5BAF8679723}" presName="hierRoot2" presStyleCnt="0">
        <dgm:presLayoutVars>
          <dgm:hierBranch val="init"/>
        </dgm:presLayoutVars>
      </dgm:prSet>
      <dgm:spPr/>
    </dgm:pt>
    <dgm:pt modelId="{1E608E72-12FB-4AE0-AC5B-83BBEABB29A1}" type="pres">
      <dgm:prSet presAssocID="{49647C81-570B-40E7-831D-A5BAF8679723}" presName="rootComposite" presStyleCnt="0"/>
      <dgm:spPr/>
    </dgm:pt>
    <dgm:pt modelId="{77ABC90B-D849-4AAE-86E5-505A016AC11C}" type="pres">
      <dgm:prSet presAssocID="{49647C81-570B-40E7-831D-A5BAF8679723}" presName="rootText" presStyleLbl="node4" presStyleIdx="19" presStyleCnt="73" custScaleX="128065" custScaleY="110673">
        <dgm:presLayoutVars>
          <dgm:chPref val="3"/>
        </dgm:presLayoutVars>
      </dgm:prSet>
      <dgm:spPr/>
    </dgm:pt>
    <dgm:pt modelId="{10795471-3119-48B1-B79D-D086A5992D51}" type="pres">
      <dgm:prSet presAssocID="{49647C81-570B-40E7-831D-A5BAF8679723}" presName="rootConnector" presStyleLbl="node4" presStyleIdx="19" presStyleCnt="73"/>
      <dgm:spPr/>
    </dgm:pt>
    <dgm:pt modelId="{7F8B5F97-6917-49A1-B146-205EED96AE52}" type="pres">
      <dgm:prSet presAssocID="{49647C81-570B-40E7-831D-A5BAF8679723}" presName="hierChild4" presStyleCnt="0"/>
      <dgm:spPr/>
    </dgm:pt>
    <dgm:pt modelId="{4362C349-CB22-41E5-A65C-D8AD7821BE41}" type="pres">
      <dgm:prSet presAssocID="{49647C81-570B-40E7-831D-A5BAF8679723}" presName="hierChild5" presStyleCnt="0"/>
      <dgm:spPr/>
    </dgm:pt>
    <dgm:pt modelId="{757EC896-D6F1-46B2-BBC9-AC57B718CF37}" type="pres">
      <dgm:prSet presAssocID="{A2379A5D-FADC-4241-AAEB-1139BE169A68}" presName="Name50" presStyleLbl="parChTrans1D4" presStyleIdx="20" presStyleCnt="73"/>
      <dgm:spPr/>
    </dgm:pt>
    <dgm:pt modelId="{8ACA4C0D-289D-42AD-BF48-BAA0BFC470C8}" type="pres">
      <dgm:prSet presAssocID="{43355EA5-D38A-4BA3-A5E8-D4EB3732B9E2}" presName="hierRoot2" presStyleCnt="0">
        <dgm:presLayoutVars>
          <dgm:hierBranch val="init"/>
        </dgm:presLayoutVars>
      </dgm:prSet>
      <dgm:spPr/>
    </dgm:pt>
    <dgm:pt modelId="{2687B902-131A-4BDC-A231-281B96A3CAC8}" type="pres">
      <dgm:prSet presAssocID="{43355EA5-D38A-4BA3-A5E8-D4EB3732B9E2}" presName="rootComposite" presStyleCnt="0"/>
      <dgm:spPr/>
    </dgm:pt>
    <dgm:pt modelId="{C51F08A3-8432-4B48-82F6-080BDFC2DE54}" type="pres">
      <dgm:prSet presAssocID="{43355EA5-D38A-4BA3-A5E8-D4EB3732B9E2}" presName="rootText" presStyleLbl="node4" presStyleIdx="20" presStyleCnt="73">
        <dgm:presLayoutVars>
          <dgm:chPref val="3"/>
        </dgm:presLayoutVars>
      </dgm:prSet>
      <dgm:spPr/>
    </dgm:pt>
    <dgm:pt modelId="{FC000509-C9E8-4980-B0DD-09D9875ADC1F}" type="pres">
      <dgm:prSet presAssocID="{43355EA5-D38A-4BA3-A5E8-D4EB3732B9E2}" presName="rootConnector" presStyleLbl="node4" presStyleIdx="20" presStyleCnt="73"/>
      <dgm:spPr/>
    </dgm:pt>
    <dgm:pt modelId="{8C7E0821-5930-4DF1-B1A3-A0B4A40A99B9}" type="pres">
      <dgm:prSet presAssocID="{43355EA5-D38A-4BA3-A5E8-D4EB3732B9E2}" presName="hierChild4" presStyleCnt="0"/>
      <dgm:spPr/>
    </dgm:pt>
    <dgm:pt modelId="{8612E92F-1B8C-4D82-8A36-C46D1349F5D6}" type="pres">
      <dgm:prSet presAssocID="{43355EA5-D38A-4BA3-A5E8-D4EB3732B9E2}" presName="hierChild5" presStyleCnt="0"/>
      <dgm:spPr/>
    </dgm:pt>
    <dgm:pt modelId="{DAB64031-82C1-4811-8887-6E42F1D84573}" type="pres">
      <dgm:prSet presAssocID="{97F23245-7154-4D38-B2C1-0620B15A874C}" presName="hierChild5" presStyleCnt="0"/>
      <dgm:spPr/>
    </dgm:pt>
    <dgm:pt modelId="{221B2E4E-331D-4A19-8A3A-E562661AA33B}" type="pres">
      <dgm:prSet presAssocID="{2E2D44F2-B4FC-494A-B8AE-F1A6E0B36561}" presName="hierChild5" presStyleCnt="0"/>
      <dgm:spPr/>
    </dgm:pt>
    <dgm:pt modelId="{E3B58BEF-B060-4614-94A2-E6552990F9C4}" type="pres">
      <dgm:prSet presAssocID="{6CF39E04-1AC8-4ED3-B44A-8880E8BE5981}" presName="Name37" presStyleLbl="parChTrans1D4" presStyleIdx="21" presStyleCnt="73"/>
      <dgm:spPr/>
    </dgm:pt>
    <dgm:pt modelId="{FA36E163-1EE9-46F8-83B8-A206A340CE28}" type="pres">
      <dgm:prSet presAssocID="{3A9D365E-7770-4F4C-A453-F9C6BC7C384D}" presName="hierRoot2" presStyleCnt="0">
        <dgm:presLayoutVars>
          <dgm:hierBranch/>
        </dgm:presLayoutVars>
      </dgm:prSet>
      <dgm:spPr/>
    </dgm:pt>
    <dgm:pt modelId="{CB3DC07B-765E-4D57-9EE7-27127BB5F169}" type="pres">
      <dgm:prSet presAssocID="{3A9D365E-7770-4F4C-A453-F9C6BC7C384D}" presName="rootComposite" presStyleCnt="0"/>
      <dgm:spPr/>
    </dgm:pt>
    <dgm:pt modelId="{A82412D3-236B-49D6-9684-F03B17996738}" type="pres">
      <dgm:prSet presAssocID="{3A9D365E-7770-4F4C-A453-F9C6BC7C384D}" presName="rootText" presStyleLbl="node4" presStyleIdx="21" presStyleCnt="73" custScaleY="412168">
        <dgm:presLayoutVars>
          <dgm:chPref val="3"/>
        </dgm:presLayoutVars>
      </dgm:prSet>
      <dgm:spPr/>
    </dgm:pt>
    <dgm:pt modelId="{0121CFC6-5A3D-48EA-9368-F3FBF9D6BD82}" type="pres">
      <dgm:prSet presAssocID="{3A9D365E-7770-4F4C-A453-F9C6BC7C384D}" presName="rootConnector" presStyleLbl="node4" presStyleIdx="21" presStyleCnt="73"/>
      <dgm:spPr/>
    </dgm:pt>
    <dgm:pt modelId="{B27515D9-6736-44FF-B544-44B6EC8CB531}" type="pres">
      <dgm:prSet presAssocID="{3A9D365E-7770-4F4C-A453-F9C6BC7C384D}" presName="hierChild4" presStyleCnt="0"/>
      <dgm:spPr/>
    </dgm:pt>
    <dgm:pt modelId="{1275FC76-CC95-4790-B365-533E15B30E23}" type="pres">
      <dgm:prSet presAssocID="{C2FFF133-6FDE-4907-80AD-BAA52F8B53C9}" presName="Name35" presStyleLbl="parChTrans1D4" presStyleIdx="22" presStyleCnt="73"/>
      <dgm:spPr/>
    </dgm:pt>
    <dgm:pt modelId="{86FE775C-390A-4417-B143-5371E006BA58}" type="pres">
      <dgm:prSet presAssocID="{43181BB4-85AB-43FE-AC04-1A692CF893C1}" presName="hierRoot2" presStyleCnt="0">
        <dgm:presLayoutVars>
          <dgm:hierBranch val="init"/>
        </dgm:presLayoutVars>
      </dgm:prSet>
      <dgm:spPr/>
    </dgm:pt>
    <dgm:pt modelId="{CEAA9473-C24D-48F7-9646-B12BFAE6501A}" type="pres">
      <dgm:prSet presAssocID="{43181BB4-85AB-43FE-AC04-1A692CF893C1}" presName="rootComposite" presStyleCnt="0"/>
      <dgm:spPr/>
    </dgm:pt>
    <dgm:pt modelId="{A2EFD668-AEF2-45A9-A899-D7001FEEA7EC}" type="pres">
      <dgm:prSet presAssocID="{43181BB4-85AB-43FE-AC04-1A692CF893C1}" presName="rootText" presStyleLbl="node4" presStyleIdx="22" presStyleCnt="73">
        <dgm:presLayoutVars>
          <dgm:chPref val="3"/>
        </dgm:presLayoutVars>
      </dgm:prSet>
      <dgm:spPr/>
    </dgm:pt>
    <dgm:pt modelId="{7654EE48-451A-4A55-92DF-F7ECE5AC51E9}" type="pres">
      <dgm:prSet presAssocID="{43181BB4-85AB-43FE-AC04-1A692CF893C1}" presName="rootConnector" presStyleLbl="node4" presStyleIdx="22" presStyleCnt="73"/>
      <dgm:spPr/>
    </dgm:pt>
    <dgm:pt modelId="{0A21EE01-F401-4A14-8202-F1883296F795}" type="pres">
      <dgm:prSet presAssocID="{43181BB4-85AB-43FE-AC04-1A692CF893C1}" presName="hierChild4" presStyleCnt="0"/>
      <dgm:spPr/>
    </dgm:pt>
    <dgm:pt modelId="{413EB932-F375-4FE6-BDE4-63E9FA9CA753}" type="pres">
      <dgm:prSet presAssocID="{798A1448-BB34-4333-B6BC-BA3EDE3F84EC}" presName="Name37" presStyleLbl="parChTrans1D4" presStyleIdx="23" presStyleCnt="73"/>
      <dgm:spPr/>
    </dgm:pt>
    <dgm:pt modelId="{13793F1D-DC33-47C9-83E4-3DC14DA2075F}" type="pres">
      <dgm:prSet presAssocID="{23D53514-7BBF-4EDB-95CA-B05BC93C4FF3}" presName="hierRoot2" presStyleCnt="0">
        <dgm:presLayoutVars>
          <dgm:hierBranch val="init"/>
        </dgm:presLayoutVars>
      </dgm:prSet>
      <dgm:spPr/>
    </dgm:pt>
    <dgm:pt modelId="{3B02452C-81E8-4102-9E52-7CC19D91CA30}" type="pres">
      <dgm:prSet presAssocID="{23D53514-7BBF-4EDB-95CA-B05BC93C4FF3}" presName="rootComposite" presStyleCnt="0"/>
      <dgm:spPr/>
    </dgm:pt>
    <dgm:pt modelId="{90C8CCDE-1BDF-4009-8099-D3230E7A9C07}" type="pres">
      <dgm:prSet presAssocID="{23D53514-7BBF-4EDB-95CA-B05BC93C4FF3}" presName="rootText" presStyleLbl="node4" presStyleIdx="23" presStyleCnt="73">
        <dgm:presLayoutVars>
          <dgm:chPref val="3"/>
        </dgm:presLayoutVars>
      </dgm:prSet>
      <dgm:spPr/>
    </dgm:pt>
    <dgm:pt modelId="{5F6C3C1B-BD36-43F5-B5C1-0531B96B1035}" type="pres">
      <dgm:prSet presAssocID="{23D53514-7BBF-4EDB-95CA-B05BC93C4FF3}" presName="rootConnector" presStyleLbl="node4" presStyleIdx="23" presStyleCnt="73"/>
      <dgm:spPr/>
    </dgm:pt>
    <dgm:pt modelId="{45692226-30BE-420E-A9C2-3BFAE9CE9583}" type="pres">
      <dgm:prSet presAssocID="{23D53514-7BBF-4EDB-95CA-B05BC93C4FF3}" presName="hierChild4" presStyleCnt="0"/>
      <dgm:spPr/>
    </dgm:pt>
    <dgm:pt modelId="{076AB1E2-8FF3-49C6-B314-23845277FEA1}" type="pres">
      <dgm:prSet presAssocID="{23D53514-7BBF-4EDB-95CA-B05BC93C4FF3}" presName="hierChild5" presStyleCnt="0"/>
      <dgm:spPr/>
    </dgm:pt>
    <dgm:pt modelId="{199BFF49-07AF-47F5-9D02-EBF6FD8E759C}" type="pres">
      <dgm:prSet presAssocID="{3566260F-C46A-4F1A-B285-48AB8905989C}" presName="Name37" presStyleLbl="parChTrans1D4" presStyleIdx="24" presStyleCnt="73"/>
      <dgm:spPr/>
    </dgm:pt>
    <dgm:pt modelId="{1454785C-C4F9-4472-AD96-B92508002089}" type="pres">
      <dgm:prSet presAssocID="{0633E8EF-091B-4273-AB1A-56E91303F71E}" presName="hierRoot2" presStyleCnt="0">
        <dgm:presLayoutVars>
          <dgm:hierBranch val="init"/>
        </dgm:presLayoutVars>
      </dgm:prSet>
      <dgm:spPr/>
    </dgm:pt>
    <dgm:pt modelId="{8792C54D-F6EA-41D5-BE9F-F95FFE755B77}" type="pres">
      <dgm:prSet presAssocID="{0633E8EF-091B-4273-AB1A-56E91303F71E}" presName="rootComposite" presStyleCnt="0"/>
      <dgm:spPr/>
    </dgm:pt>
    <dgm:pt modelId="{8B2F5496-83DB-4969-B62B-53899DECC188}" type="pres">
      <dgm:prSet presAssocID="{0633E8EF-091B-4273-AB1A-56E91303F71E}" presName="rootText" presStyleLbl="node4" presStyleIdx="24" presStyleCnt="73">
        <dgm:presLayoutVars>
          <dgm:chPref val="3"/>
        </dgm:presLayoutVars>
      </dgm:prSet>
      <dgm:spPr/>
    </dgm:pt>
    <dgm:pt modelId="{A3472313-9E5D-41EC-9E76-CC2753737246}" type="pres">
      <dgm:prSet presAssocID="{0633E8EF-091B-4273-AB1A-56E91303F71E}" presName="rootConnector" presStyleLbl="node4" presStyleIdx="24" presStyleCnt="73"/>
      <dgm:spPr/>
    </dgm:pt>
    <dgm:pt modelId="{FE120DF9-21A4-4DD9-B93F-C519EBB511C3}" type="pres">
      <dgm:prSet presAssocID="{0633E8EF-091B-4273-AB1A-56E91303F71E}" presName="hierChild4" presStyleCnt="0"/>
      <dgm:spPr/>
    </dgm:pt>
    <dgm:pt modelId="{1E9DEC2B-0FB5-499E-BECC-D0E72A7DA952}" type="pres">
      <dgm:prSet presAssocID="{0633E8EF-091B-4273-AB1A-56E91303F71E}" presName="hierChild5" presStyleCnt="0"/>
      <dgm:spPr/>
    </dgm:pt>
    <dgm:pt modelId="{FF88A40A-28A8-4333-9486-55B49D52F21E}" type="pres">
      <dgm:prSet presAssocID="{1224B765-8EE0-4A79-90E5-AA420897DCE6}" presName="Name37" presStyleLbl="parChTrans1D4" presStyleIdx="25" presStyleCnt="73"/>
      <dgm:spPr/>
    </dgm:pt>
    <dgm:pt modelId="{66EE459C-20F7-4D95-9849-25FF1797B09D}" type="pres">
      <dgm:prSet presAssocID="{6F2C1995-8774-470B-A261-D5CC8CF844AB}" presName="hierRoot2" presStyleCnt="0">
        <dgm:presLayoutVars>
          <dgm:hierBranch val="init"/>
        </dgm:presLayoutVars>
      </dgm:prSet>
      <dgm:spPr/>
    </dgm:pt>
    <dgm:pt modelId="{A9E184B5-6108-4172-912C-FA785FBFEA86}" type="pres">
      <dgm:prSet presAssocID="{6F2C1995-8774-470B-A261-D5CC8CF844AB}" presName="rootComposite" presStyleCnt="0"/>
      <dgm:spPr/>
    </dgm:pt>
    <dgm:pt modelId="{441D5F0B-BF5F-478D-8D3A-4AA7D9FF3232}" type="pres">
      <dgm:prSet presAssocID="{6F2C1995-8774-470B-A261-D5CC8CF844AB}" presName="rootText" presStyleLbl="node4" presStyleIdx="25" presStyleCnt="73" custScaleY="149643">
        <dgm:presLayoutVars>
          <dgm:chPref val="3"/>
        </dgm:presLayoutVars>
      </dgm:prSet>
      <dgm:spPr/>
    </dgm:pt>
    <dgm:pt modelId="{D40153F4-D70D-4E25-B1B8-DBF0337EA6F1}" type="pres">
      <dgm:prSet presAssocID="{6F2C1995-8774-470B-A261-D5CC8CF844AB}" presName="rootConnector" presStyleLbl="node4" presStyleIdx="25" presStyleCnt="73"/>
      <dgm:spPr/>
    </dgm:pt>
    <dgm:pt modelId="{6BA1A935-C9C4-49F2-818A-C422E258C4ED}" type="pres">
      <dgm:prSet presAssocID="{6F2C1995-8774-470B-A261-D5CC8CF844AB}" presName="hierChild4" presStyleCnt="0"/>
      <dgm:spPr/>
    </dgm:pt>
    <dgm:pt modelId="{D2035C23-6C25-42A9-8C91-CEA41A7CA774}" type="pres">
      <dgm:prSet presAssocID="{6F2C1995-8774-470B-A261-D5CC8CF844AB}" presName="hierChild5" presStyleCnt="0"/>
      <dgm:spPr/>
    </dgm:pt>
    <dgm:pt modelId="{80654DB0-2A65-4A84-A24A-3907E0AD0247}" type="pres">
      <dgm:prSet presAssocID="{A1558770-0272-442B-9890-B54AE49372FB}" presName="Name37" presStyleLbl="parChTrans1D4" presStyleIdx="26" presStyleCnt="73"/>
      <dgm:spPr/>
    </dgm:pt>
    <dgm:pt modelId="{085AA7C0-BE88-4614-B26E-ED9CA2823D5C}" type="pres">
      <dgm:prSet presAssocID="{3B688D7E-6E74-4842-92B5-DFA63C3B1971}" presName="hierRoot2" presStyleCnt="0">
        <dgm:presLayoutVars>
          <dgm:hierBranch val="init"/>
        </dgm:presLayoutVars>
      </dgm:prSet>
      <dgm:spPr/>
    </dgm:pt>
    <dgm:pt modelId="{1A166213-5024-4263-8352-BD0691ADE5E5}" type="pres">
      <dgm:prSet presAssocID="{3B688D7E-6E74-4842-92B5-DFA63C3B1971}" presName="rootComposite" presStyleCnt="0"/>
      <dgm:spPr/>
    </dgm:pt>
    <dgm:pt modelId="{48EB4222-F0BC-4905-9F40-F33D4F6B4C65}" type="pres">
      <dgm:prSet presAssocID="{3B688D7E-6E74-4842-92B5-DFA63C3B1971}" presName="rootText" presStyleLbl="node4" presStyleIdx="26" presStyleCnt="73">
        <dgm:presLayoutVars>
          <dgm:chPref val="3"/>
        </dgm:presLayoutVars>
      </dgm:prSet>
      <dgm:spPr/>
    </dgm:pt>
    <dgm:pt modelId="{D6A83618-7702-4BCB-B3BB-B381670BAFA8}" type="pres">
      <dgm:prSet presAssocID="{3B688D7E-6E74-4842-92B5-DFA63C3B1971}" presName="rootConnector" presStyleLbl="node4" presStyleIdx="26" presStyleCnt="73"/>
      <dgm:spPr/>
    </dgm:pt>
    <dgm:pt modelId="{51B2A945-31AE-4375-9AD3-FE49FA272AAA}" type="pres">
      <dgm:prSet presAssocID="{3B688D7E-6E74-4842-92B5-DFA63C3B1971}" presName="hierChild4" presStyleCnt="0"/>
      <dgm:spPr/>
    </dgm:pt>
    <dgm:pt modelId="{174CF499-4C2D-4ECD-9FC8-E9090BBFDD8C}" type="pres">
      <dgm:prSet presAssocID="{3B688D7E-6E74-4842-92B5-DFA63C3B1971}" presName="hierChild5" presStyleCnt="0"/>
      <dgm:spPr/>
    </dgm:pt>
    <dgm:pt modelId="{5634AAC9-21E8-452D-938B-74BF3B4AC6B1}" type="pres">
      <dgm:prSet presAssocID="{43181BB4-85AB-43FE-AC04-1A692CF893C1}" presName="hierChild5" presStyleCnt="0"/>
      <dgm:spPr/>
    </dgm:pt>
    <dgm:pt modelId="{345ECC1B-DC1B-473D-A5A6-74911E1A4D75}" type="pres">
      <dgm:prSet presAssocID="{F52E08D5-6F41-459E-84B4-4302433338FD}" presName="Name35" presStyleLbl="parChTrans1D4" presStyleIdx="27" presStyleCnt="73"/>
      <dgm:spPr/>
    </dgm:pt>
    <dgm:pt modelId="{29C96D86-624C-4BA9-854B-20DFA92DB8E8}" type="pres">
      <dgm:prSet presAssocID="{EC0D076E-5CB6-4928-89FC-BD9887123C86}" presName="hierRoot2" presStyleCnt="0">
        <dgm:presLayoutVars>
          <dgm:hierBranch val="init"/>
        </dgm:presLayoutVars>
      </dgm:prSet>
      <dgm:spPr/>
    </dgm:pt>
    <dgm:pt modelId="{01383838-8BDC-4D90-8F9C-0C5E9DD56BAD}" type="pres">
      <dgm:prSet presAssocID="{EC0D076E-5CB6-4928-89FC-BD9887123C86}" presName="rootComposite" presStyleCnt="0"/>
      <dgm:spPr/>
    </dgm:pt>
    <dgm:pt modelId="{6E1CDCE3-02A3-4916-B985-8F6A73BD1926}" type="pres">
      <dgm:prSet presAssocID="{EC0D076E-5CB6-4928-89FC-BD9887123C86}" presName="rootText" presStyleLbl="node4" presStyleIdx="27" presStyleCnt="73">
        <dgm:presLayoutVars>
          <dgm:chPref val="3"/>
        </dgm:presLayoutVars>
      </dgm:prSet>
      <dgm:spPr/>
    </dgm:pt>
    <dgm:pt modelId="{39F5E330-EBE1-4C3C-AFA3-69D1EA74804A}" type="pres">
      <dgm:prSet presAssocID="{EC0D076E-5CB6-4928-89FC-BD9887123C86}" presName="rootConnector" presStyleLbl="node4" presStyleIdx="27" presStyleCnt="73"/>
      <dgm:spPr/>
    </dgm:pt>
    <dgm:pt modelId="{24CDBF1C-549D-4791-996B-19D25FF46F79}" type="pres">
      <dgm:prSet presAssocID="{EC0D076E-5CB6-4928-89FC-BD9887123C86}" presName="hierChild4" presStyleCnt="0"/>
      <dgm:spPr/>
    </dgm:pt>
    <dgm:pt modelId="{CE022469-2D5A-40B4-A36F-BBCDAF191AC7}" type="pres">
      <dgm:prSet presAssocID="{5FFA701B-2E37-4317-8E59-D1F4E249BF9A}" presName="Name37" presStyleLbl="parChTrans1D4" presStyleIdx="28" presStyleCnt="73"/>
      <dgm:spPr/>
    </dgm:pt>
    <dgm:pt modelId="{EEB16E5D-CD23-4568-B5A3-CB05E880FBF0}" type="pres">
      <dgm:prSet presAssocID="{69A8AB62-E37D-4713-8314-2A7C1AA7D360}" presName="hierRoot2" presStyleCnt="0">
        <dgm:presLayoutVars>
          <dgm:hierBranch val="init"/>
        </dgm:presLayoutVars>
      </dgm:prSet>
      <dgm:spPr/>
    </dgm:pt>
    <dgm:pt modelId="{4793C144-DC84-47BB-AA12-F15C7D9481BE}" type="pres">
      <dgm:prSet presAssocID="{69A8AB62-E37D-4713-8314-2A7C1AA7D360}" presName="rootComposite" presStyleCnt="0"/>
      <dgm:spPr/>
    </dgm:pt>
    <dgm:pt modelId="{C5E0EC34-1060-43FC-AAF8-FB2E918ED155}" type="pres">
      <dgm:prSet presAssocID="{69A8AB62-E37D-4713-8314-2A7C1AA7D360}" presName="rootText" presStyleLbl="node4" presStyleIdx="28" presStyleCnt="73">
        <dgm:presLayoutVars>
          <dgm:chPref val="3"/>
        </dgm:presLayoutVars>
      </dgm:prSet>
      <dgm:spPr/>
    </dgm:pt>
    <dgm:pt modelId="{0DB39078-8760-4C78-99D3-77CC468FC223}" type="pres">
      <dgm:prSet presAssocID="{69A8AB62-E37D-4713-8314-2A7C1AA7D360}" presName="rootConnector" presStyleLbl="node4" presStyleIdx="28" presStyleCnt="73"/>
      <dgm:spPr/>
    </dgm:pt>
    <dgm:pt modelId="{59E72C10-C026-42C1-8E47-A5BA48D4D6C9}" type="pres">
      <dgm:prSet presAssocID="{69A8AB62-E37D-4713-8314-2A7C1AA7D360}" presName="hierChild4" presStyleCnt="0"/>
      <dgm:spPr/>
    </dgm:pt>
    <dgm:pt modelId="{8BD0D85B-BDE1-48F6-9D37-3C7F79AF71BA}" type="pres">
      <dgm:prSet presAssocID="{69A8AB62-E37D-4713-8314-2A7C1AA7D360}" presName="hierChild5" presStyleCnt="0"/>
      <dgm:spPr/>
    </dgm:pt>
    <dgm:pt modelId="{D078C433-ECC5-415D-9B53-4C0BB7D1E121}" type="pres">
      <dgm:prSet presAssocID="{0859309E-5C1F-4C98-A74E-AD9C7ED30720}" presName="Name37" presStyleLbl="parChTrans1D4" presStyleIdx="29" presStyleCnt="73"/>
      <dgm:spPr/>
    </dgm:pt>
    <dgm:pt modelId="{2B3A4A28-C0F2-4655-BE9B-06BA7A9A02F5}" type="pres">
      <dgm:prSet presAssocID="{8BCA2B62-38D9-49E9-8D50-7BB67F87A708}" presName="hierRoot2" presStyleCnt="0">
        <dgm:presLayoutVars>
          <dgm:hierBranch val="init"/>
        </dgm:presLayoutVars>
      </dgm:prSet>
      <dgm:spPr/>
    </dgm:pt>
    <dgm:pt modelId="{DECBC87D-FB6B-4BBC-A30A-CE55B8F7F09A}" type="pres">
      <dgm:prSet presAssocID="{8BCA2B62-38D9-49E9-8D50-7BB67F87A708}" presName="rootComposite" presStyleCnt="0"/>
      <dgm:spPr/>
    </dgm:pt>
    <dgm:pt modelId="{AED6E5F6-B0FD-41DC-8ECD-B32812C3239F}" type="pres">
      <dgm:prSet presAssocID="{8BCA2B62-38D9-49E9-8D50-7BB67F87A708}" presName="rootText" presStyleLbl="node4" presStyleIdx="29" presStyleCnt="73" custScaleY="244537">
        <dgm:presLayoutVars>
          <dgm:chPref val="3"/>
        </dgm:presLayoutVars>
      </dgm:prSet>
      <dgm:spPr/>
    </dgm:pt>
    <dgm:pt modelId="{E27A89B3-C0B0-493C-B540-BB7759EAFC32}" type="pres">
      <dgm:prSet presAssocID="{8BCA2B62-38D9-49E9-8D50-7BB67F87A708}" presName="rootConnector" presStyleLbl="node4" presStyleIdx="29" presStyleCnt="73"/>
      <dgm:spPr/>
    </dgm:pt>
    <dgm:pt modelId="{ECBC9601-3616-4D7D-8A7F-E59C436D0E5C}" type="pres">
      <dgm:prSet presAssocID="{8BCA2B62-38D9-49E9-8D50-7BB67F87A708}" presName="hierChild4" presStyleCnt="0"/>
      <dgm:spPr/>
    </dgm:pt>
    <dgm:pt modelId="{DAED56B4-A548-42B8-9B1D-91FC3837C787}" type="pres">
      <dgm:prSet presAssocID="{8BCA2B62-38D9-49E9-8D50-7BB67F87A708}" presName="hierChild5" presStyleCnt="0"/>
      <dgm:spPr/>
    </dgm:pt>
    <dgm:pt modelId="{3004918E-FC48-4BA6-A2A0-4BAFE9D94FB5}" type="pres">
      <dgm:prSet presAssocID="{68D8D6CB-BEE1-4D8E-BB13-7224EE17FC96}" presName="Name37" presStyleLbl="parChTrans1D4" presStyleIdx="30" presStyleCnt="73"/>
      <dgm:spPr/>
    </dgm:pt>
    <dgm:pt modelId="{37B413C6-B874-41BD-90EB-97E991844EBA}" type="pres">
      <dgm:prSet presAssocID="{10581866-7CF9-4F1B-9AD6-BAE51B53CC8B}" presName="hierRoot2" presStyleCnt="0">
        <dgm:presLayoutVars>
          <dgm:hierBranch val="init"/>
        </dgm:presLayoutVars>
      </dgm:prSet>
      <dgm:spPr/>
    </dgm:pt>
    <dgm:pt modelId="{886C6293-9690-4809-9F53-DE2291DBEB1A}" type="pres">
      <dgm:prSet presAssocID="{10581866-7CF9-4F1B-9AD6-BAE51B53CC8B}" presName="rootComposite" presStyleCnt="0"/>
      <dgm:spPr/>
    </dgm:pt>
    <dgm:pt modelId="{E0C7DC2E-C66A-4012-8777-DB23173348B4}" type="pres">
      <dgm:prSet presAssocID="{10581866-7CF9-4F1B-9AD6-BAE51B53CC8B}" presName="rootText" presStyleLbl="node4" presStyleIdx="30" presStyleCnt="73">
        <dgm:presLayoutVars>
          <dgm:chPref val="3"/>
        </dgm:presLayoutVars>
      </dgm:prSet>
      <dgm:spPr/>
    </dgm:pt>
    <dgm:pt modelId="{D7EB1B5E-39A7-47F7-A72D-DB52126C6E8E}" type="pres">
      <dgm:prSet presAssocID="{10581866-7CF9-4F1B-9AD6-BAE51B53CC8B}" presName="rootConnector" presStyleLbl="node4" presStyleIdx="30" presStyleCnt="73"/>
      <dgm:spPr/>
    </dgm:pt>
    <dgm:pt modelId="{B93A4CAA-3B47-438F-BB7F-992CDBBE398B}" type="pres">
      <dgm:prSet presAssocID="{10581866-7CF9-4F1B-9AD6-BAE51B53CC8B}" presName="hierChild4" presStyleCnt="0"/>
      <dgm:spPr/>
    </dgm:pt>
    <dgm:pt modelId="{80B01E63-B997-4DEB-8EE1-89C18F790295}" type="pres">
      <dgm:prSet presAssocID="{10581866-7CF9-4F1B-9AD6-BAE51B53CC8B}" presName="hierChild5" presStyleCnt="0"/>
      <dgm:spPr/>
    </dgm:pt>
    <dgm:pt modelId="{506C7CAE-E220-45BF-89B0-F662171AC135}" type="pres">
      <dgm:prSet presAssocID="{D93A8F61-F980-4325-B171-618503D3E8F7}" presName="Name37" presStyleLbl="parChTrans1D4" presStyleIdx="31" presStyleCnt="73"/>
      <dgm:spPr/>
    </dgm:pt>
    <dgm:pt modelId="{52B8B62C-0F67-47AC-8AD6-F736B36113A2}" type="pres">
      <dgm:prSet presAssocID="{33F6D02C-3400-4778-8D27-96D04EA474B2}" presName="hierRoot2" presStyleCnt="0">
        <dgm:presLayoutVars>
          <dgm:hierBranch val="init"/>
        </dgm:presLayoutVars>
      </dgm:prSet>
      <dgm:spPr/>
    </dgm:pt>
    <dgm:pt modelId="{B2C95A9E-A3C3-4132-A077-85FCA1C5DC7E}" type="pres">
      <dgm:prSet presAssocID="{33F6D02C-3400-4778-8D27-96D04EA474B2}" presName="rootComposite" presStyleCnt="0"/>
      <dgm:spPr/>
    </dgm:pt>
    <dgm:pt modelId="{E32844F3-C96C-4994-8160-F3F695D3FD6C}" type="pres">
      <dgm:prSet presAssocID="{33F6D02C-3400-4778-8D27-96D04EA474B2}" presName="rootText" presStyleLbl="node4" presStyleIdx="31" presStyleCnt="73">
        <dgm:presLayoutVars>
          <dgm:chPref val="3"/>
        </dgm:presLayoutVars>
      </dgm:prSet>
      <dgm:spPr/>
    </dgm:pt>
    <dgm:pt modelId="{D0B77BB7-D5EE-4870-A77F-92F99B3E9E72}" type="pres">
      <dgm:prSet presAssocID="{33F6D02C-3400-4778-8D27-96D04EA474B2}" presName="rootConnector" presStyleLbl="node4" presStyleIdx="31" presStyleCnt="73"/>
      <dgm:spPr/>
    </dgm:pt>
    <dgm:pt modelId="{F3EDB245-4923-4B41-84D0-028FC42B1227}" type="pres">
      <dgm:prSet presAssocID="{33F6D02C-3400-4778-8D27-96D04EA474B2}" presName="hierChild4" presStyleCnt="0"/>
      <dgm:spPr/>
    </dgm:pt>
    <dgm:pt modelId="{1500199F-7065-4CA9-8FDA-462C33C360C7}" type="pres">
      <dgm:prSet presAssocID="{33F6D02C-3400-4778-8D27-96D04EA474B2}" presName="hierChild5" presStyleCnt="0"/>
      <dgm:spPr/>
    </dgm:pt>
    <dgm:pt modelId="{FB629AC2-5F32-4184-84F0-1A9269F88FCA}" type="pres">
      <dgm:prSet presAssocID="{EC0D076E-5CB6-4928-89FC-BD9887123C86}" presName="hierChild5" presStyleCnt="0"/>
      <dgm:spPr/>
    </dgm:pt>
    <dgm:pt modelId="{7EE656E2-1600-4919-BC1B-9BEC201EC642}" type="pres">
      <dgm:prSet presAssocID="{3A9D365E-7770-4F4C-A453-F9C6BC7C384D}" presName="hierChild5" presStyleCnt="0"/>
      <dgm:spPr/>
    </dgm:pt>
    <dgm:pt modelId="{432AB242-59FF-44B0-8165-1A7363EC7D2E}" type="pres">
      <dgm:prSet presAssocID="{D02BFD93-7DC8-4612-9C44-5267EE2F4030}" presName="Name37" presStyleLbl="parChTrans1D4" presStyleIdx="32" presStyleCnt="73"/>
      <dgm:spPr/>
    </dgm:pt>
    <dgm:pt modelId="{DA1705E3-457C-4A87-A835-9410220EE255}" type="pres">
      <dgm:prSet presAssocID="{35F3BD89-4B02-4F2B-A505-8D3CB3D6F92C}" presName="hierRoot2" presStyleCnt="0">
        <dgm:presLayoutVars>
          <dgm:hierBranch val="init"/>
        </dgm:presLayoutVars>
      </dgm:prSet>
      <dgm:spPr/>
    </dgm:pt>
    <dgm:pt modelId="{9836CAF2-008D-462A-AA53-D55A0CC86A5B}" type="pres">
      <dgm:prSet presAssocID="{35F3BD89-4B02-4F2B-A505-8D3CB3D6F92C}" presName="rootComposite" presStyleCnt="0"/>
      <dgm:spPr/>
    </dgm:pt>
    <dgm:pt modelId="{8E60890A-413E-4938-A48A-6C78A11CE44B}" type="pres">
      <dgm:prSet presAssocID="{35F3BD89-4B02-4F2B-A505-8D3CB3D6F92C}" presName="rootText" presStyleLbl="node4" presStyleIdx="32" presStyleCnt="73" custScaleY="400367">
        <dgm:presLayoutVars>
          <dgm:chPref val="3"/>
        </dgm:presLayoutVars>
      </dgm:prSet>
      <dgm:spPr/>
    </dgm:pt>
    <dgm:pt modelId="{0FE1A548-5E2D-4DB9-8F7C-3A3EAA34FB7F}" type="pres">
      <dgm:prSet presAssocID="{35F3BD89-4B02-4F2B-A505-8D3CB3D6F92C}" presName="rootConnector" presStyleLbl="node4" presStyleIdx="32" presStyleCnt="73"/>
      <dgm:spPr/>
    </dgm:pt>
    <dgm:pt modelId="{663F7CA6-B9CE-42C0-88B4-BB56677AB2FC}" type="pres">
      <dgm:prSet presAssocID="{35F3BD89-4B02-4F2B-A505-8D3CB3D6F92C}" presName="hierChild4" presStyleCnt="0"/>
      <dgm:spPr/>
    </dgm:pt>
    <dgm:pt modelId="{54421626-6509-417C-972C-2E94107619FE}" type="pres">
      <dgm:prSet presAssocID="{E2F4AE6D-C8E0-4535-A515-6B916789E4BC}" presName="Name37" presStyleLbl="parChTrans1D4" presStyleIdx="33" presStyleCnt="73"/>
      <dgm:spPr/>
    </dgm:pt>
    <dgm:pt modelId="{36750447-73D0-4FE8-9954-D4ED4A9AC595}" type="pres">
      <dgm:prSet presAssocID="{3D929BBA-2763-4E6C-9F07-35D1D7031845}" presName="hierRoot2" presStyleCnt="0">
        <dgm:presLayoutVars>
          <dgm:hierBranch val="init"/>
        </dgm:presLayoutVars>
      </dgm:prSet>
      <dgm:spPr/>
    </dgm:pt>
    <dgm:pt modelId="{9B55FF1E-C528-4F72-93AB-081E9F9A2F49}" type="pres">
      <dgm:prSet presAssocID="{3D929BBA-2763-4E6C-9F07-35D1D7031845}" presName="rootComposite" presStyleCnt="0"/>
      <dgm:spPr/>
    </dgm:pt>
    <dgm:pt modelId="{6EE88FFB-41A9-4B40-9219-C542DE1B58ED}" type="pres">
      <dgm:prSet presAssocID="{3D929BBA-2763-4E6C-9F07-35D1D7031845}" presName="rootText" presStyleLbl="node4" presStyleIdx="33" presStyleCnt="73" custScaleX="135530" custScaleY="227797">
        <dgm:presLayoutVars>
          <dgm:chPref val="3"/>
        </dgm:presLayoutVars>
      </dgm:prSet>
      <dgm:spPr/>
    </dgm:pt>
    <dgm:pt modelId="{9CFD2F8F-EF9A-44F6-AE18-A010C25B0DF4}" type="pres">
      <dgm:prSet presAssocID="{3D929BBA-2763-4E6C-9F07-35D1D7031845}" presName="rootConnector" presStyleLbl="node4" presStyleIdx="33" presStyleCnt="73"/>
      <dgm:spPr/>
    </dgm:pt>
    <dgm:pt modelId="{0BBA8C1D-AFEB-422B-8CCD-569DCC293E14}" type="pres">
      <dgm:prSet presAssocID="{3D929BBA-2763-4E6C-9F07-35D1D7031845}" presName="hierChild4" presStyleCnt="0"/>
      <dgm:spPr/>
    </dgm:pt>
    <dgm:pt modelId="{DF1DA658-73D6-4854-9904-CF152B87B9E1}" type="pres">
      <dgm:prSet presAssocID="{3D929BBA-2763-4E6C-9F07-35D1D7031845}" presName="hierChild5" presStyleCnt="0"/>
      <dgm:spPr/>
    </dgm:pt>
    <dgm:pt modelId="{DE176318-59B2-4FA0-9D2D-3723230A77C0}" type="pres">
      <dgm:prSet presAssocID="{743B804F-F61F-421C-9B31-5FBB1AC1F02A}" presName="Name37" presStyleLbl="parChTrans1D4" presStyleIdx="34" presStyleCnt="73"/>
      <dgm:spPr/>
    </dgm:pt>
    <dgm:pt modelId="{FBD26E65-FDC3-4860-BB1A-5F6FF5DB0A6C}" type="pres">
      <dgm:prSet presAssocID="{52908AAC-AE59-4530-A33A-762C236C58DA}" presName="hierRoot2" presStyleCnt="0">
        <dgm:presLayoutVars>
          <dgm:hierBranch val="init"/>
        </dgm:presLayoutVars>
      </dgm:prSet>
      <dgm:spPr/>
    </dgm:pt>
    <dgm:pt modelId="{93D73970-EC57-4553-90D9-30AB822ECC3E}" type="pres">
      <dgm:prSet presAssocID="{52908AAC-AE59-4530-A33A-762C236C58DA}" presName="rootComposite" presStyleCnt="0"/>
      <dgm:spPr/>
    </dgm:pt>
    <dgm:pt modelId="{AA2B2983-6F3D-44E8-B84A-27AF464048EE}" type="pres">
      <dgm:prSet presAssocID="{52908AAC-AE59-4530-A33A-762C236C58DA}" presName="rootText" presStyleLbl="node4" presStyleIdx="34" presStyleCnt="73" custScaleY="184073">
        <dgm:presLayoutVars>
          <dgm:chPref val="3"/>
        </dgm:presLayoutVars>
      </dgm:prSet>
      <dgm:spPr/>
    </dgm:pt>
    <dgm:pt modelId="{C50061C9-8EFD-46FA-96A4-4E5B5737BEC3}" type="pres">
      <dgm:prSet presAssocID="{52908AAC-AE59-4530-A33A-762C236C58DA}" presName="rootConnector" presStyleLbl="node4" presStyleIdx="34" presStyleCnt="73"/>
      <dgm:spPr/>
    </dgm:pt>
    <dgm:pt modelId="{8F3F3C29-B80D-468E-B059-3C4AE72D87D6}" type="pres">
      <dgm:prSet presAssocID="{52908AAC-AE59-4530-A33A-762C236C58DA}" presName="hierChild4" presStyleCnt="0"/>
      <dgm:spPr/>
    </dgm:pt>
    <dgm:pt modelId="{28948412-A713-49A4-92DE-5D34CD97A42C}" type="pres">
      <dgm:prSet presAssocID="{F784355C-CB24-4027-A440-5A79C9EFC765}" presName="Name37" presStyleLbl="parChTrans1D4" presStyleIdx="35" presStyleCnt="73"/>
      <dgm:spPr/>
    </dgm:pt>
    <dgm:pt modelId="{15788650-9EDC-4C20-8383-AD025121104E}" type="pres">
      <dgm:prSet presAssocID="{07527003-315D-41FF-8B9D-D57480BC5F74}" presName="hierRoot2" presStyleCnt="0">
        <dgm:presLayoutVars>
          <dgm:hierBranch val="init"/>
        </dgm:presLayoutVars>
      </dgm:prSet>
      <dgm:spPr/>
    </dgm:pt>
    <dgm:pt modelId="{298EA6A2-F8A6-47C8-A507-8D42422CAE32}" type="pres">
      <dgm:prSet presAssocID="{07527003-315D-41FF-8B9D-D57480BC5F74}" presName="rootComposite" presStyleCnt="0"/>
      <dgm:spPr/>
    </dgm:pt>
    <dgm:pt modelId="{2EB4A196-6D31-4A74-8782-6C9DCE095329}" type="pres">
      <dgm:prSet presAssocID="{07527003-315D-41FF-8B9D-D57480BC5F74}" presName="rootText" presStyleLbl="node4" presStyleIdx="35" presStyleCnt="73">
        <dgm:presLayoutVars>
          <dgm:chPref val="3"/>
        </dgm:presLayoutVars>
      </dgm:prSet>
      <dgm:spPr/>
    </dgm:pt>
    <dgm:pt modelId="{88AF93FA-FDD7-4F77-9F5D-BAD3CC509133}" type="pres">
      <dgm:prSet presAssocID="{07527003-315D-41FF-8B9D-D57480BC5F74}" presName="rootConnector" presStyleLbl="node4" presStyleIdx="35" presStyleCnt="73"/>
      <dgm:spPr/>
    </dgm:pt>
    <dgm:pt modelId="{FA76A413-FC07-4E67-9AFF-D4168B36ED19}" type="pres">
      <dgm:prSet presAssocID="{07527003-315D-41FF-8B9D-D57480BC5F74}" presName="hierChild4" presStyleCnt="0"/>
      <dgm:spPr/>
    </dgm:pt>
    <dgm:pt modelId="{46B094A8-2540-4CB7-BB0E-E31B03C2CD72}" type="pres">
      <dgm:prSet presAssocID="{07527003-315D-41FF-8B9D-D57480BC5F74}" presName="hierChild5" presStyleCnt="0"/>
      <dgm:spPr/>
    </dgm:pt>
    <dgm:pt modelId="{230D9EBE-49BB-4E76-AB7C-DF8E1D3CCEDB}" type="pres">
      <dgm:prSet presAssocID="{1EC0D379-7465-4CC8-8462-D507101A9F60}" presName="Name37" presStyleLbl="parChTrans1D4" presStyleIdx="36" presStyleCnt="73"/>
      <dgm:spPr/>
    </dgm:pt>
    <dgm:pt modelId="{21FA82A7-A22F-4DF4-9667-9B2BAAAD7473}" type="pres">
      <dgm:prSet presAssocID="{E00D90B0-2734-4ECC-9A30-CC28933B3B3D}" presName="hierRoot2" presStyleCnt="0">
        <dgm:presLayoutVars>
          <dgm:hierBranch val="init"/>
        </dgm:presLayoutVars>
      </dgm:prSet>
      <dgm:spPr/>
    </dgm:pt>
    <dgm:pt modelId="{86D766F7-F6AF-4D46-A476-85F320ACCCDF}" type="pres">
      <dgm:prSet presAssocID="{E00D90B0-2734-4ECC-9A30-CC28933B3B3D}" presName="rootComposite" presStyleCnt="0"/>
      <dgm:spPr/>
    </dgm:pt>
    <dgm:pt modelId="{3AC25C63-E074-4D5F-95D0-19A8191E191E}" type="pres">
      <dgm:prSet presAssocID="{E00D90B0-2734-4ECC-9A30-CC28933B3B3D}" presName="rootText" presStyleLbl="node4" presStyleIdx="36" presStyleCnt="73">
        <dgm:presLayoutVars>
          <dgm:chPref val="3"/>
        </dgm:presLayoutVars>
      </dgm:prSet>
      <dgm:spPr/>
    </dgm:pt>
    <dgm:pt modelId="{6CF1687A-751D-400E-935A-23F9DAF20E3B}" type="pres">
      <dgm:prSet presAssocID="{E00D90B0-2734-4ECC-9A30-CC28933B3B3D}" presName="rootConnector" presStyleLbl="node4" presStyleIdx="36" presStyleCnt="73"/>
      <dgm:spPr/>
    </dgm:pt>
    <dgm:pt modelId="{C1B3B0EA-97E3-4F39-9456-332690E54AE6}" type="pres">
      <dgm:prSet presAssocID="{E00D90B0-2734-4ECC-9A30-CC28933B3B3D}" presName="hierChild4" presStyleCnt="0"/>
      <dgm:spPr/>
    </dgm:pt>
    <dgm:pt modelId="{6577E182-FAA5-4144-8A8A-DA4666488B9D}" type="pres">
      <dgm:prSet presAssocID="{E00D90B0-2734-4ECC-9A30-CC28933B3B3D}" presName="hierChild5" presStyleCnt="0"/>
      <dgm:spPr/>
    </dgm:pt>
    <dgm:pt modelId="{9CF55018-867D-4DEE-8979-583682D77D93}" type="pres">
      <dgm:prSet presAssocID="{52908AAC-AE59-4530-A33A-762C236C58DA}" presName="hierChild5" presStyleCnt="0"/>
      <dgm:spPr/>
    </dgm:pt>
    <dgm:pt modelId="{C0C57842-469A-409F-B467-001A8EDCE345}" type="pres">
      <dgm:prSet presAssocID="{3BEA85D1-96E5-41FB-9212-677BAE1B4FD7}" presName="Name37" presStyleLbl="parChTrans1D4" presStyleIdx="37" presStyleCnt="73"/>
      <dgm:spPr/>
    </dgm:pt>
    <dgm:pt modelId="{AA20CD33-634B-4168-A68E-C8CF9E3AB256}" type="pres">
      <dgm:prSet presAssocID="{A58EACB0-5397-43A5-86CD-21D5BF8A6E28}" presName="hierRoot2" presStyleCnt="0">
        <dgm:presLayoutVars>
          <dgm:hierBranch val="init"/>
        </dgm:presLayoutVars>
      </dgm:prSet>
      <dgm:spPr/>
    </dgm:pt>
    <dgm:pt modelId="{774E5E7F-AAD3-489F-84E4-4F992F83079C}" type="pres">
      <dgm:prSet presAssocID="{A58EACB0-5397-43A5-86CD-21D5BF8A6E28}" presName="rootComposite" presStyleCnt="0"/>
      <dgm:spPr/>
    </dgm:pt>
    <dgm:pt modelId="{0B50272A-48F4-4B99-85D6-60F2E7D22DF2}" type="pres">
      <dgm:prSet presAssocID="{A58EACB0-5397-43A5-86CD-21D5BF8A6E28}" presName="rootText" presStyleLbl="node4" presStyleIdx="37" presStyleCnt="73" custScaleY="162735">
        <dgm:presLayoutVars>
          <dgm:chPref val="3"/>
        </dgm:presLayoutVars>
      </dgm:prSet>
      <dgm:spPr/>
    </dgm:pt>
    <dgm:pt modelId="{10C421C2-8745-4207-AA88-BE14E83A6A10}" type="pres">
      <dgm:prSet presAssocID="{A58EACB0-5397-43A5-86CD-21D5BF8A6E28}" presName="rootConnector" presStyleLbl="node4" presStyleIdx="37" presStyleCnt="73"/>
      <dgm:spPr/>
    </dgm:pt>
    <dgm:pt modelId="{9004F27F-E56F-40FE-AE93-D851BB5816D6}" type="pres">
      <dgm:prSet presAssocID="{A58EACB0-5397-43A5-86CD-21D5BF8A6E28}" presName="hierChild4" presStyleCnt="0"/>
      <dgm:spPr/>
    </dgm:pt>
    <dgm:pt modelId="{9B2842B6-4B9A-4AFA-B576-C12B461D68D4}" type="pres">
      <dgm:prSet presAssocID="{F1157125-DFCE-4451-B470-0BB14318998F}" presName="Name37" presStyleLbl="parChTrans1D4" presStyleIdx="38" presStyleCnt="73"/>
      <dgm:spPr/>
    </dgm:pt>
    <dgm:pt modelId="{2FD3FBE0-AF4B-4688-84B0-1E9C232DD8A7}" type="pres">
      <dgm:prSet presAssocID="{1A63D294-D278-431A-A5FF-0DA793E7029F}" presName="hierRoot2" presStyleCnt="0">
        <dgm:presLayoutVars>
          <dgm:hierBranch val="init"/>
        </dgm:presLayoutVars>
      </dgm:prSet>
      <dgm:spPr/>
    </dgm:pt>
    <dgm:pt modelId="{4D8DD381-950F-4DE3-9292-CBFAD870F248}" type="pres">
      <dgm:prSet presAssocID="{1A63D294-D278-431A-A5FF-0DA793E7029F}" presName="rootComposite" presStyleCnt="0"/>
      <dgm:spPr/>
    </dgm:pt>
    <dgm:pt modelId="{A5AEED63-27D4-400E-A63D-E72ADD9FC6C9}" type="pres">
      <dgm:prSet presAssocID="{1A63D294-D278-431A-A5FF-0DA793E7029F}" presName="rootText" presStyleLbl="node4" presStyleIdx="38" presStyleCnt="73">
        <dgm:presLayoutVars>
          <dgm:chPref val="3"/>
        </dgm:presLayoutVars>
      </dgm:prSet>
      <dgm:spPr/>
    </dgm:pt>
    <dgm:pt modelId="{0B4BAE4D-E8D7-4F55-8ABC-4111A270C2B7}" type="pres">
      <dgm:prSet presAssocID="{1A63D294-D278-431A-A5FF-0DA793E7029F}" presName="rootConnector" presStyleLbl="node4" presStyleIdx="38" presStyleCnt="73"/>
      <dgm:spPr/>
    </dgm:pt>
    <dgm:pt modelId="{BE012688-704A-4A10-811A-4B7971F8B7A4}" type="pres">
      <dgm:prSet presAssocID="{1A63D294-D278-431A-A5FF-0DA793E7029F}" presName="hierChild4" presStyleCnt="0"/>
      <dgm:spPr/>
    </dgm:pt>
    <dgm:pt modelId="{FBB950F0-B24C-4B11-918D-61A6D82F4D2C}" type="pres">
      <dgm:prSet presAssocID="{1A63D294-D278-431A-A5FF-0DA793E7029F}" presName="hierChild5" presStyleCnt="0"/>
      <dgm:spPr/>
    </dgm:pt>
    <dgm:pt modelId="{C59337D1-4054-4B00-A4C6-C306E6EDDE33}" type="pres">
      <dgm:prSet presAssocID="{6C2E2ECA-F1E7-45EA-973D-97CDAD20F77C}" presName="Name37" presStyleLbl="parChTrans1D4" presStyleIdx="39" presStyleCnt="73"/>
      <dgm:spPr/>
    </dgm:pt>
    <dgm:pt modelId="{7FD0C32A-2E93-45F8-80B5-3ACD104897ED}" type="pres">
      <dgm:prSet presAssocID="{371CDCE5-D98B-4B0A-9A09-C88863C4E779}" presName="hierRoot2" presStyleCnt="0">
        <dgm:presLayoutVars>
          <dgm:hierBranch val="init"/>
        </dgm:presLayoutVars>
      </dgm:prSet>
      <dgm:spPr/>
    </dgm:pt>
    <dgm:pt modelId="{5AD843F5-F823-40A4-8A4B-88AF28ABC33D}" type="pres">
      <dgm:prSet presAssocID="{371CDCE5-D98B-4B0A-9A09-C88863C4E779}" presName="rootComposite" presStyleCnt="0"/>
      <dgm:spPr/>
    </dgm:pt>
    <dgm:pt modelId="{8FB8887B-FD27-4FAC-BF46-96F802EA4518}" type="pres">
      <dgm:prSet presAssocID="{371CDCE5-D98B-4B0A-9A09-C88863C4E779}" presName="rootText" presStyleLbl="node4" presStyleIdx="39" presStyleCnt="73">
        <dgm:presLayoutVars>
          <dgm:chPref val="3"/>
        </dgm:presLayoutVars>
      </dgm:prSet>
      <dgm:spPr/>
    </dgm:pt>
    <dgm:pt modelId="{AABE5C1F-7691-49D2-AC66-6141BC31F198}" type="pres">
      <dgm:prSet presAssocID="{371CDCE5-D98B-4B0A-9A09-C88863C4E779}" presName="rootConnector" presStyleLbl="node4" presStyleIdx="39" presStyleCnt="73"/>
      <dgm:spPr/>
    </dgm:pt>
    <dgm:pt modelId="{0D17AFB6-2B68-4842-AEAF-F41543D2FBD6}" type="pres">
      <dgm:prSet presAssocID="{371CDCE5-D98B-4B0A-9A09-C88863C4E779}" presName="hierChild4" presStyleCnt="0"/>
      <dgm:spPr/>
    </dgm:pt>
    <dgm:pt modelId="{9F3416A4-4F80-425E-9E22-7EBEEA27620B}" type="pres">
      <dgm:prSet presAssocID="{371CDCE5-D98B-4B0A-9A09-C88863C4E779}" presName="hierChild5" presStyleCnt="0"/>
      <dgm:spPr/>
    </dgm:pt>
    <dgm:pt modelId="{5B3701FB-8A5F-4D95-A3E1-242EBF84CA61}" type="pres">
      <dgm:prSet presAssocID="{A58EACB0-5397-43A5-86CD-21D5BF8A6E28}" presName="hierChild5" presStyleCnt="0"/>
      <dgm:spPr/>
    </dgm:pt>
    <dgm:pt modelId="{0887A13C-FF5E-4729-AB4D-9E63C6FEB816}" type="pres">
      <dgm:prSet presAssocID="{AA5B5669-3C52-4668-8411-73A7D6E85620}" presName="Name37" presStyleLbl="parChTrans1D4" presStyleIdx="40" presStyleCnt="73"/>
      <dgm:spPr/>
    </dgm:pt>
    <dgm:pt modelId="{D29B0BD7-1B0C-4198-9D3C-65EF122F3A54}" type="pres">
      <dgm:prSet presAssocID="{747327FA-C99A-4710-A578-6AA821ACFAED}" presName="hierRoot2" presStyleCnt="0">
        <dgm:presLayoutVars>
          <dgm:hierBranch val="init"/>
        </dgm:presLayoutVars>
      </dgm:prSet>
      <dgm:spPr/>
    </dgm:pt>
    <dgm:pt modelId="{45529B3E-CEF8-4D77-94D0-AE99DD7986E9}" type="pres">
      <dgm:prSet presAssocID="{747327FA-C99A-4710-A578-6AA821ACFAED}" presName="rootComposite" presStyleCnt="0"/>
      <dgm:spPr/>
    </dgm:pt>
    <dgm:pt modelId="{E0756EBE-92B4-4A9C-ACA4-89549D86E0B8}" type="pres">
      <dgm:prSet presAssocID="{747327FA-C99A-4710-A578-6AA821ACFAED}" presName="rootText" presStyleLbl="node4" presStyleIdx="40" presStyleCnt="73" custScaleY="241405">
        <dgm:presLayoutVars>
          <dgm:chPref val="3"/>
        </dgm:presLayoutVars>
      </dgm:prSet>
      <dgm:spPr/>
    </dgm:pt>
    <dgm:pt modelId="{D2B3C5E5-3F78-486F-8D4D-45C542510363}" type="pres">
      <dgm:prSet presAssocID="{747327FA-C99A-4710-A578-6AA821ACFAED}" presName="rootConnector" presStyleLbl="node4" presStyleIdx="40" presStyleCnt="73"/>
      <dgm:spPr/>
    </dgm:pt>
    <dgm:pt modelId="{3A38673B-47DC-481A-B173-3355FC99F786}" type="pres">
      <dgm:prSet presAssocID="{747327FA-C99A-4710-A578-6AA821ACFAED}" presName="hierChild4" presStyleCnt="0"/>
      <dgm:spPr/>
    </dgm:pt>
    <dgm:pt modelId="{E178C3CC-652A-4E9F-BDBF-29B5D39CDF91}" type="pres">
      <dgm:prSet presAssocID="{747327FA-C99A-4710-A578-6AA821ACFAED}" presName="hierChild5" presStyleCnt="0"/>
      <dgm:spPr/>
    </dgm:pt>
    <dgm:pt modelId="{20B06EEA-0655-47AB-B803-B75849BE33B7}" type="pres">
      <dgm:prSet presAssocID="{94DE90C5-970C-41BE-9063-2672A1C0DA96}" presName="Name37" presStyleLbl="parChTrans1D4" presStyleIdx="41" presStyleCnt="73"/>
      <dgm:spPr/>
    </dgm:pt>
    <dgm:pt modelId="{AAC75B09-F4FB-4845-939F-31B272404943}" type="pres">
      <dgm:prSet presAssocID="{9E04B204-C71A-44A9-84EA-314C551FAD9A}" presName="hierRoot2" presStyleCnt="0">
        <dgm:presLayoutVars>
          <dgm:hierBranch val="init"/>
        </dgm:presLayoutVars>
      </dgm:prSet>
      <dgm:spPr/>
    </dgm:pt>
    <dgm:pt modelId="{C721D8FE-EBAA-4A50-8F16-523D32D6AD4B}" type="pres">
      <dgm:prSet presAssocID="{9E04B204-C71A-44A9-84EA-314C551FAD9A}" presName="rootComposite" presStyleCnt="0"/>
      <dgm:spPr/>
    </dgm:pt>
    <dgm:pt modelId="{2F31BC19-FB43-4EBF-B46A-36B914C08612}" type="pres">
      <dgm:prSet presAssocID="{9E04B204-C71A-44A9-84EA-314C551FAD9A}" presName="rootText" presStyleLbl="node4" presStyleIdx="41" presStyleCnt="73" custScaleY="162239">
        <dgm:presLayoutVars>
          <dgm:chPref val="3"/>
        </dgm:presLayoutVars>
      </dgm:prSet>
      <dgm:spPr/>
    </dgm:pt>
    <dgm:pt modelId="{A24EEF6A-D8A0-4D09-A82A-3B200B20AD5E}" type="pres">
      <dgm:prSet presAssocID="{9E04B204-C71A-44A9-84EA-314C551FAD9A}" presName="rootConnector" presStyleLbl="node4" presStyleIdx="41" presStyleCnt="73"/>
      <dgm:spPr/>
    </dgm:pt>
    <dgm:pt modelId="{65663AAE-ACED-43E0-8073-1B4D7489A688}" type="pres">
      <dgm:prSet presAssocID="{9E04B204-C71A-44A9-84EA-314C551FAD9A}" presName="hierChild4" presStyleCnt="0"/>
      <dgm:spPr/>
    </dgm:pt>
    <dgm:pt modelId="{2C36FF8D-37E8-444C-B8A1-E73B54C54962}" type="pres">
      <dgm:prSet presAssocID="{2EE0CE20-AED4-4660-A798-DBA016476A14}" presName="Name37" presStyleLbl="parChTrans1D4" presStyleIdx="42" presStyleCnt="73"/>
      <dgm:spPr/>
    </dgm:pt>
    <dgm:pt modelId="{7A3F91FA-4622-419F-8CA0-72C2401E7D58}" type="pres">
      <dgm:prSet presAssocID="{80A0B586-A954-4910-8614-099D71645398}" presName="hierRoot2" presStyleCnt="0">
        <dgm:presLayoutVars>
          <dgm:hierBranch val="init"/>
        </dgm:presLayoutVars>
      </dgm:prSet>
      <dgm:spPr/>
    </dgm:pt>
    <dgm:pt modelId="{DFBFEC3F-2A2E-4131-AED0-E45DBF686FF1}" type="pres">
      <dgm:prSet presAssocID="{80A0B586-A954-4910-8614-099D71645398}" presName="rootComposite" presStyleCnt="0"/>
      <dgm:spPr/>
    </dgm:pt>
    <dgm:pt modelId="{19E180BB-B41F-4F31-BD12-02AFE88F40C2}" type="pres">
      <dgm:prSet presAssocID="{80A0B586-A954-4910-8614-099D71645398}" presName="rootText" presStyleLbl="node4" presStyleIdx="42" presStyleCnt="73" custLinFactNeighborY="-4174">
        <dgm:presLayoutVars>
          <dgm:chPref val="3"/>
        </dgm:presLayoutVars>
      </dgm:prSet>
      <dgm:spPr/>
    </dgm:pt>
    <dgm:pt modelId="{AAD6F912-FFF9-4422-A80E-AD56E92EE9B5}" type="pres">
      <dgm:prSet presAssocID="{80A0B586-A954-4910-8614-099D71645398}" presName="rootConnector" presStyleLbl="node4" presStyleIdx="42" presStyleCnt="73"/>
      <dgm:spPr/>
    </dgm:pt>
    <dgm:pt modelId="{1F9E0FF9-D3DD-4A48-9D12-51D03DDDE389}" type="pres">
      <dgm:prSet presAssocID="{80A0B586-A954-4910-8614-099D71645398}" presName="hierChild4" presStyleCnt="0"/>
      <dgm:spPr/>
    </dgm:pt>
    <dgm:pt modelId="{5E588575-4CC3-4395-B1DE-14F8BC300252}" type="pres">
      <dgm:prSet presAssocID="{1D48229C-C077-4E51-802F-C8ED953E9CF3}" presName="Name37" presStyleLbl="parChTrans1D4" presStyleIdx="43" presStyleCnt="73"/>
      <dgm:spPr/>
    </dgm:pt>
    <dgm:pt modelId="{7F5B4A01-A0BD-4FEB-AA90-D85032F5F074}" type="pres">
      <dgm:prSet presAssocID="{BF86061A-6E6B-40D5-887A-A42A8F449439}" presName="hierRoot2" presStyleCnt="0">
        <dgm:presLayoutVars>
          <dgm:hierBranch val="init"/>
        </dgm:presLayoutVars>
      </dgm:prSet>
      <dgm:spPr/>
    </dgm:pt>
    <dgm:pt modelId="{8DB7050F-4A05-49DF-95AD-7C2E07BD9100}" type="pres">
      <dgm:prSet presAssocID="{BF86061A-6E6B-40D5-887A-A42A8F449439}" presName="rootComposite" presStyleCnt="0"/>
      <dgm:spPr/>
    </dgm:pt>
    <dgm:pt modelId="{B94975F7-A673-4CBC-A933-57F71AC57B2A}" type="pres">
      <dgm:prSet presAssocID="{BF86061A-6E6B-40D5-887A-A42A8F449439}" presName="rootText" presStyleLbl="node4" presStyleIdx="43" presStyleCnt="73">
        <dgm:presLayoutVars>
          <dgm:chPref val="3"/>
        </dgm:presLayoutVars>
      </dgm:prSet>
      <dgm:spPr/>
    </dgm:pt>
    <dgm:pt modelId="{24900289-10F8-4B4D-A8BE-5DFCD431017A}" type="pres">
      <dgm:prSet presAssocID="{BF86061A-6E6B-40D5-887A-A42A8F449439}" presName="rootConnector" presStyleLbl="node4" presStyleIdx="43" presStyleCnt="73"/>
      <dgm:spPr/>
    </dgm:pt>
    <dgm:pt modelId="{D05F262D-FF39-40FC-871B-A83388CB3523}" type="pres">
      <dgm:prSet presAssocID="{BF86061A-6E6B-40D5-887A-A42A8F449439}" presName="hierChild4" presStyleCnt="0"/>
      <dgm:spPr/>
    </dgm:pt>
    <dgm:pt modelId="{31F7CE88-7481-4BC1-B1F9-E1592009FDA6}" type="pres">
      <dgm:prSet presAssocID="{BF86061A-6E6B-40D5-887A-A42A8F449439}" presName="hierChild5" presStyleCnt="0"/>
      <dgm:spPr/>
    </dgm:pt>
    <dgm:pt modelId="{D71DCC03-6395-406D-B8AE-D39AC78BBB5B}" type="pres">
      <dgm:prSet presAssocID="{C1174A35-8484-4963-B2A8-80A25619C627}" presName="Name37" presStyleLbl="parChTrans1D4" presStyleIdx="44" presStyleCnt="73"/>
      <dgm:spPr/>
    </dgm:pt>
    <dgm:pt modelId="{4A6A346E-FAFE-4CAB-B731-A15AB18C055A}" type="pres">
      <dgm:prSet presAssocID="{A4C34116-F9EA-4B2B-B4EA-19A97586F960}" presName="hierRoot2" presStyleCnt="0">
        <dgm:presLayoutVars>
          <dgm:hierBranch val="init"/>
        </dgm:presLayoutVars>
      </dgm:prSet>
      <dgm:spPr/>
    </dgm:pt>
    <dgm:pt modelId="{49285DEA-E7EE-4283-9E25-A3E7DA0188DA}" type="pres">
      <dgm:prSet presAssocID="{A4C34116-F9EA-4B2B-B4EA-19A97586F960}" presName="rootComposite" presStyleCnt="0"/>
      <dgm:spPr/>
    </dgm:pt>
    <dgm:pt modelId="{4F82DE88-E36C-4043-8003-11F944278299}" type="pres">
      <dgm:prSet presAssocID="{A4C34116-F9EA-4B2B-B4EA-19A97586F960}" presName="rootText" presStyleLbl="node4" presStyleIdx="44" presStyleCnt="73">
        <dgm:presLayoutVars>
          <dgm:chPref val="3"/>
        </dgm:presLayoutVars>
      </dgm:prSet>
      <dgm:spPr/>
    </dgm:pt>
    <dgm:pt modelId="{E88FA965-777C-4D05-8D7D-00700ADAAE2B}" type="pres">
      <dgm:prSet presAssocID="{A4C34116-F9EA-4B2B-B4EA-19A97586F960}" presName="rootConnector" presStyleLbl="node4" presStyleIdx="44" presStyleCnt="73"/>
      <dgm:spPr/>
    </dgm:pt>
    <dgm:pt modelId="{AA8AB3CD-8D1B-4C52-9731-EF81AB32E491}" type="pres">
      <dgm:prSet presAssocID="{A4C34116-F9EA-4B2B-B4EA-19A97586F960}" presName="hierChild4" presStyleCnt="0"/>
      <dgm:spPr/>
    </dgm:pt>
    <dgm:pt modelId="{73C4BE3D-E4C7-4194-B9DB-5A7232960FA8}" type="pres">
      <dgm:prSet presAssocID="{A4C34116-F9EA-4B2B-B4EA-19A97586F960}" presName="hierChild5" presStyleCnt="0"/>
      <dgm:spPr/>
    </dgm:pt>
    <dgm:pt modelId="{1456F648-6282-40CE-818E-EC3682822313}" type="pres">
      <dgm:prSet presAssocID="{80A0B586-A954-4910-8614-099D71645398}" presName="hierChild5" presStyleCnt="0"/>
      <dgm:spPr/>
    </dgm:pt>
    <dgm:pt modelId="{47BAA4D0-4184-4149-B7BC-DCCC8674C10C}" type="pres">
      <dgm:prSet presAssocID="{6DD02AD8-4C09-41DD-B7E5-2E267950164A}" presName="Name37" presStyleLbl="parChTrans1D4" presStyleIdx="45" presStyleCnt="73"/>
      <dgm:spPr/>
    </dgm:pt>
    <dgm:pt modelId="{A919CD4C-32AE-4E7A-B348-FC91DADDD53F}" type="pres">
      <dgm:prSet presAssocID="{3F3548FE-AB73-4AE1-8FBA-1D402A523F64}" presName="hierRoot2" presStyleCnt="0">
        <dgm:presLayoutVars>
          <dgm:hierBranch val="init"/>
        </dgm:presLayoutVars>
      </dgm:prSet>
      <dgm:spPr/>
    </dgm:pt>
    <dgm:pt modelId="{8E5BAAF0-76B3-472C-8E30-76F2534CC8AB}" type="pres">
      <dgm:prSet presAssocID="{3F3548FE-AB73-4AE1-8FBA-1D402A523F64}" presName="rootComposite" presStyleCnt="0"/>
      <dgm:spPr/>
    </dgm:pt>
    <dgm:pt modelId="{7AFCA47A-A343-44D8-B23D-95EF67F842E9}" type="pres">
      <dgm:prSet presAssocID="{3F3548FE-AB73-4AE1-8FBA-1D402A523F64}" presName="rootText" presStyleLbl="node4" presStyleIdx="45" presStyleCnt="73">
        <dgm:presLayoutVars>
          <dgm:chPref val="3"/>
        </dgm:presLayoutVars>
      </dgm:prSet>
      <dgm:spPr/>
    </dgm:pt>
    <dgm:pt modelId="{175F3594-77AD-48BD-974D-901D5F75D98E}" type="pres">
      <dgm:prSet presAssocID="{3F3548FE-AB73-4AE1-8FBA-1D402A523F64}" presName="rootConnector" presStyleLbl="node4" presStyleIdx="45" presStyleCnt="73"/>
      <dgm:spPr/>
    </dgm:pt>
    <dgm:pt modelId="{4583D017-AE61-4CB0-9D9D-9C5BB0F895FA}" type="pres">
      <dgm:prSet presAssocID="{3F3548FE-AB73-4AE1-8FBA-1D402A523F64}" presName="hierChild4" presStyleCnt="0"/>
      <dgm:spPr/>
    </dgm:pt>
    <dgm:pt modelId="{B80F5E95-B21C-4E0E-8AC6-BC39578AD41F}" type="pres">
      <dgm:prSet presAssocID="{79D204B4-644D-45ED-9BB7-D25205BE7180}" presName="Name37" presStyleLbl="parChTrans1D4" presStyleIdx="46" presStyleCnt="73"/>
      <dgm:spPr/>
    </dgm:pt>
    <dgm:pt modelId="{BC46BE8E-5473-4214-B358-35FE13FF6DED}" type="pres">
      <dgm:prSet presAssocID="{C8952860-388B-4298-9034-616AF19DCE31}" presName="hierRoot2" presStyleCnt="0">
        <dgm:presLayoutVars>
          <dgm:hierBranch val="init"/>
        </dgm:presLayoutVars>
      </dgm:prSet>
      <dgm:spPr/>
    </dgm:pt>
    <dgm:pt modelId="{E6D91277-73C1-44AE-89D0-83137800B9E1}" type="pres">
      <dgm:prSet presAssocID="{C8952860-388B-4298-9034-616AF19DCE31}" presName="rootComposite" presStyleCnt="0"/>
      <dgm:spPr/>
    </dgm:pt>
    <dgm:pt modelId="{0E305039-4884-49BF-8199-497B410E29CD}" type="pres">
      <dgm:prSet presAssocID="{C8952860-388B-4298-9034-616AF19DCE31}" presName="rootText" presStyleLbl="node4" presStyleIdx="46" presStyleCnt="73">
        <dgm:presLayoutVars>
          <dgm:chPref val="3"/>
        </dgm:presLayoutVars>
      </dgm:prSet>
      <dgm:spPr/>
    </dgm:pt>
    <dgm:pt modelId="{B1851597-D6DB-4C6F-9F2B-C877134EADBC}" type="pres">
      <dgm:prSet presAssocID="{C8952860-388B-4298-9034-616AF19DCE31}" presName="rootConnector" presStyleLbl="node4" presStyleIdx="46" presStyleCnt="73"/>
      <dgm:spPr/>
    </dgm:pt>
    <dgm:pt modelId="{06A4DE1A-23B5-4A70-8DBF-7C2A781F617C}" type="pres">
      <dgm:prSet presAssocID="{C8952860-388B-4298-9034-616AF19DCE31}" presName="hierChild4" presStyleCnt="0"/>
      <dgm:spPr/>
    </dgm:pt>
    <dgm:pt modelId="{EA976F63-0001-4201-892B-D43ED54044BD}" type="pres">
      <dgm:prSet presAssocID="{C8952860-388B-4298-9034-616AF19DCE31}" presName="hierChild5" presStyleCnt="0"/>
      <dgm:spPr/>
    </dgm:pt>
    <dgm:pt modelId="{5C7D3F14-9FC7-4171-99DE-7FB3A6B1164F}" type="pres">
      <dgm:prSet presAssocID="{256C1210-E475-40CD-8FA0-B04202DAB95F}" presName="Name37" presStyleLbl="parChTrans1D4" presStyleIdx="47" presStyleCnt="73"/>
      <dgm:spPr/>
    </dgm:pt>
    <dgm:pt modelId="{B998C242-93B7-47CC-8821-F44993F80B78}" type="pres">
      <dgm:prSet presAssocID="{444C8EED-6855-48A2-883E-3F840AADA66D}" presName="hierRoot2" presStyleCnt="0">
        <dgm:presLayoutVars>
          <dgm:hierBranch val="init"/>
        </dgm:presLayoutVars>
      </dgm:prSet>
      <dgm:spPr/>
    </dgm:pt>
    <dgm:pt modelId="{69E3BCAC-1E92-43E9-A43E-799022E2BBB8}" type="pres">
      <dgm:prSet presAssocID="{444C8EED-6855-48A2-883E-3F840AADA66D}" presName="rootComposite" presStyleCnt="0"/>
      <dgm:spPr/>
    </dgm:pt>
    <dgm:pt modelId="{E86A78B3-8562-43D8-B84D-13D66053B5A8}" type="pres">
      <dgm:prSet presAssocID="{444C8EED-6855-48A2-883E-3F840AADA66D}" presName="rootText" presStyleLbl="node4" presStyleIdx="47" presStyleCnt="73">
        <dgm:presLayoutVars>
          <dgm:chPref val="3"/>
        </dgm:presLayoutVars>
      </dgm:prSet>
      <dgm:spPr/>
    </dgm:pt>
    <dgm:pt modelId="{00C36188-DA95-43E5-8F26-A18FB6E70182}" type="pres">
      <dgm:prSet presAssocID="{444C8EED-6855-48A2-883E-3F840AADA66D}" presName="rootConnector" presStyleLbl="node4" presStyleIdx="47" presStyleCnt="73"/>
      <dgm:spPr/>
    </dgm:pt>
    <dgm:pt modelId="{026A80F6-16FB-405B-AA8F-C3418D232BC3}" type="pres">
      <dgm:prSet presAssocID="{444C8EED-6855-48A2-883E-3F840AADA66D}" presName="hierChild4" presStyleCnt="0"/>
      <dgm:spPr/>
    </dgm:pt>
    <dgm:pt modelId="{45EECE8A-BFD2-4FEB-BDC5-DD016A88E211}" type="pres">
      <dgm:prSet presAssocID="{444C8EED-6855-48A2-883E-3F840AADA66D}" presName="hierChild5" presStyleCnt="0"/>
      <dgm:spPr/>
    </dgm:pt>
    <dgm:pt modelId="{B809B28A-71EF-482F-ADA7-BF92AAC345D9}" type="pres">
      <dgm:prSet presAssocID="{3F3548FE-AB73-4AE1-8FBA-1D402A523F64}" presName="hierChild5" presStyleCnt="0"/>
      <dgm:spPr/>
    </dgm:pt>
    <dgm:pt modelId="{26F3EC77-081F-49B5-8586-68C7A1349924}" type="pres">
      <dgm:prSet presAssocID="{9E04B204-C71A-44A9-84EA-314C551FAD9A}" presName="hierChild5" presStyleCnt="0"/>
      <dgm:spPr/>
    </dgm:pt>
    <dgm:pt modelId="{27204CBD-8FA7-4D8D-8FE0-1CC1A2F84D89}" type="pres">
      <dgm:prSet presAssocID="{35F3BD89-4B02-4F2B-A505-8D3CB3D6F92C}" presName="hierChild5" presStyleCnt="0"/>
      <dgm:spPr/>
    </dgm:pt>
    <dgm:pt modelId="{2AA99E1E-3CD1-460C-A90D-9EF0F4C68ADB}" type="pres">
      <dgm:prSet presAssocID="{1F11B5AE-E8DC-42AA-97A3-F9870CEDE571}" presName="Name37" presStyleLbl="parChTrans1D4" presStyleIdx="48" presStyleCnt="73"/>
      <dgm:spPr/>
    </dgm:pt>
    <dgm:pt modelId="{C9EC29DE-411E-41CE-A12B-A2DB71D55E82}" type="pres">
      <dgm:prSet presAssocID="{143D47BF-27B7-4A96-90AE-711976FDA219}" presName="hierRoot2" presStyleCnt="0">
        <dgm:presLayoutVars>
          <dgm:hierBranch val="init"/>
        </dgm:presLayoutVars>
      </dgm:prSet>
      <dgm:spPr/>
    </dgm:pt>
    <dgm:pt modelId="{73E79E98-414C-4435-9137-7EA21C780172}" type="pres">
      <dgm:prSet presAssocID="{143D47BF-27B7-4A96-90AE-711976FDA219}" presName="rootComposite" presStyleCnt="0"/>
      <dgm:spPr/>
    </dgm:pt>
    <dgm:pt modelId="{87498B6D-67B9-4498-B2B3-410EEA0747ED}" type="pres">
      <dgm:prSet presAssocID="{143D47BF-27B7-4A96-90AE-711976FDA219}" presName="rootText" presStyleLbl="node4" presStyleIdx="48" presStyleCnt="73" custScaleX="81448" custScaleY="372944" custLinFactNeighborX="30803" custLinFactNeighborY="21377">
        <dgm:presLayoutVars>
          <dgm:chPref val="3"/>
        </dgm:presLayoutVars>
      </dgm:prSet>
      <dgm:spPr/>
    </dgm:pt>
    <dgm:pt modelId="{C8B933DB-F787-484F-86E7-5F5A2D6D8413}" type="pres">
      <dgm:prSet presAssocID="{143D47BF-27B7-4A96-90AE-711976FDA219}" presName="rootConnector" presStyleLbl="node4" presStyleIdx="48" presStyleCnt="73"/>
      <dgm:spPr/>
    </dgm:pt>
    <dgm:pt modelId="{89ED79D1-20BB-4888-B813-CB0C6A0A7400}" type="pres">
      <dgm:prSet presAssocID="{143D47BF-27B7-4A96-90AE-711976FDA219}" presName="hierChild4" presStyleCnt="0"/>
      <dgm:spPr/>
    </dgm:pt>
    <dgm:pt modelId="{9A36DE20-5B42-48D2-AD23-456770D11A68}" type="pres">
      <dgm:prSet presAssocID="{6B0CF14B-A224-44D1-B51F-9AC1D8858D21}" presName="Name37" presStyleLbl="parChTrans1D4" presStyleIdx="49" presStyleCnt="73"/>
      <dgm:spPr/>
    </dgm:pt>
    <dgm:pt modelId="{7C218C72-4EBB-4265-9125-6D7C34AF7D2C}" type="pres">
      <dgm:prSet presAssocID="{753B4899-F1FD-41A5-AF6C-A320E203D974}" presName="hierRoot2" presStyleCnt="0">
        <dgm:presLayoutVars>
          <dgm:hierBranch val="init"/>
        </dgm:presLayoutVars>
      </dgm:prSet>
      <dgm:spPr/>
    </dgm:pt>
    <dgm:pt modelId="{778B3ABB-5BD1-4AA5-AA79-B3A03A0F0BD4}" type="pres">
      <dgm:prSet presAssocID="{753B4899-F1FD-41A5-AF6C-A320E203D974}" presName="rootComposite" presStyleCnt="0"/>
      <dgm:spPr/>
    </dgm:pt>
    <dgm:pt modelId="{5BE02B18-D00A-4179-9C96-EA994F4E0701}" type="pres">
      <dgm:prSet presAssocID="{753B4899-F1FD-41A5-AF6C-A320E203D974}" presName="rootText" presStyleLbl="node4" presStyleIdx="49" presStyleCnt="73" custScaleY="267005">
        <dgm:presLayoutVars>
          <dgm:chPref val="3"/>
        </dgm:presLayoutVars>
      </dgm:prSet>
      <dgm:spPr/>
    </dgm:pt>
    <dgm:pt modelId="{1E67087F-5AF2-477F-8206-BD91DA04223C}" type="pres">
      <dgm:prSet presAssocID="{753B4899-F1FD-41A5-AF6C-A320E203D974}" presName="rootConnector" presStyleLbl="node4" presStyleIdx="49" presStyleCnt="73"/>
      <dgm:spPr/>
    </dgm:pt>
    <dgm:pt modelId="{7E159846-297D-4771-AEBC-7D7AC09E1D2E}" type="pres">
      <dgm:prSet presAssocID="{753B4899-F1FD-41A5-AF6C-A320E203D974}" presName="hierChild4" presStyleCnt="0"/>
      <dgm:spPr/>
    </dgm:pt>
    <dgm:pt modelId="{D9C016A5-D24A-4406-9245-380B37BF0D1A}" type="pres">
      <dgm:prSet presAssocID="{753B4899-F1FD-41A5-AF6C-A320E203D974}" presName="hierChild5" presStyleCnt="0"/>
      <dgm:spPr/>
    </dgm:pt>
    <dgm:pt modelId="{62125098-C269-447F-A6F1-F63D3880B0D7}" type="pres">
      <dgm:prSet presAssocID="{71E92DBE-6D41-43D5-B1CA-F839F1F8D8B8}" presName="Name37" presStyleLbl="parChTrans1D4" presStyleIdx="50" presStyleCnt="73"/>
      <dgm:spPr/>
    </dgm:pt>
    <dgm:pt modelId="{B35287CE-43FC-4A79-83D0-275DE34306EC}" type="pres">
      <dgm:prSet presAssocID="{27F3BE06-25CA-4491-9045-7EED183F3304}" presName="hierRoot2" presStyleCnt="0">
        <dgm:presLayoutVars>
          <dgm:hierBranch val="init"/>
        </dgm:presLayoutVars>
      </dgm:prSet>
      <dgm:spPr/>
    </dgm:pt>
    <dgm:pt modelId="{A03A4C13-D7A4-4248-819C-32448467E5DE}" type="pres">
      <dgm:prSet presAssocID="{27F3BE06-25CA-4491-9045-7EED183F3304}" presName="rootComposite" presStyleCnt="0"/>
      <dgm:spPr/>
    </dgm:pt>
    <dgm:pt modelId="{52C59177-C2F6-4630-B4D2-0F7AAE57E066}" type="pres">
      <dgm:prSet presAssocID="{27F3BE06-25CA-4491-9045-7EED183F3304}" presName="rootText" presStyleLbl="node4" presStyleIdx="50" presStyleCnt="73">
        <dgm:presLayoutVars>
          <dgm:chPref val="3"/>
        </dgm:presLayoutVars>
      </dgm:prSet>
      <dgm:spPr/>
    </dgm:pt>
    <dgm:pt modelId="{FEDF065D-ACD9-4B70-8527-68EA1F715D9F}" type="pres">
      <dgm:prSet presAssocID="{27F3BE06-25CA-4491-9045-7EED183F3304}" presName="rootConnector" presStyleLbl="node4" presStyleIdx="50" presStyleCnt="73"/>
      <dgm:spPr/>
    </dgm:pt>
    <dgm:pt modelId="{1E7C55C5-D74D-4757-B0ED-39BED6AE7864}" type="pres">
      <dgm:prSet presAssocID="{27F3BE06-25CA-4491-9045-7EED183F3304}" presName="hierChild4" presStyleCnt="0"/>
      <dgm:spPr/>
    </dgm:pt>
    <dgm:pt modelId="{4A6CD1B8-106D-4D55-8400-BE5FB1EDF310}" type="pres">
      <dgm:prSet presAssocID="{27F3BE06-25CA-4491-9045-7EED183F3304}" presName="hierChild5" presStyleCnt="0"/>
      <dgm:spPr/>
    </dgm:pt>
    <dgm:pt modelId="{37B88804-6863-4754-9782-A51A9AABFC3E}" type="pres">
      <dgm:prSet presAssocID="{143D47BF-27B7-4A96-90AE-711976FDA219}" presName="hierChild5" presStyleCnt="0"/>
      <dgm:spPr/>
    </dgm:pt>
    <dgm:pt modelId="{62B130A8-C46E-4E74-901F-5F92F58D813D}" type="pres">
      <dgm:prSet presAssocID="{1E98231A-F65B-47B9-AB9B-C789D6DF0250}" presName="Name37" presStyleLbl="parChTrans1D4" presStyleIdx="51" presStyleCnt="73"/>
      <dgm:spPr/>
    </dgm:pt>
    <dgm:pt modelId="{CF16799F-5EAE-421D-9AFC-A10AC27091A5}" type="pres">
      <dgm:prSet presAssocID="{B0E8DC3D-0C64-4949-978B-95B430E060CA}" presName="hierRoot2" presStyleCnt="0">
        <dgm:presLayoutVars>
          <dgm:hierBranch/>
        </dgm:presLayoutVars>
      </dgm:prSet>
      <dgm:spPr/>
    </dgm:pt>
    <dgm:pt modelId="{290F7F55-822A-472D-8287-2B92332042CD}" type="pres">
      <dgm:prSet presAssocID="{B0E8DC3D-0C64-4949-978B-95B430E060CA}" presName="rootComposite" presStyleCnt="0"/>
      <dgm:spPr/>
    </dgm:pt>
    <dgm:pt modelId="{D98110DB-0640-4B81-BA9A-13945C78BD52}" type="pres">
      <dgm:prSet presAssocID="{B0E8DC3D-0C64-4949-978B-95B430E060CA}" presName="rootText" presStyleLbl="node4" presStyleIdx="51" presStyleCnt="73" custScaleY="372384" custLinFactNeighborX="-66914">
        <dgm:presLayoutVars>
          <dgm:chPref val="3"/>
        </dgm:presLayoutVars>
      </dgm:prSet>
      <dgm:spPr/>
    </dgm:pt>
    <dgm:pt modelId="{EF96109A-5439-4B9B-B84C-669FFD9CF4B9}" type="pres">
      <dgm:prSet presAssocID="{B0E8DC3D-0C64-4949-978B-95B430E060CA}" presName="rootConnector" presStyleLbl="node4" presStyleIdx="51" presStyleCnt="73"/>
      <dgm:spPr/>
    </dgm:pt>
    <dgm:pt modelId="{ACE2F657-F1BB-4F56-8034-9258F061FCAD}" type="pres">
      <dgm:prSet presAssocID="{B0E8DC3D-0C64-4949-978B-95B430E060CA}" presName="hierChild4" presStyleCnt="0"/>
      <dgm:spPr/>
    </dgm:pt>
    <dgm:pt modelId="{51B100D5-7943-4F90-A065-B742FC900FEE}" type="pres">
      <dgm:prSet presAssocID="{9C6F2B3A-32A0-4FB8-9E92-EA2740CFE6AF}" presName="Name35" presStyleLbl="parChTrans1D4" presStyleIdx="52" presStyleCnt="73"/>
      <dgm:spPr/>
    </dgm:pt>
    <dgm:pt modelId="{0408DF0F-E601-49F2-A28A-18026F065D86}" type="pres">
      <dgm:prSet presAssocID="{0E099998-18D3-456E-B20F-584BF9C3380F}" presName="hierRoot2" presStyleCnt="0">
        <dgm:presLayoutVars>
          <dgm:hierBranch val="r"/>
        </dgm:presLayoutVars>
      </dgm:prSet>
      <dgm:spPr/>
    </dgm:pt>
    <dgm:pt modelId="{14A1D5A9-A129-43EF-B122-4BB27D256B3C}" type="pres">
      <dgm:prSet presAssocID="{0E099998-18D3-456E-B20F-584BF9C3380F}" presName="rootComposite" presStyleCnt="0"/>
      <dgm:spPr/>
    </dgm:pt>
    <dgm:pt modelId="{4FAC346E-8A5D-486A-A2C6-3309817821C7}" type="pres">
      <dgm:prSet presAssocID="{0E099998-18D3-456E-B20F-584BF9C3380F}" presName="rootText" presStyleLbl="node4" presStyleIdx="52" presStyleCnt="73">
        <dgm:presLayoutVars>
          <dgm:chPref val="3"/>
        </dgm:presLayoutVars>
      </dgm:prSet>
      <dgm:spPr/>
    </dgm:pt>
    <dgm:pt modelId="{3D15739E-02A8-4CE1-946F-4228722CBE67}" type="pres">
      <dgm:prSet presAssocID="{0E099998-18D3-456E-B20F-584BF9C3380F}" presName="rootConnector" presStyleLbl="node4" presStyleIdx="52" presStyleCnt="73"/>
      <dgm:spPr/>
    </dgm:pt>
    <dgm:pt modelId="{4FC65019-6E19-4585-B89D-ABB79EA63700}" type="pres">
      <dgm:prSet presAssocID="{0E099998-18D3-456E-B20F-584BF9C3380F}" presName="hierChild4" presStyleCnt="0"/>
      <dgm:spPr/>
    </dgm:pt>
    <dgm:pt modelId="{A19C21F2-37CA-4FC9-A9CF-F30A7B8757A3}" type="pres">
      <dgm:prSet presAssocID="{151C2767-A3AB-4F94-AD64-363200CD1B2B}" presName="Name50" presStyleLbl="parChTrans1D4" presStyleIdx="53" presStyleCnt="73"/>
      <dgm:spPr/>
    </dgm:pt>
    <dgm:pt modelId="{1FF186E6-812D-4568-9778-E05FFE49A74C}" type="pres">
      <dgm:prSet presAssocID="{42985AE6-6490-49D8-9CC0-A40C0C08D0E7}" presName="hierRoot2" presStyleCnt="0">
        <dgm:presLayoutVars>
          <dgm:hierBranch val="init"/>
        </dgm:presLayoutVars>
      </dgm:prSet>
      <dgm:spPr/>
    </dgm:pt>
    <dgm:pt modelId="{451569EC-4CB6-43DB-A95D-0473069C8808}" type="pres">
      <dgm:prSet presAssocID="{42985AE6-6490-49D8-9CC0-A40C0C08D0E7}" presName="rootComposite" presStyleCnt="0"/>
      <dgm:spPr/>
    </dgm:pt>
    <dgm:pt modelId="{15286199-8BE0-4D83-9AE4-BC573B8A5712}" type="pres">
      <dgm:prSet presAssocID="{42985AE6-6490-49D8-9CC0-A40C0C08D0E7}" presName="rootText" presStyleLbl="node4" presStyleIdx="53" presStyleCnt="73" custScaleY="252848">
        <dgm:presLayoutVars>
          <dgm:chPref val="3"/>
        </dgm:presLayoutVars>
      </dgm:prSet>
      <dgm:spPr/>
    </dgm:pt>
    <dgm:pt modelId="{1F42E833-C895-4BD8-AADB-0E4CD0D1C982}" type="pres">
      <dgm:prSet presAssocID="{42985AE6-6490-49D8-9CC0-A40C0C08D0E7}" presName="rootConnector" presStyleLbl="node4" presStyleIdx="53" presStyleCnt="73"/>
      <dgm:spPr/>
    </dgm:pt>
    <dgm:pt modelId="{513427AC-9924-42F4-87D5-B62CC5ABE2D9}" type="pres">
      <dgm:prSet presAssocID="{42985AE6-6490-49D8-9CC0-A40C0C08D0E7}" presName="hierChild4" presStyleCnt="0"/>
      <dgm:spPr/>
    </dgm:pt>
    <dgm:pt modelId="{389A8032-426E-45CC-A546-A4FFC244414B}" type="pres">
      <dgm:prSet presAssocID="{42985AE6-6490-49D8-9CC0-A40C0C08D0E7}" presName="hierChild5" presStyleCnt="0"/>
      <dgm:spPr/>
    </dgm:pt>
    <dgm:pt modelId="{EEA3D00D-8FA7-4922-A91E-C3D7A2CB82E5}" type="pres">
      <dgm:prSet presAssocID="{22553C3C-8384-4849-8C8E-3718F46F5A57}" presName="Name50" presStyleLbl="parChTrans1D4" presStyleIdx="54" presStyleCnt="73"/>
      <dgm:spPr/>
    </dgm:pt>
    <dgm:pt modelId="{57B7C1F9-03D1-4546-92EB-5E5D7801B008}" type="pres">
      <dgm:prSet presAssocID="{6B49695B-F28E-4209-893F-D4CB69A219C7}" presName="hierRoot2" presStyleCnt="0">
        <dgm:presLayoutVars>
          <dgm:hierBranch val="init"/>
        </dgm:presLayoutVars>
      </dgm:prSet>
      <dgm:spPr/>
    </dgm:pt>
    <dgm:pt modelId="{5FF2ACB9-4074-4AB4-A965-5CE8660A7E3F}" type="pres">
      <dgm:prSet presAssocID="{6B49695B-F28E-4209-893F-D4CB69A219C7}" presName="rootComposite" presStyleCnt="0"/>
      <dgm:spPr/>
    </dgm:pt>
    <dgm:pt modelId="{B55C804A-CDF7-440D-A8D4-0D4F86C83E34}" type="pres">
      <dgm:prSet presAssocID="{6B49695B-F28E-4209-893F-D4CB69A219C7}" presName="rootText" presStyleLbl="node4" presStyleIdx="54" presStyleCnt="73" custScaleY="183353">
        <dgm:presLayoutVars>
          <dgm:chPref val="3"/>
        </dgm:presLayoutVars>
      </dgm:prSet>
      <dgm:spPr/>
    </dgm:pt>
    <dgm:pt modelId="{9F0C4D74-D29E-4602-BA76-0FEA0A1D08E5}" type="pres">
      <dgm:prSet presAssocID="{6B49695B-F28E-4209-893F-D4CB69A219C7}" presName="rootConnector" presStyleLbl="node4" presStyleIdx="54" presStyleCnt="73"/>
      <dgm:spPr/>
    </dgm:pt>
    <dgm:pt modelId="{005B24C3-45F4-47BF-B7FF-B70210E63AF4}" type="pres">
      <dgm:prSet presAssocID="{6B49695B-F28E-4209-893F-D4CB69A219C7}" presName="hierChild4" presStyleCnt="0"/>
      <dgm:spPr/>
    </dgm:pt>
    <dgm:pt modelId="{346C2A01-8AD1-4637-A414-6999F490EE10}" type="pres">
      <dgm:prSet presAssocID="{6B49695B-F28E-4209-893F-D4CB69A219C7}" presName="hierChild5" presStyleCnt="0"/>
      <dgm:spPr/>
    </dgm:pt>
    <dgm:pt modelId="{3CC19B1C-0497-44F4-92A2-7DF1B216D3C7}" type="pres">
      <dgm:prSet presAssocID="{6C23A22B-4BED-436B-9DA6-E5210A3306D7}" presName="Name50" presStyleLbl="parChTrans1D4" presStyleIdx="55" presStyleCnt="73"/>
      <dgm:spPr/>
    </dgm:pt>
    <dgm:pt modelId="{4F28E106-AF26-4411-AE56-72003809ED89}" type="pres">
      <dgm:prSet presAssocID="{B8A8C4D7-9670-40EF-878A-F1A9500B0FB8}" presName="hierRoot2" presStyleCnt="0">
        <dgm:presLayoutVars>
          <dgm:hierBranch val="init"/>
        </dgm:presLayoutVars>
      </dgm:prSet>
      <dgm:spPr/>
    </dgm:pt>
    <dgm:pt modelId="{C9061DBA-4467-43F6-9FE3-C570949FE990}" type="pres">
      <dgm:prSet presAssocID="{B8A8C4D7-9670-40EF-878A-F1A9500B0FB8}" presName="rootComposite" presStyleCnt="0"/>
      <dgm:spPr/>
    </dgm:pt>
    <dgm:pt modelId="{ABFCC789-1341-4F19-83A6-3B11DE3D7E8E}" type="pres">
      <dgm:prSet presAssocID="{B8A8C4D7-9670-40EF-878A-F1A9500B0FB8}" presName="rootText" presStyleLbl="node4" presStyleIdx="55" presStyleCnt="73">
        <dgm:presLayoutVars>
          <dgm:chPref val="3"/>
        </dgm:presLayoutVars>
      </dgm:prSet>
      <dgm:spPr/>
    </dgm:pt>
    <dgm:pt modelId="{78DAD348-7F31-427D-BCD5-9835DA3CEFF3}" type="pres">
      <dgm:prSet presAssocID="{B8A8C4D7-9670-40EF-878A-F1A9500B0FB8}" presName="rootConnector" presStyleLbl="node4" presStyleIdx="55" presStyleCnt="73"/>
      <dgm:spPr/>
    </dgm:pt>
    <dgm:pt modelId="{AA48D506-E6B9-41C3-879A-334FBC9EB54A}" type="pres">
      <dgm:prSet presAssocID="{B8A8C4D7-9670-40EF-878A-F1A9500B0FB8}" presName="hierChild4" presStyleCnt="0"/>
      <dgm:spPr/>
    </dgm:pt>
    <dgm:pt modelId="{77E9D03F-3BB5-4DC7-88D9-77FC8641E24A}" type="pres">
      <dgm:prSet presAssocID="{B8A8C4D7-9670-40EF-878A-F1A9500B0FB8}" presName="hierChild5" presStyleCnt="0"/>
      <dgm:spPr/>
    </dgm:pt>
    <dgm:pt modelId="{D170B6CA-4F99-4E04-901C-3CE54D651641}" type="pres">
      <dgm:prSet presAssocID="{0320D4B2-D17E-4A8D-A82B-9848290DDA8B}" presName="Name50" presStyleLbl="parChTrans1D4" presStyleIdx="56" presStyleCnt="73"/>
      <dgm:spPr/>
    </dgm:pt>
    <dgm:pt modelId="{339CA278-DCAD-4411-A52F-478397C622C7}" type="pres">
      <dgm:prSet presAssocID="{D1865800-7E83-4ABD-8572-049E24FBB8A0}" presName="hierRoot2" presStyleCnt="0">
        <dgm:presLayoutVars>
          <dgm:hierBranch val="init"/>
        </dgm:presLayoutVars>
      </dgm:prSet>
      <dgm:spPr/>
    </dgm:pt>
    <dgm:pt modelId="{8C5899D2-B46F-4EA7-B75B-1FD2D4AB4E58}" type="pres">
      <dgm:prSet presAssocID="{D1865800-7E83-4ABD-8572-049E24FBB8A0}" presName="rootComposite" presStyleCnt="0"/>
      <dgm:spPr/>
    </dgm:pt>
    <dgm:pt modelId="{2C00E234-0283-4CB6-90B4-9845FB01BCDB}" type="pres">
      <dgm:prSet presAssocID="{D1865800-7E83-4ABD-8572-049E24FBB8A0}" presName="rootText" presStyleLbl="node4" presStyleIdx="56" presStyleCnt="73" custScaleY="210851">
        <dgm:presLayoutVars>
          <dgm:chPref val="3"/>
        </dgm:presLayoutVars>
      </dgm:prSet>
      <dgm:spPr/>
    </dgm:pt>
    <dgm:pt modelId="{9C2E10E8-9E25-452E-B321-0C59BA195E0E}" type="pres">
      <dgm:prSet presAssocID="{D1865800-7E83-4ABD-8572-049E24FBB8A0}" presName="rootConnector" presStyleLbl="node4" presStyleIdx="56" presStyleCnt="73"/>
      <dgm:spPr/>
    </dgm:pt>
    <dgm:pt modelId="{DD6D2EBC-353A-452B-8F74-D0938FD96365}" type="pres">
      <dgm:prSet presAssocID="{D1865800-7E83-4ABD-8572-049E24FBB8A0}" presName="hierChild4" presStyleCnt="0"/>
      <dgm:spPr/>
    </dgm:pt>
    <dgm:pt modelId="{790EB0F4-D48F-4F51-AA2B-D6E4344B3F30}" type="pres">
      <dgm:prSet presAssocID="{D1865800-7E83-4ABD-8572-049E24FBB8A0}" presName="hierChild5" presStyleCnt="0"/>
      <dgm:spPr/>
    </dgm:pt>
    <dgm:pt modelId="{D4A1AD14-5E1E-4CE7-B0B3-89F0BE8E8C98}" type="pres">
      <dgm:prSet presAssocID="{9C44CC8C-D6F0-4D05-8858-DEAFAFC6798F}" presName="Name50" presStyleLbl="parChTrans1D4" presStyleIdx="57" presStyleCnt="73"/>
      <dgm:spPr/>
    </dgm:pt>
    <dgm:pt modelId="{E3409998-AB22-4882-B4BA-EC020B206A25}" type="pres">
      <dgm:prSet presAssocID="{0BDD571A-E02E-45BA-9384-99D414E2AC77}" presName="hierRoot2" presStyleCnt="0">
        <dgm:presLayoutVars>
          <dgm:hierBranch val="init"/>
        </dgm:presLayoutVars>
      </dgm:prSet>
      <dgm:spPr/>
    </dgm:pt>
    <dgm:pt modelId="{B08D0539-112B-42E7-9F56-7F86E315101A}" type="pres">
      <dgm:prSet presAssocID="{0BDD571A-E02E-45BA-9384-99D414E2AC77}" presName="rootComposite" presStyleCnt="0"/>
      <dgm:spPr/>
    </dgm:pt>
    <dgm:pt modelId="{2D4879B2-24BC-4D72-9ECA-F6AC78FFBC73}" type="pres">
      <dgm:prSet presAssocID="{0BDD571A-E02E-45BA-9384-99D414E2AC77}" presName="rootText" presStyleLbl="node4" presStyleIdx="57" presStyleCnt="73" custScaleY="128162">
        <dgm:presLayoutVars>
          <dgm:chPref val="3"/>
        </dgm:presLayoutVars>
      </dgm:prSet>
      <dgm:spPr/>
    </dgm:pt>
    <dgm:pt modelId="{49DC77CF-EEFD-4905-A7BB-184A27A1EA5D}" type="pres">
      <dgm:prSet presAssocID="{0BDD571A-E02E-45BA-9384-99D414E2AC77}" presName="rootConnector" presStyleLbl="node4" presStyleIdx="57" presStyleCnt="73"/>
      <dgm:spPr/>
    </dgm:pt>
    <dgm:pt modelId="{E39FA89C-45FE-48ED-AF5E-F04484563E08}" type="pres">
      <dgm:prSet presAssocID="{0BDD571A-E02E-45BA-9384-99D414E2AC77}" presName="hierChild4" presStyleCnt="0"/>
      <dgm:spPr/>
    </dgm:pt>
    <dgm:pt modelId="{E1498C48-3662-4B75-A041-81098E44A894}" type="pres">
      <dgm:prSet presAssocID="{0BDD571A-E02E-45BA-9384-99D414E2AC77}" presName="hierChild5" presStyleCnt="0"/>
      <dgm:spPr/>
    </dgm:pt>
    <dgm:pt modelId="{6B490FD8-4385-4571-851C-33011179436F}" type="pres">
      <dgm:prSet presAssocID="{0E099998-18D3-456E-B20F-584BF9C3380F}" presName="hierChild5" presStyleCnt="0"/>
      <dgm:spPr/>
    </dgm:pt>
    <dgm:pt modelId="{72087D36-04D4-4B8B-97FB-B270AB378BA6}" type="pres">
      <dgm:prSet presAssocID="{75045F3C-58BE-459E-BCAB-76F2F72B9F22}" presName="Name35" presStyleLbl="parChTrans1D4" presStyleIdx="58" presStyleCnt="73"/>
      <dgm:spPr/>
    </dgm:pt>
    <dgm:pt modelId="{165C2B71-E1C8-4C56-A124-17FF2E2D7A5E}" type="pres">
      <dgm:prSet presAssocID="{4DA32C71-EDB3-4841-B836-44902F3351DF}" presName="hierRoot2" presStyleCnt="0">
        <dgm:presLayoutVars>
          <dgm:hierBranch val="r"/>
        </dgm:presLayoutVars>
      </dgm:prSet>
      <dgm:spPr/>
    </dgm:pt>
    <dgm:pt modelId="{ADFD75DD-E04D-4C73-BEC3-39358F7A7AA2}" type="pres">
      <dgm:prSet presAssocID="{4DA32C71-EDB3-4841-B836-44902F3351DF}" presName="rootComposite" presStyleCnt="0"/>
      <dgm:spPr/>
    </dgm:pt>
    <dgm:pt modelId="{ED51ED01-0B04-460F-BE8D-1FFA6D6A058D}" type="pres">
      <dgm:prSet presAssocID="{4DA32C71-EDB3-4841-B836-44902F3351DF}" presName="rootText" presStyleLbl="node4" presStyleIdx="58" presStyleCnt="73">
        <dgm:presLayoutVars>
          <dgm:chPref val="3"/>
        </dgm:presLayoutVars>
      </dgm:prSet>
      <dgm:spPr/>
    </dgm:pt>
    <dgm:pt modelId="{5DF2D358-82E1-4D8B-8D6D-274D1419B0EF}" type="pres">
      <dgm:prSet presAssocID="{4DA32C71-EDB3-4841-B836-44902F3351DF}" presName="rootConnector" presStyleLbl="node4" presStyleIdx="58" presStyleCnt="73"/>
      <dgm:spPr/>
    </dgm:pt>
    <dgm:pt modelId="{F5B27764-7F8A-4792-9E33-C7BE21EFF75D}" type="pres">
      <dgm:prSet presAssocID="{4DA32C71-EDB3-4841-B836-44902F3351DF}" presName="hierChild4" presStyleCnt="0"/>
      <dgm:spPr/>
    </dgm:pt>
    <dgm:pt modelId="{0436FABE-30BB-4F60-83F4-E480927EADFF}" type="pres">
      <dgm:prSet presAssocID="{F7F8D43A-5FAA-4D1C-BB7D-BD85B0F01652}" presName="Name50" presStyleLbl="parChTrans1D4" presStyleIdx="59" presStyleCnt="73"/>
      <dgm:spPr/>
    </dgm:pt>
    <dgm:pt modelId="{BCE0763B-1E83-4EA6-809B-7021BB923D82}" type="pres">
      <dgm:prSet presAssocID="{5B66EBDE-602F-4DE8-9274-759C80C187AE}" presName="hierRoot2" presStyleCnt="0">
        <dgm:presLayoutVars>
          <dgm:hierBranch val="init"/>
        </dgm:presLayoutVars>
      </dgm:prSet>
      <dgm:spPr/>
    </dgm:pt>
    <dgm:pt modelId="{311BF265-10F4-495C-A091-7BB6DA649DEB}" type="pres">
      <dgm:prSet presAssocID="{5B66EBDE-602F-4DE8-9274-759C80C187AE}" presName="rootComposite" presStyleCnt="0"/>
      <dgm:spPr/>
    </dgm:pt>
    <dgm:pt modelId="{6A5D9FAB-AC5E-4CDD-8051-3B9CD0714358}" type="pres">
      <dgm:prSet presAssocID="{5B66EBDE-602F-4DE8-9274-759C80C187AE}" presName="rootText" presStyleLbl="node4" presStyleIdx="59" presStyleCnt="73">
        <dgm:presLayoutVars>
          <dgm:chPref val="3"/>
        </dgm:presLayoutVars>
      </dgm:prSet>
      <dgm:spPr/>
    </dgm:pt>
    <dgm:pt modelId="{D60B6A71-D1C5-4443-9E5E-81AA5DE029FB}" type="pres">
      <dgm:prSet presAssocID="{5B66EBDE-602F-4DE8-9274-759C80C187AE}" presName="rootConnector" presStyleLbl="node4" presStyleIdx="59" presStyleCnt="73"/>
      <dgm:spPr/>
    </dgm:pt>
    <dgm:pt modelId="{461E87B4-8B4B-40F3-BC0B-E86E79FAF70B}" type="pres">
      <dgm:prSet presAssocID="{5B66EBDE-602F-4DE8-9274-759C80C187AE}" presName="hierChild4" presStyleCnt="0"/>
      <dgm:spPr/>
    </dgm:pt>
    <dgm:pt modelId="{632925EC-2011-48F2-AE8B-F9147263A4EC}" type="pres">
      <dgm:prSet presAssocID="{5B66EBDE-602F-4DE8-9274-759C80C187AE}" presName="hierChild5" presStyleCnt="0"/>
      <dgm:spPr/>
    </dgm:pt>
    <dgm:pt modelId="{B8A28B21-661F-4212-BD5E-FE4DBD0C45A1}" type="pres">
      <dgm:prSet presAssocID="{6BAC0D0E-316A-474F-9816-E584FE38A139}" presName="Name50" presStyleLbl="parChTrans1D4" presStyleIdx="60" presStyleCnt="73"/>
      <dgm:spPr/>
    </dgm:pt>
    <dgm:pt modelId="{2ABCC18F-DF0F-4640-A0BA-3F2018AFD7EA}" type="pres">
      <dgm:prSet presAssocID="{1C98F2B0-1094-4FFE-AA90-D627BE2422E4}" presName="hierRoot2" presStyleCnt="0">
        <dgm:presLayoutVars>
          <dgm:hierBranch val="init"/>
        </dgm:presLayoutVars>
      </dgm:prSet>
      <dgm:spPr/>
    </dgm:pt>
    <dgm:pt modelId="{85E02465-6311-4C97-BC12-5D0A2CDE1715}" type="pres">
      <dgm:prSet presAssocID="{1C98F2B0-1094-4FFE-AA90-D627BE2422E4}" presName="rootComposite" presStyleCnt="0"/>
      <dgm:spPr/>
    </dgm:pt>
    <dgm:pt modelId="{17194F41-2CCC-4B75-A209-A436800B242F}" type="pres">
      <dgm:prSet presAssocID="{1C98F2B0-1094-4FFE-AA90-D627BE2422E4}" presName="rootText" presStyleLbl="node4" presStyleIdx="60" presStyleCnt="73">
        <dgm:presLayoutVars>
          <dgm:chPref val="3"/>
        </dgm:presLayoutVars>
      </dgm:prSet>
      <dgm:spPr/>
    </dgm:pt>
    <dgm:pt modelId="{D09BCBAA-5367-4C96-B1C0-7B8DB895B693}" type="pres">
      <dgm:prSet presAssocID="{1C98F2B0-1094-4FFE-AA90-D627BE2422E4}" presName="rootConnector" presStyleLbl="node4" presStyleIdx="60" presStyleCnt="73"/>
      <dgm:spPr/>
    </dgm:pt>
    <dgm:pt modelId="{193E1D9C-9FCA-474C-A460-B1327E89B93B}" type="pres">
      <dgm:prSet presAssocID="{1C98F2B0-1094-4FFE-AA90-D627BE2422E4}" presName="hierChild4" presStyleCnt="0"/>
      <dgm:spPr/>
    </dgm:pt>
    <dgm:pt modelId="{57E72CBB-F284-46C9-AE6C-BD088C890B5D}" type="pres">
      <dgm:prSet presAssocID="{1C98F2B0-1094-4FFE-AA90-D627BE2422E4}" presName="hierChild5" presStyleCnt="0"/>
      <dgm:spPr/>
    </dgm:pt>
    <dgm:pt modelId="{E7D7B40B-F57E-47F5-9D71-D12E18BD973B}" type="pres">
      <dgm:prSet presAssocID="{985981EF-2BCC-4B88-A9FC-C0817096444D}" presName="Name50" presStyleLbl="parChTrans1D4" presStyleIdx="61" presStyleCnt="73"/>
      <dgm:spPr/>
    </dgm:pt>
    <dgm:pt modelId="{4FCEA10E-7AC7-43C4-ABD4-7F7924C9006D}" type="pres">
      <dgm:prSet presAssocID="{F89BC310-B81E-48B2-B5F0-A2DE07472984}" presName="hierRoot2" presStyleCnt="0">
        <dgm:presLayoutVars>
          <dgm:hierBranch val="init"/>
        </dgm:presLayoutVars>
      </dgm:prSet>
      <dgm:spPr/>
    </dgm:pt>
    <dgm:pt modelId="{8771DBF9-02EC-4372-9D5E-D66FB990F529}" type="pres">
      <dgm:prSet presAssocID="{F89BC310-B81E-48B2-B5F0-A2DE07472984}" presName="rootComposite" presStyleCnt="0"/>
      <dgm:spPr/>
    </dgm:pt>
    <dgm:pt modelId="{07D84AA9-35AD-41AC-B759-5A1C507EE596}" type="pres">
      <dgm:prSet presAssocID="{F89BC310-B81E-48B2-B5F0-A2DE07472984}" presName="rootText" presStyleLbl="node4" presStyleIdx="61" presStyleCnt="73">
        <dgm:presLayoutVars>
          <dgm:chPref val="3"/>
        </dgm:presLayoutVars>
      </dgm:prSet>
      <dgm:spPr/>
    </dgm:pt>
    <dgm:pt modelId="{2474C71A-261A-439D-A5BF-5687025B3CE5}" type="pres">
      <dgm:prSet presAssocID="{F89BC310-B81E-48B2-B5F0-A2DE07472984}" presName="rootConnector" presStyleLbl="node4" presStyleIdx="61" presStyleCnt="73"/>
      <dgm:spPr/>
    </dgm:pt>
    <dgm:pt modelId="{19D473CC-8034-4DF7-A81A-D0B1E0B59BF7}" type="pres">
      <dgm:prSet presAssocID="{F89BC310-B81E-48B2-B5F0-A2DE07472984}" presName="hierChild4" presStyleCnt="0"/>
      <dgm:spPr/>
    </dgm:pt>
    <dgm:pt modelId="{449C11F3-741D-47B6-B04A-02C12F89E9E9}" type="pres">
      <dgm:prSet presAssocID="{F89BC310-B81E-48B2-B5F0-A2DE07472984}" presName="hierChild5" presStyleCnt="0"/>
      <dgm:spPr/>
    </dgm:pt>
    <dgm:pt modelId="{CFAE3AAF-71F3-45B3-8E29-120067BBDAB7}" type="pres">
      <dgm:prSet presAssocID="{ECCDD7B0-3380-4D05-81CB-CC80A3D8D7DB}" presName="Name50" presStyleLbl="parChTrans1D4" presStyleIdx="62" presStyleCnt="73"/>
      <dgm:spPr/>
    </dgm:pt>
    <dgm:pt modelId="{281BFAA3-B828-470C-9C1F-3ED02F9873F2}" type="pres">
      <dgm:prSet presAssocID="{6A335A53-A908-46E6-B5ED-3704854AF9BA}" presName="hierRoot2" presStyleCnt="0">
        <dgm:presLayoutVars>
          <dgm:hierBranch val="init"/>
        </dgm:presLayoutVars>
      </dgm:prSet>
      <dgm:spPr/>
    </dgm:pt>
    <dgm:pt modelId="{9AAF4152-58B2-44D7-B53A-043A2402E4B9}" type="pres">
      <dgm:prSet presAssocID="{6A335A53-A908-46E6-B5ED-3704854AF9BA}" presName="rootComposite" presStyleCnt="0"/>
      <dgm:spPr/>
    </dgm:pt>
    <dgm:pt modelId="{C6E1076C-B142-4DCF-8DDE-36606006C685}" type="pres">
      <dgm:prSet presAssocID="{6A335A53-A908-46E6-B5ED-3704854AF9BA}" presName="rootText" presStyleLbl="node4" presStyleIdx="62" presStyleCnt="73">
        <dgm:presLayoutVars>
          <dgm:chPref val="3"/>
        </dgm:presLayoutVars>
      </dgm:prSet>
      <dgm:spPr/>
    </dgm:pt>
    <dgm:pt modelId="{F90FF274-E89D-4BAA-94E4-19BB2699CABA}" type="pres">
      <dgm:prSet presAssocID="{6A335A53-A908-46E6-B5ED-3704854AF9BA}" presName="rootConnector" presStyleLbl="node4" presStyleIdx="62" presStyleCnt="73"/>
      <dgm:spPr/>
    </dgm:pt>
    <dgm:pt modelId="{17F3699A-E16F-43E5-AECC-33DD67B5BFF9}" type="pres">
      <dgm:prSet presAssocID="{6A335A53-A908-46E6-B5ED-3704854AF9BA}" presName="hierChild4" presStyleCnt="0"/>
      <dgm:spPr/>
    </dgm:pt>
    <dgm:pt modelId="{B7CF9F64-BC70-43CA-A73D-A45DE4ADB498}" type="pres">
      <dgm:prSet presAssocID="{6A335A53-A908-46E6-B5ED-3704854AF9BA}" presName="hierChild5" presStyleCnt="0"/>
      <dgm:spPr/>
    </dgm:pt>
    <dgm:pt modelId="{641F4D3D-05AA-4A26-8CAC-94B833FF4CF6}" type="pres">
      <dgm:prSet presAssocID="{03D7B571-A694-4DE7-B6D7-F5D4C59E89FD}" presName="Name50" presStyleLbl="parChTrans1D4" presStyleIdx="63" presStyleCnt="73"/>
      <dgm:spPr/>
    </dgm:pt>
    <dgm:pt modelId="{AAD097EB-D65A-4D9A-8FCA-1B6F6F390FAA}" type="pres">
      <dgm:prSet presAssocID="{9E2AE7A8-1ECE-41AD-9B2B-FF78F53368CF}" presName="hierRoot2" presStyleCnt="0">
        <dgm:presLayoutVars>
          <dgm:hierBranch val="init"/>
        </dgm:presLayoutVars>
      </dgm:prSet>
      <dgm:spPr/>
    </dgm:pt>
    <dgm:pt modelId="{DE26450A-CF20-4B24-9638-4D43C69792DE}" type="pres">
      <dgm:prSet presAssocID="{9E2AE7A8-1ECE-41AD-9B2B-FF78F53368CF}" presName="rootComposite" presStyleCnt="0"/>
      <dgm:spPr/>
    </dgm:pt>
    <dgm:pt modelId="{69596965-966E-4C60-A06E-311C7856C391}" type="pres">
      <dgm:prSet presAssocID="{9E2AE7A8-1ECE-41AD-9B2B-FF78F53368CF}" presName="rootText" presStyleLbl="node4" presStyleIdx="63" presStyleCnt="73" custScaleY="164138">
        <dgm:presLayoutVars>
          <dgm:chPref val="3"/>
        </dgm:presLayoutVars>
      </dgm:prSet>
      <dgm:spPr/>
    </dgm:pt>
    <dgm:pt modelId="{8D7882E5-C4AB-4110-AF59-FFE8B2888718}" type="pres">
      <dgm:prSet presAssocID="{9E2AE7A8-1ECE-41AD-9B2B-FF78F53368CF}" presName="rootConnector" presStyleLbl="node4" presStyleIdx="63" presStyleCnt="73"/>
      <dgm:spPr/>
    </dgm:pt>
    <dgm:pt modelId="{BE17EB53-1A29-4D88-82F6-AD3E797FEE3A}" type="pres">
      <dgm:prSet presAssocID="{9E2AE7A8-1ECE-41AD-9B2B-FF78F53368CF}" presName="hierChild4" presStyleCnt="0"/>
      <dgm:spPr/>
    </dgm:pt>
    <dgm:pt modelId="{79296EB3-1CA2-4004-989D-97E2222099EA}" type="pres">
      <dgm:prSet presAssocID="{9E2AE7A8-1ECE-41AD-9B2B-FF78F53368CF}" presName="hierChild5" presStyleCnt="0"/>
      <dgm:spPr/>
    </dgm:pt>
    <dgm:pt modelId="{D7786A38-E13D-48C5-8A84-BA1E6507A191}" type="pres">
      <dgm:prSet presAssocID="{3FD47BFE-CF7C-4453-9999-F1C175D43EBD}" presName="Name50" presStyleLbl="parChTrans1D4" presStyleIdx="64" presStyleCnt="73"/>
      <dgm:spPr/>
    </dgm:pt>
    <dgm:pt modelId="{5E878E88-F51B-410A-B967-84EFE5143E09}" type="pres">
      <dgm:prSet presAssocID="{62D1A82C-BF32-41AB-BDCE-CCCA29BFA06A}" presName="hierRoot2" presStyleCnt="0">
        <dgm:presLayoutVars>
          <dgm:hierBranch val="init"/>
        </dgm:presLayoutVars>
      </dgm:prSet>
      <dgm:spPr/>
    </dgm:pt>
    <dgm:pt modelId="{96F95714-96DF-4F98-A47A-180E894CDFCC}" type="pres">
      <dgm:prSet presAssocID="{62D1A82C-BF32-41AB-BDCE-CCCA29BFA06A}" presName="rootComposite" presStyleCnt="0"/>
      <dgm:spPr/>
    </dgm:pt>
    <dgm:pt modelId="{23A57E99-1824-4BA2-9CD9-951AE50A2822}" type="pres">
      <dgm:prSet presAssocID="{62D1A82C-BF32-41AB-BDCE-CCCA29BFA06A}" presName="rootText" presStyleLbl="node4" presStyleIdx="64" presStyleCnt="73">
        <dgm:presLayoutVars>
          <dgm:chPref val="3"/>
        </dgm:presLayoutVars>
      </dgm:prSet>
      <dgm:spPr/>
    </dgm:pt>
    <dgm:pt modelId="{0F71A580-A7D3-4447-9514-3D194A91EB39}" type="pres">
      <dgm:prSet presAssocID="{62D1A82C-BF32-41AB-BDCE-CCCA29BFA06A}" presName="rootConnector" presStyleLbl="node4" presStyleIdx="64" presStyleCnt="73"/>
      <dgm:spPr/>
    </dgm:pt>
    <dgm:pt modelId="{1E7BD310-C131-4C39-A99E-4DCBC8AEAC9D}" type="pres">
      <dgm:prSet presAssocID="{62D1A82C-BF32-41AB-BDCE-CCCA29BFA06A}" presName="hierChild4" presStyleCnt="0"/>
      <dgm:spPr/>
    </dgm:pt>
    <dgm:pt modelId="{87F8E3F3-26F3-4FD1-9A19-527322749717}" type="pres">
      <dgm:prSet presAssocID="{62D1A82C-BF32-41AB-BDCE-CCCA29BFA06A}" presName="hierChild5" presStyleCnt="0"/>
      <dgm:spPr/>
    </dgm:pt>
    <dgm:pt modelId="{B11ED2D7-B7FA-4BAB-A38A-7D93821AF053}" type="pres">
      <dgm:prSet presAssocID="{82496848-7544-4821-8979-7D1218D78510}" presName="Name50" presStyleLbl="parChTrans1D4" presStyleIdx="65" presStyleCnt="73"/>
      <dgm:spPr/>
    </dgm:pt>
    <dgm:pt modelId="{1FFC3BA3-1B37-4528-8AE4-CB2FF19D8F94}" type="pres">
      <dgm:prSet presAssocID="{9F779313-614D-4194-A723-1AF547B6A793}" presName="hierRoot2" presStyleCnt="0">
        <dgm:presLayoutVars>
          <dgm:hierBranch val="init"/>
        </dgm:presLayoutVars>
      </dgm:prSet>
      <dgm:spPr/>
    </dgm:pt>
    <dgm:pt modelId="{8343954A-78F3-4A72-B694-AFA7545CB463}" type="pres">
      <dgm:prSet presAssocID="{9F779313-614D-4194-A723-1AF547B6A793}" presName="rootComposite" presStyleCnt="0"/>
      <dgm:spPr/>
    </dgm:pt>
    <dgm:pt modelId="{E5035139-6550-4613-95F8-C55669AFB5CA}" type="pres">
      <dgm:prSet presAssocID="{9F779313-614D-4194-A723-1AF547B6A793}" presName="rootText" presStyleLbl="node4" presStyleIdx="65" presStyleCnt="73" custScaleY="152173">
        <dgm:presLayoutVars>
          <dgm:chPref val="3"/>
        </dgm:presLayoutVars>
      </dgm:prSet>
      <dgm:spPr/>
    </dgm:pt>
    <dgm:pt modelId="{4D5696E2-ECC7-4613-B60F-83AA195A08F8}" type="pres">
      <dgm:prSet presAssocID="{9F779313-614D-4194-A723-1AF547B6A793}" presName="rootConnector" presStyleLbl="node4" presStyleIdx="65" presStyleCnt="73"/>
      <dgm:spPr/>
    </dgm:pt>
    <dgm:pt modelId="{C3EAB91D-08E1-40A9-B752-864C0919CB82}" type="pres">
      <dgm:prSet presAssocID="{9F779313-614D-4194-A723-1AF547B6A793}" presName="hierChild4" presStyleCnt="0"/>
      <dgm:spPr/>
    </dgm:pt>
    <dgm:pt modelId="{E5F3A8B9-5216-49FE-A296-D16189071F39}" type="pres">
      <dgm:prSet presAssocID="{9F779313-614D-4194-A723-1AF547B6A793}" presName="hierChild5" presStyleCnt="0"/>
      <dgm:spPr/>
    </dgm:pt>
    <dgm:pt modelId="{9CD28D88-5B94-4C61-BEAB-392CE014685F}" type="pres">
      <dgm:prSet presAssocID="{4DA32C71-EDB3-4841-B836-44902F3351DF}" presName="hierChild5" presStyleCnt="0"/>
      <dgm:spPr/>
    </dgm:pt>
    <dgm:pt modelId="{976F77E1-30D4-4919-A406-911ED0637954}" type="pres">
      <dgm:prSet presAssocID="{C8CA6E52-2F3D-4054-8CB1-4E9AA08763D1}" presName="Name35" presStyleLbl="parChTrans1D4" presStyleIdx="66" presStyleCnt="73"/>
      <dgm:spPr/>
    </dgm:pt>
    <dgm:pt modelId="{EC2B949B-F340-49FB-B4D9-DACAF4066D4A}" type="pres">
      <dgm:prSet presAssocID="{95880C58-8338-4FDF-AEE0-2940E8CB8010}" presName="hierRoot2" presStyleCnt="0">
        <dgm:presLayoutVars>
          <dgm:hierBranch val="r"/>
        </dgm:presLayoutVars>
      </dgm:prSet>
      <dgm:spPr/>
    </dgm:pt>
    <dgm:pt modelId="{3EB48E82-214F-4CC3-BBD7-D557D127AEA5}" type="pres">
      <dgm:prSet presAssocID="{95880C58-8338-4FDF-AEE0-2940E8CB8010}" presName="rootComposite" presStyleCnt="0"/>
      <dgm:spPr/>
    </dgm:pt>
    <dgm:pt modelId="{46C75415-D98B-414B-A57E-FBAEB0BBAD6B}" type="pres">
      <dgm:prSet presAssocID="{95880C58-8338-4FDF-AEE0-2940E8CB8010}" presName="rootText" presStyleLbl="node4" presStyleIdx="66" presStyleCnt="73">
        <dgm:presLayoutVars>
          <dgm:chPref val="3"/>
        </dgm:presLayoutVars>
      </dgm:prSet>
      <dgm:spPr/>
    </dgm:pt>
    <dgm:pt modelId="{F3DFBAC4-50B6-4A07-A51B-6028F90E90AC}" type="pres">
      <dgm:prSet presAssocID="{95880C58-8338-4FDF-AEE0-2940E8CB8010}" presName="rootConnector" presStyleLbl="node4" presStyleIdx="66" presStyleCnt="73"/>
      <dgm:spPr/>
    </dgm:pt>
    <dgm:pt modelId="{6BD10B10-E1A7-4C90-A5A2-9F0821F44A3E}" type="pres">
      <dgm:prSet presAssocID="{95880C58-8338-4FDF-AEE0-2940E8CB8010}" presName="hierChild4" presStyleCnt="0"/>
      <dgm:spPr/>
    </dgm:pt>
    <dgm:pt modelId="{3CFD1FBC-2146-413D-8694-B90C43001498}" type="pres">
      <dgm:prSet presAssocID="{B12EB51A-DA1D-4F05-9031-4F60C4474CFB}" presName="Name50" presStyleLbl="parChTrans1D4" presStyleIdx="67" presStyleCnt="73"/>
      <dgm:spPr/>
    </dgm:pt>
    <dgm:pt modelId="{6CDFF137-5C83-4F15-B0ED-86F9B25EBFFC}" type="pres">
      <dgm:prSet presAssocID="{5671BD53-B78B-4043-B183-5520ED837DCD}" presName="hierRoot2" presStyleCnt="0">
        <dgm:presLayoutVars>
          <dgm:hierBranch val="init"/>
        </dgm:presLayoutVars>
      </dgm:prSet>
      <dgm:spPr/>
    </dgm:pt>
    <dgm:pt modelId="{A10C4B35-A8CB-4A9D-87E9-C0C5AD74421E}" type="pres">
      <dgm:prSet presAssocID="{5671BD53-B78B-4043-B183-5520ED837DCD}" presName="rootComposite" presStyleCnt="0"/>
      <dgm:spPr/>
    </dgm:pt>
    <dgm:pt modelId="{24219EE3-158A-42FE-BDAA-710938830ED6}" type="pres">
      <dgm:prSet presAssocID="{5671BD53-B78B-4043-B183-5520ED837DCD}" presName="rootText" presStyleLbl="node4" presStyleIdx="67" presStyleCnt="73" custScaleY="154804">
        <dgm:presLayoutVars>
          <dgm:chPref val="3"/>
        </dgm:presLayoutVars>
      </dgm:prSet>
      <dgm:spPr/>
    </dgm:pt>
    <dgm:pt modelId="{9E9A7CB5-D19B-4C67-A7A4-1E6C240BFCAD}" type="pres">
      <dgm:prSet presAssocID="{5671BD53-B78B-4043-B183-5520ED837DCD}" presName="rootConnector" presStyleLbl="node4" presStyleIdx="67" presStyleCnt="73"/>
      <dgm:spPr/>
    </dgm:pt>
    <dgm:pt modelId="{E138DCD9-423F-49A6-941D-19BD3024C7E3}" type="pres">
      <dgm:prSet presAssocID="{5671BD53-B78B-4043-B183-5520ED837DCD}" presName="hierChild4" presStyleCnt="0"/>
      <dgm:spPr/>
    </dgm:pt>
    <dgm:pt modelId="{29CEB303-FF39-4340-A793-D13EE820F022}" type="pres">
      <dgm:prSet presAssocID="{5671BD53-B78B-4043-B183-5520ED837DCD}" presName="hierChild5" presStyleCnt="0"/>
      <dgm:spPr/>
    </dgm:pt>
    <dgm:pt modelId="{0F471AC4-568E-4B83-B7A1-0216BD9D4F78}" type="pres">
      <dgm:prSet presAssocID="{F9687451-9F74-4530-B740-D62AE78FD475}" presName="Name50" presStyleLbl="parChTrans1D4" presStyleIdx="68" presStyleCnt="73"/>
      <dgm:spPr/>
    </dgm:pt>
    <dgm:pt modelId="{398AA648-2379-46EA-9FEE-54E1A4B10A74}" type="pres">
      <dgm:prSet presAssocID="{B6C8C70B-D470-4423-8DE6-B97C07B4D76B}" presName="hierRoot2" presStyleCnt="0">
        <dgm:presLayoutVars>
          <dgm:hierBranch val="init"/>
        </dgm:presLayoutVars>
      </dgm:prSet>
      <dgm:spPr/>
    </dgm:pt>
    <dgm:pt modelId="{9FB59A88-055F-4F41-82CB-B9297072CF33}" type="pres">
      <dgm:prSet presAssocID="{B6C8C70B-D470-4423-8DE6-B97C07B4D76B}" presName="rootComposite" presStyleCnt="0"/>
      <dgm:spPr/>
    </dgm:pt>
    <dgm:pt modelId="{D759B010-7392-402E-B087-251E85B10F75}" type="pres">
      <dgm:prSet presAssocID="{B6C8C70B-D470-4423-8DE6-B97C07B4D76B}" presName="rootText" presStyleLbl="node4" presStyleIdx="68" presStyleCnt="73">
        <dgm:presLayoutVars>
          <dgm:chPref val="3"/>
        </dgm:presLayoutVars>
      </dgm:prSet>
      <dgm:spPr/>
    </dgm:pt>
    <dgm:pt modelId="{A6C992CA-757D-479F-B823-E7C70CCCD641}" type="pres">
      <dgm:prSet presAssocID="{B6C8C70B-D470-4423-8DE6-B97C07B4D76B}" presName="rootConnector" presStyleLbl="node4" presStyleIdx="68" presStyleCnt="73"/>
      <dgm:spPr/>
    </dgm:pt>
    <dgm:pt modelId="{8FA0AF0E-0306-4148-9980-E52D3311CC4A}" type="pres">
      <dgm:prSet presAssocID="{B6C8C70B-D470-4423-8DE6-B97C07B4D76B}" presName="hierChild4" presStyleCnt="0"/>
      <dgm:spPr/>
    </dgm:pt>
    <dgm:pt modelId="{D131B04A-1060-407A-8B28-A31110A1D2E6}" type="pres">
      <dgm:prSet presAssocID="{B6C8C70B-D470-4423-8DE6-B97C07B4D76B}" presName="hierChild5" presStyleCnt="0"/>
      <dgm:spPr/>
    </dgm:pt>
    <dgm:pt modelId="{DFD6D86A-9BA8-452C-BDA5-74ECD443243C}" type="pres">
      <dgm:prSet presAssocID="{58F612B1-4D58-4A90-A56A-F9424AC2205F}" presName="Name50" presStyleLbl="parChTrans1D4" presStyleIdx="69" presStyleCnt="73"/>
      <dgm:spPr/>
    </dgm:pt>
    <dgm:pt modelId="{0C02EE25-8934-4BB1-8F55-533EB715EC4F}" type="pres">
      <dgm:prSet presAssocID="{7BE8205F-3DC6-4B1D-BEF4-E98E1C10011A}" presName="hierRoot2" presStyleCnt="0">
        <dgm:presLayoutVars>
          <dgm:hierBranch val="init"/>
        </dgm:presLayoutVars>
      </dgm:prSet>
      <dgm:spPr/>
    </dgm:pt>
    <dgm:pt modelId="{F64B42F8-8051-4B47-B171-F7B10FD8D11C}" type="pres">
      <dgm:prSet presAssocID="{7BE8205F-3DC6-4B1D-BEF4-E98E1C10011A}" presName="rootComposite" presStyleCnt="0"/>
      <dgm:spPr/>
    </dgm:pt>
    <dgm:pt modelId="{62EE60C2-3ED8-48FE-9820-7D04CFD83D97}" type="pres">
      <dgm:prSet presAssocID="{7BE8205F-3DC6-4B1D-BEF4-E98E1C10011A}" presName="rootText" presStyleLbl="node4" presStyleIdx="69" presStyleCnt="73">
        <dgm:presLayoutVars>
          <dgm:chPref val="3"/>
        </dgm:presLayoutVars>
      </dgm:prSet>
      <dgm:spPr/>
    </dgm:pt>
    <dgm:pt modelId="{36BA62FB-3FB9-4E0E-A141-D58D8B2D4EFD}" type="pres">
      <dgm:prSet presAssocID="{7BE8205F-3DC6-4B1D-BEF4-E98E1C10011A}" presName="rootConnector" presStyleLbl="node4" presStyleIdx="69" presStyleCnt="73"/>
      <dgm:spPr/>
    </dgm:pt>
    <dgm:pt modelId="{127712BF-B5EA-4A26-BEED-C98AE60A9A23}" type="pres">
      <dgm:prSet presAssocID="{7BE8205F-3DC6-4B1D-BEF4-E98E1C10011A}" presName="hierChild4" presStyleCnt="0"/>
      <dgm:spPr/>
    </dgm:pt>
    <dgm:pt modelId="{C465E404-C8A4-4240-9E5C-4C4B0861203C}" type="pres">
      <dgm:prSet presAssocID="{7BE8205F-3DC6-4B1D-BEF4-E98E1C10011A}" presName="hierChild5" presStyleCnt="0"/>
      <dgm:spPr/>
    </dgm:pt>
    <dgm:pt modelId="{AF5F3278-3566-41B4-9962-A6ACA51636D6}" type="pres">
      <dgm:prSet presAssocID="{573DEEB4-136B-4C19-8EB0-2C61F45D4F69}" presName="Name50" presStyleLbl="parChTrans1D4" presStyleIdx="70" presStyleCnt="73"/>
      <dgm:spPr/>
    </dgm:pt>
    <dgm:pt modelId="{35860C8C-72B1-405D-980A-738D61B26DF0}" type="pres">
      <dgm:prSet presAssocID="{92850C43-BCA5-4FF2-9891-01AA9CD6EFEF}" presName="hierRoot2" presStyleCnt="0">
        <dgm:presLayoutVars>
          <dgm:hierBranch val="init"/>
        </dgm:presLayoutVars>
      </dgm:prSet>
      <dgm:spPr/>
    </dgm:pt>
    <dgm:pt modelId="{81B2A713-881A-4D48-B060-9E7CDF47B2E8}" type="pres">
      <dgm:prSet presAssocID="{92850C43-BCA5-4FF2-9891-01AA9CD6EFEF}" presName="rootComposite" presStyleCnt="0"/>
      <dgm:spPr/>
    </dgm:pt>
    <dgm:pt modelId="{6868BB73-DD7F-425C-86A0-A161E7674180}" type="pres">
      <dgm:prSet presAssocID="{92850C43-BCA5-4FF2-9891-01AA9CD6EFEF}" presName="rootText" presStyleLbl="node4" presStyleIdx="70" presStyleCnt="73">
        <dgm:presLayoutVars>
          <dgm:chPref val="3"/>
        </dgm:presLayoutVars>
      </dgm:prSet>
      <dgm:spPr/>
    </dgm:pt>
    <dgm:pt modelId="{69FC1E64-9903-4A1D-9AD3-38001F2E0A55}" type="pres">
      <dgm:prSet presAssocID="{92850C43-BCA5-4FF2-9891-01AA9CD6EFEF}" presName="rootConnector" presStyleLbl="node4" presStyleIdx="70" presStyleCnt="73"/>
      <dgm:spPr/>
    </dgm:pt>
    <dgm:pt modelId="{6DE10F8C-3CF1-4614-9739-10D5D6AE65BE}" type="pres">
      <dgm:prSet presAssocID="{92850C43-BCA5-4FF2-9891-01AA9CD6EFEF}" presName="hierChild4" presStyleCnt="0"/>
      <dgm:spPr/>
    </dgm:pt>
    <dgm:pt modelId="{20C34A54-0E07-4AA4-82DD-7C342E52C767}" type="pres">
      <dgm:prSet presAssocID="{92850C43-BCA5-4FF2-9891-01AA9CD6EFEF}" presName="hierChild5" presStyleCnt="0"/>
      <dgm:spPr/>
    </dgm:pt>
    <dgm:pt modelId="{7A49E753-EED7-4F55-96AE-BC9A269E15DB}" type="pres">
      <dgm:prSet presAssocID="{BF256631-8A01-4C99-89C1-AFD0228127A9}" presName="Name50" presStyleLbl="parChTrans1D4" presStyleIdx="71" presStyleCnt="73"/>
      <dgm:spPr/>
    </dgm:pt>
    <dgm:pt modelId="{EFDC7567-D022-47D6-A776-21461AF6DF73}" type="pres">
      <dgm:prSet presAssocID="{A6640F98-2B74-4215-9103-04437BC9191D}" presName="hierRoot2" presStyleCnt="0">
        <dgm:presLayoutVars>
          <dgm:hierBranch val="init"/>
        </dgm:presLayoutVars>
      </dgm:prSet>
      <dgm:spPr/>
    </dgm:pt>
    <dgm:pt modelId="{42EA5385-E3F8-4B9E-A746-721B4CDFD207}" type="pres">
      <dgm:prSet presAssocID="{A6640F98-2B74-4215-9103-04437BC9191D}" presName="rootComposite" presStyleCnt="0"/>
      <dgm:spPr/>
    </dgm:pt>
    <dgm:pt modelId="{D42D9909-43FC-4210-8B8F-93C80DCEE21A}" type="pres">
      <dgm:prSet presAssocID="{A6640F98-2B74-4215-9103-04437BC9191D}" presName="rootText" presStyleLbl="node4" presStyleIdx="71" presStyleCnt="73" custScaleY="176559">
        <dgm:presLayoutVars>
          <dgm:chPref val="3"/>
        </dgm:presLayoutVars>
      </dgm:prSet>
      <dgm:spPr/>
    </dgm:pt>
    <dgm:pt modelId="{A7252D99-1514-4AF8-863E-D770A141F034}" type="pres">
      <dgm:prSet presAssocID="{A6640F98-2B74-4215-9103-04437BC9191D}" presName="rootConnector" presStyleLbl="node4" presStyleIdx="71" presStyleCnt="73"/>
      <dgm:spPr/>
    </dgm:pt>
    <dgm:pt modelId="{E9115603-FBB7-4881-8B52-78127B85B5C0}" type="pres">
      <dgm:prSet presAssocID="{A6640F98-2B74-4215-9103-04437BC9191D}" presName="hierChild4" presStyleCnt="0"/>
      <dgm:spPr/>
    </dgm:pt>
    <dgm:pt modelId="{6B14ED79-44B3-475C-A1AF-1CDE112CF8A8}" type="pres">
      <dgm:prSet presAssocID="{A6640F98-2B74-4215-9103-04437BC9191D}" presName="hierChild5" presStyleCnt="0"/>
      <dgm:spPr/>
    </dgm:pt>
    <dgm:pt modelId="{27590437-3249-4C1D-8733-04FAE45F5AA9}" type="pres">
      <dgm:prSet presAssocID="{95880C58-8338-4FDF-AEE0-2940E8CB8010}" presName="hierChild5" presStyleCnt="0"/>
      <dgm:spPr/>
    </dgm:pt>
    <dgm:pt modelId="{750B8CFE-785B-4B7C-ACDA-91729F2A0151}" type="pres">
      <dgm:prSet presAssocID="{832F7213-DDC5-4D2D-A725-3AC3BD788CEC}" presName="Name35" presStyleLbl="parChTrans1D4" presStyleIdx="72" presStyleCnt="73"/>
      <dgm:spPr/>
    </dgm:pt>
    <dgm:pt modelId="{4E0DBB13-A382-4E75-93F6-90B29BC9E90D}" type="pres">
      <dgm:prSet presAssocID="{550E5197-0C49-489C-A71B-04E178858F49}" presName="hierRoot2" presStyleCnt="0">
        <dgm:presLayoutVars>
          <dgm:hierBranch val="init"/>
        </dgm:presLayoutVars>
      </dgm:prSet>
      <dgm:spPr/>
    </dgm:pt>
    <dgm:pt modelId="{5F63462D-8185-457B-A7AD-327302CB49BE}" type="pres">
      <dgm:prSet presAssocID="{550E5197-0C49-489C-A71B-04E178858F49}" presName="rootComposite" presStyleCnt="0"/>
      <dgm:spPr/>
    </dgm:pt>
    <dgm:pt modelId="{457E6552-20A8-407F-AAC5-97A7E05CF860}" type="pres">
      <dgm:prSet presAssocID="{550E5197-0C49-489C-A71B-04E178858F49}" presName="rootText" presStyleLbl="node4" presStyleIdx="72" presStyleCnt="73">
        <dgm:presLayoutVars>
          <dgm:chPref val="3"/>
        </dgm:presLayoutVars>
      </dgm:prSet>
      <dgm:spPr/>
    </dgm:pt>
    <dgm:pt modelId="{578D8DDE-4420-4CA5-BE81-7C78CF8B72FB}" type="pres">
      <dgm:prSet presAssocID="{550E5197-0C49-489C-A71B-04E178858F49}" presName="rootConnector" presStyleLbl="node4" presStyleIdx="72" presStyleCnt="73"/>
      <dgm:spPr/>
    </dgm:pt>
    <dgm:pt modelId="{EBE08712-9AB5-4EBD-B23A-86C49E3012EF}" type="pres">
      <dgm:prSet presAssocID="{550E5197-0C49-489C-A71B-04E178858F49}" presName="hierChild4" presStyleCnt="0"/>
      <dgm:spPr/>
    </dgm:pt>
    <dgm:pt modelId="{F4B538F0-F050-41BF-8746-B7783E3E08A7}" type="pres">
      <dgm:prSet presAssocID="{550E5197-0C49-489C-A71B-04E178858F49}" presName="hierChild5" presStyleCnt="0"/>
      <dgm:spPr/>
    </dgm:pt>
    <dgm:pt modelId="{0674F096-3A1A-4526-9779-B46EE0DCB32C}" type="pres">
      <dgm:prSet presAssocID="{B0E8DC3D-0C64-4949-978B-95B430E060CA}" presName="hierChild5" presStyleCnt="0"/>
      <dgm:spPr/>
    </dgm:pt>
    <dgm:pt modelId="{0718B831-1A40-4B71-BDDC-5A4A07F60CD6}" type="pres">
      <dgm:prSet presAssocID="{7FC197ED-4AC5-49B0-BAEB-74B948D8E8B7}" presName="hierChild5" presStyleCnt="0"/>
      <dgm:spPr/>
    </dgm:pt>
    <dgm:pt modelId="{2818DBB9-C5DC-43A7-98AF-A8163583315D}" type="pres">
      <dgm:prSet presAssocID="{0A814390-0787-4D72-9AD9-EEB3FF6483D2}" presName="hierChild5" presStyleCnt="0"/>
      <dgm:spPr/>
    </dgm:pt>
    <dgm:pt modelId="{00D9674E-0BA0-40F7-A7EB-E9675D6DE6A5}" type="pres">
      <dgm:prSet presAssocID="{DD8A5C2F-E2BD-42EF-9647-478A5F475079}" presName="hierChild3" presStyleCnt="0"/>
      <dgm:spPr/>
    </dgm:pt>
    <dgm:pt modelId="{B2CCCDB8-4374-4284-A026-52D4CEB359C9}" type="pres">
      <dgm:prSet presAssocID="{7694A839-C857-4C7F-BDDB-ECE04749D262}" presName="hierRoot1" presStyleCnt="0">
        <dgm:presLayoutVars>
          <dgm:hierBranch val="init"/>
        </dgm:presLayoutVars>
      </dgm:prSet>
      <dgm:spPr/>
    </dgm:pt>
    <dgm:pt modelId="{DD6A72F5-617D-4F9E-970C-E69FDEB89C5C}" type="pres">
      <dgm:prSet presAssocID="{7694A839-C857-4C7F-BDDB-ECE04749D262}" presName="rootComposite1" presStyleCnt="0"/>
      <dgm:spPr/>
    </dgm:pt>
    <dgm:pt modelId="{AC01135F-5DFB-4246-BEB6-68AD1C207CD4}" type="pres">
      <dgm:prSet presAssocID="{7694A839-C857-4C7F-BDDB-ECE04749D262}" presName="rootText1" presStyleLbl="node0" presStyleIdx="1" presStyleCnt="2" custScaleY="133904" custLinFactX="288699" custLinFactY="100000" custLinFactNeighborX="300000" custLinFactNeighborY="139260">
        <dgm:presLayoutVars>
          <dgm:chPref val="3"/>
        </dgm:presLayoutVars>
      </dgm:prSet>
      <dgm:spPr/>
    </dgm:pt>
    <dgm:pt modelId="{955D9CCD-4BC2-45D8-800B-F32D0E574C65}" type="pres">
      <dgm:prSet presAssocID="{7694A839-C857-4C7F-BDDB-ECE04749D262}" presName="rootConnector1" presStyleLbl="asst0" presStyleIdx="0" presStyleCnt="0"/>
      <dgm:spPr/>
    </dgm:pt>
    <dgm:pt modelId="{BD03D357-3828-430B-B1E5-21921FBD90C7}" type="pres">
      <dgm:prSet presAssocID="{7694A839-C857-4C7F-BDDB-ECE04749D262}" presName="hierChild2" presStyleCnt="0"/>
      <dgm:spPr/>
    </dgm:pt>
    <dgm:pt modelId="{ADF4FDD7-47E5-413A-85EE-97AE7FF03257}" type="pres">
      <dgm:prSet presAssocID="{7694A839-C857-4C7F-BDDB-ECE04749D262}" presName="hierChild3" presStyleCnt="0"/>
      <dgm:spPr/>
    </dgm:pt>
  </dgm:ptLst>
  <dgm:cxnLst>
    <dgm:cxn modelId="{08965D00-C654-4731-93F8-C00B73A2F3D4}" type="presOf" srcId="{B0E8DC3D-0C64-4949-978B-95B430E060CA}" destId="{D98110DB-0640-4B81-BA9A-13945C78BD52}" srcOrd="0" destOrd="0" presId="urn:microsoft.com/office/officeart/2005/8/layout/orgChart1"/>
    <dgm:cxn modelId="{EF2E8B03-BB6F-43E4-BE9B-F821CFDBCFA5}" srcId="{0E099998-18D3-456E-B20F-584BF9C3380F}" destId="{0BDD571A-E02E-45BA-9384-99D414E2AC77}" srcOrd="4" destOrd="0" parTransId="{9C44CC8C-D6F0-4D05-8858-DEAFAFC6798F}" sibTransId="{8217BBC2-8A04-441A-AA55-E95F4D8F6425}"/>
    <dgm:cxn modelId="{0F632905-0B9C-49C6-AC88-72C1E305BD0F}" srcId="{95880C58-8338-4FDF-AEE0-2940E8CB8010}" destId="{92850C43-BCA5-4FF2-9891-01AA9CD6EFEF}" srcOrd="3" destOrd="0" parTransId="{573DEEB4-136B-4C19-8EB0-2C61F45D4F69}" sibTransId="{50CEC2E4-C958-4FD4-8F5C-F05E20BB0B49}"/>
    <dgm:cxn modelId="{3DB7D905-DBED-42FB-9A32-8820D84E5550}" type="presOf" srcId="{6FAAC962-A4EA-414B-B0C1-44CEDCAC2059}" destId="{9207E554-83C8-45FB-B67F-2702F91B1AF9}" srcOrd="0" destOrd="0" presId="urn:microsoft.com/office/officeart/2005/8/layout/orgChart1"/>
    <dgm:cxn modelId="{02FD0C06-57EC-4E96-AC3F-E5EBC2D71A4B}" type="presOf" srcId="{F9ACF609-9C00-4903-8258-26295AD84027}" destId="{E8CFAD36-04B3-4DDA-9ADA-A79B4A7598D2}" srcOrd="0" destOrd="0" presId="urn:microsoft.com/office/officeart/2005/8/layout/orgChart1"/>
    <dgm:cxn modelId="{9DFB4307-D0B7-49C5-A3AF-130935E97AC7}" type="presOf" srcId="{747327FA-C99A-4710-A578-6AA821ACFAED}" destId="{D2B3C5E5-3F78-486F-8D4D-45C542510363}" srcOrd="1" destOrd="0" presId="urn:microsoft.com/office/officeart/2005/8/layout/orgChart1"/>
    <dgm:cxn modelId="{368F6708-62D1-4A87-90AF-3979B0FA6D1E}" srcId="{2E2D44F2-B4FC-494A-B8AE-F1A6E0B36561}" destId="{97F23245-7154-4D38-B2C1-0620B15A874C}" srcOrd="6" destOrd="0" parTransId="{86965B2D-997E-4128-9038-C99E1D0D5CFC}" sibTransId="{8EC43136-6FC5-4F98-B093-FD9062DCBD09}"/>
    <dgm:cxn modelId="{F663D208-8BE0-47C3-9B11-ECAAB79121F1}" type="presOf" srcId="{9E04B204-C71A-44A9-84EA-314C551FAD9A}" destId="{A24EEF6A-D8A0-4D09-A82A-3B200B20AD5E}" srcOrd="1" destOrd="0" presId="urn:microsoft.com/office/officeart/2005/8/layout/orgChart1"/>
    <dgm:cxn modelId="{F610450A-DFAE-4521-86CC-5786BB4B700E}" type="presOf" srcId="{5D4DE8B6-ED3C-4BDB-8B88-8293C822AC26}" destId="{44961898-9206-4264-9ABD-E5AC7EC32841}" srcOrd="1" destOrd="0" presId="urn:microsoft.com/office/officeart/2005/8/layout/orgChart1"/>
    <dgm:cxn modelId="{8B32470A-B7F8-4473-8D5D-3FE870A810DC}" type="presOf" srcId="{D93A8F61-F980-4325-B171-618503D3E8F7}" destId="{506C7CAE-E220-45BF-89B0-F662171AC135}" srcOrd="0" destOrd="0" presId="urn:microsoft.com/office/officeart/2005/8/layout/orgChart1"/>
    <dgm:cxn modelId="{657F540A-9BB1-424F-92CA-8E58FB8416CF}" type="presOf" srcId="{BF86061A-6E6B-40D5-887A-A42A8F449439}" destId="{24900289-10F8-4B4D-A8BE-5DFCD431017A}" srcOrd="1" destOrd="0" presId="urn:microsoft.com/office/officeart/2005/8/layout/orgChart1"/>
    <dgm:cxn modelId="{F60C6E0B-5046-41E9-92F3-47A339379C39}" type="presOf" srcId="{35F3BD89-4B02-4F2B-A505-8D3CB3D6F92C}" destId="{0FE1A548-5E2D-4DB9-8F7C-3A3EAA34FB7F}" srcOrd="1" destOrd="0" presId="urn:microsoft.com/office/officeart/2005/8/layout/orgChart1"/>
    <dgm:cxn modelId="{3122EE0F-F43F-4E64-B33A-3269F492F366}" srcId="{2E2D44F2-B4FC-494A-B8AE-F1A6E0B36561}" destId="{C8AE010E-717D-4C3C-9525-7FF51B4EE326}" srcOrd="1" destOrd="0" parTransId="{9BBAC29B-0AD5-45EA-B52A-17121EA2C704}" sibTransId="{FC7035E9-5BD9-4CF5-9DF5-276A88D6CF9B}"/>
    <dgm:cxn modelId="{60231210-D962-4ABF-919D-2CE55B0938C3}" srcId="{7FC197ED-4AC5-49B0-BAEB-74B948D8E8B7}" destId="{3A9D365E-7770-4F4C-A453-F9C6BC7C384D}" srcOrd="1" destOrd="0" parTransId="{6CF39E04-1AC8-4ED3-B44A-8880E8BE5981}" sibTransId="{F94C6DCA-C232-495E-8131-6A59E30739AE}"/>
    <dgm:cxn modelId="{82CD1E13-7374-472C-8E35-1848D2D11068}" type="presOf" srcId="{0534DA01-742D-4511-BB6C-D99EFE82ABDB}" destId="{A84289E5-4F7B-47A7-8798-504CD7912FB5}" srcOrd="0" destOrd="0" presId="urn:microsoft.com/office/officeart/2005/8/layout/orgChart1"/>
    <dgm:cxn modelId="{6C03C213-C965-4259-B16A-E14C5A2934ED}" type="presOf" srcId="{95880C58-8338-4FDF-AEE0-2940E8CB8010}" destId="{F3DFBAC4-50B6-4A07-A51B-6028F90E90AC}" srcOrd="1" destOrd="0" presId="urn:microsoft.com/office/officeart/2005/8/layout/orgChart1"/>
    <dgm:cxn modelId="{9069B814-524E-44CD-9395-38C6BB0828EC}" type="presOf" srcId="{E0F6480F-3F90-4726-AA54-85FA26DA8A10}" destId="{1C95223F-B40A-43EB-9FE0-229E9F8297E7}" srcOrd="0" destOrd="0" presId="urn:microsoft.com/office/officeart/2005/8/layout/orgChart1"/>
    <dgm:cxn modelId="{C7F86715-2C66-4942-A52D-B4D6AD9D4022}" srcId="{35F3BD89-4B02-4F2B-A505-8D3CB3D6F92C}" destId="{9E04B204-C71A-44A9-84EA-314C551FAD9A}" srcOrd="4" destOrd="0" parTransId="{94DE90C5-970C-41BE-9063-2672A1C0DA96}" sibTransId="{5C8DFC83-335A-4190-A7C6-D914695D08C3}"/>
    <dgm:cxn modelId="{D63E0916-5653-403A-919F-27C53FCA078A}" type="presOf" srcId="{6CF39E04-1AC8-4ED3-B44A-8880E8BE5981}" destId="{E3B58BEF-B060-4614-94A2-E6552990F9C4}" srcOrd="0" destOrd="0" presId="urn:microsoft.com/office/officeart/2005/8/layout/orgChart1"/>
    <dgm:cxn modelId="{6F332616-3087-414C-9144-0D71848F908F}" type="presOf" srcId="{5671BD53-B78B-4043-B183-5520ED837DCD}" destId="{9E9A7CB5-D19B-4C67-A7A4-1E6C240BFCAD}" srcOrd="1" destOrd="0" presId="urn:microsoft.com/office/officeart/2005/8/layout/orgChart1"/>
    <dgm:cxn modelId="{A2592817-59B4-4A37-935D-2FE08D69039C}" type="presOf" srcId="{23D53514-7BBF-4EDB-95CA-B05BC93C4FF3}" destId="{90C8CCDE-1BDF-4009-8099-D3230E7A9C07}" srcOrd="0" destOrd="0" presId="urn:microsoft.com/office/officeart/2005/8/layout/orgChart1"/>
    <dgm:cxn modelId="{F07C3917-4F42-4BFA-B9DE-B04A72092169}" type="presOf" srcId="{A6640F98-2B74-4215-9103-04437BC9191D}" destId="{A7252D99-1514-4AF8-863E-D770A141F034}" srcOrd="1" destOrd="0" presId="urn:microsoft.com/office/officeart/2005/8/layout/orgChart1"/>
    <dgm:cxn modelId="{2CBADC19-09C1-45E5-A0DE-30E6D729EBA7}" type="presOf" srcId="{AF489097-4B59-4A21-A928-796CEA812AC0}" destId="{2B8E9FC9-65C2-4ACF-A46C-5DE154B3E077}" srcOrd="0" destOrd="0" presId="urn:microsoft.com/office/officeart/2005/8/layout/orgChart1"/>
    <dgm:cxn modelId="{0B00911A-8132-4727-809D-017CF7EB09BC}" srcId="{DD8A5C2F-E2BD-42EF-9647-478A5F475079}" destId="{0A814390-0787-4D72-9AD9-EEB3FF6483D2}" srcOrd="0" destOrd="0" parTransId="{BC3E6793-901E-44BC-BF4C-9E38D0E98C0D}" sibTransId="{4D343025-42B8-4618-BBFE-C5BE5E4285EC}"/>
    <dgm:cxn modelId="{028DAC1A-0E0E-41D7-BAFB-A55F7B71ED66}" type="presOf" srcId="{3A9D365E-7770-4F4C-A453-F9C6BC7C384D}" destId="{0121CFC6-5A3D-48EA-9368-F3FBF9D6BD82}" srcOrd="1" destOrd="0" presId="urn:microsoft.com/office/officeart/2005/8/layout/orgChart1"/>
    <dgm:cxn modelId="{F661581B-2076-4AE4-A1E5-9DB2E9B3E16E}" type="presOf" srcId="{6BAC0D0E-316A-474F-9816-E584FE38A139}" destId="{B8A28B21-661F-4212-BD5E-FE4DBD0C45A1}" srcOrd="0" destOrd="0" presId="urn:microsoft.com/office/officeart/2005/8/layout/orgChart1"/>
    <dgm:cxn modelId="{3D24A51B-1A43-49F2-86EB-24C4333CCA87}" srcId="{24DDA3CD-9EE7-49D1-946E-7CC0FACE3E4F}" destId="{4CBD1A9F-4544-4303-B153-553AD180BAE8}" srcOrd="0" destOrd="0" parTransId="{B23A2D8F-DB98-4610-A58C-FC342B35CBEE}" sibTransId="{050A5A46-5ACF-4E60-A65F-27A9537EF172}"/>
    <dgm:cxn modelId="{BE699C1C-EE9B-4B0B-AA06-18EE817785B2}" type="presOf" srcId="{A2379A5D-FADC-4241-AAEB-1139BE169A68}" destId="{757EC896-D6F1-46B2-BBC9-AC57B718CF37}" srcOrd="0" destOrd="0" presId="urn:microsoft.com/office/officeart/2005/8/layout/orgChart1"/>
    <dgm:cxn modelId="{B501EE1C-6328-43CA-8817-D8E9FB438314}" srcId="{95880C58-8338-4FDF-AEE0-2940E8CB8010}" destId="{B6C8C70B-D470-4423-8DE6-B97C07B4D76B}" srcOrd="1" destOrd="0" parTransId="{F9687451-9F74-4530-B740-D62AE78FD475}" sibTransId="{7E846848-E9D3-4E86-AFD0-A0209B431032}"/>
    <dgm:cxn modelId="{6F5E881D-8436-4DDD-B7A5-E8DD306939CD}" type="presOf" srcId="{A58EACB0-5397-43A5-86CD-21D5BF8A6E28}" destId="{10C421C2-8745-4207-AA88-BE14E83A6A10}" srcOrd="1" destOrd="0" presId="urn:microsoft.com/office/officeart/2005/8/layout/orgChart1"/>
    <dgm:cxn modelId="{E88E5E1F-B7C8-4B2D-941F-7FA08A3E68B9}" type="presOf" srcId="{151C2767-A3AB-4F94-AD64-363200CD1B2B}" destId="{A19C21F2-37CA-4FC9-A9CF-F30A7B8757A3}" srcOrd="0" destOrd="0" presId="urn:microsoft.com/office/officeart/2005/8/layout/orgChart1"/>
    <dgm:cxn modelId="{6801BC21-EA0B-4C5E-A406-37239906130F}" type="presOf" srcId="{2EE0CE20-AED4-4660-A798-DBA016476A14}" destId="{2C36FF8D-37E8-444C-B8A1-E73B54C54962}" srcOrd="0" destOrd="0" presId="urn:microsoft.com/office/officeart/2005/8/layout/orgChart1"/>
    <dgm:cxn modelId="{613FED23-C2D1-4D60-BC83-16D0B6D731D4}" type="presOf" srcId="{E00D90B0-2734-4ECC-9A30-CC28933B3B3D}" destId="{3AC25C63-E074-4D5F-95D0-19A8191E191E}" srcOrd="0" destOrd="0" presId="urn:microsoft.com/office/officeart/2005/8/layout/orgChart1"/>
    <dgm:cxn modelId="{1C86A925-13C5-4416-864A-7DD1E7A4BA49}" type="presOf" srcId="{471B7141-1868-4CF5-BBB0-EEA0E8444056}" destId="{A05CAC46-E9F2-4201-9ABA-A5C0A0B7D388}" srcOrd="0" destOrd="0" presId="urn:microsoft.com/office/officeart/2005/8/layout/orgChart1"/>
    <dgm:cxn modelId="{FCA31026-8B03-4E81-AF2F-CD75165EA85F}" srcId="{2E2D44F2-B4FC-494A-B8AE-F1A6E0B36561}" destId="{24DDA3CD-9EE7-49D1-946E-7CC0FACE3E4F}" srcOrd="4" destOrd="0" parTransId="{32E5BB68-3617-462D-A7EA-8E1784DE45E1}" sibTransId="{7F6D154E-F4D5-46A8-B00D-86FA4A3DC73A}"/>
    <dgm:cxn modelId="{FD38A526-82A3-4649-8174-29F6BFC25296}" srcId="{143D47BF-27B7-4A96-90AE-711976FDA219}" destId="{27F3BE06-25CA-4491-9045-7EED183F3304}" srcOrd="1" destOrd="0" parTransId="{71E92DBE-6D41-43D5-B1CA-F839F1F8D8B8}" sibTransId="{E9717C3A-2004-4AF4-A1BC-4796C608BF4A}"/>
    <dgm:cxn modelId="{DE60E826-91E4-4435-88A0-5FC9D4E8E4AC}" type="presOf" srcId="{0320D4B2-D17E-4A8D-A82B-9848290DDA8B}" destId="{D170B6CA-4F99-4E04-901C-3CE54D651641}" srcOrd="0" destOrd="0" presId="urn:microsoft.com/office/officeart/2005/8/layout/orgChart1"/>
    <dgm:cxn modelId="{A7554C28-3CC2-4488-AA00-94DF3C5E8BFC}" type="presOf" srcId="{AA5B5669-3C52-4668-8411-73A7D6E85620}" destId="{0887A13C-FF5E-4729-AB4D-9E63C6FEB816}" srcOrd="0" destOrd="0" presId="urn:microsoft.com/office/officeart/2005/8/layout/orgChart1"/>
    <dgm:cxn modelId="{19BA8E28-8CB7-42DE-9DC2-96CEB1CA6135}" type="presOf" srcId="{1ED71E7B-AD6A-4584-952C-C04C208C690A}" destId="{3FF33A22-06D5-4B94-9C1B-F051435A798B}" srcOrd="0" destOrd="0" presId="urn:microsoft.com/office/officeart/2005/8/layout/orgChart1"/>
    <dgm:cxn modelId="{ABA29F29-F947-49DA-A515-8B5C0D71F5FD}" type="presOf" srcId="{69A8AB62-E37D-4713-8314-2A7C1AA7D360}" destId="{C5E0EC34-1060-43FC-AAF8-FB2E918ED155}" srcOrd="0" destOrd="0" presId="urn:microsoft.com/office/officeart/2005/8/layout/orgChart1"/>
    <dgm:cxn modelId="{DCBD5E2F-6920-4FF5-B1AF-8FF5297CE48F}" type="presOf" srcId="{94DE90C5-970C-41BE-9063-2672A1C0DA96}" destId="{20B06EEA-0655-47AB-B803-B75849BE33B7}" srcOrd="0" destOrd="0" presId="urn:microsoft.com/office/officeart/2005/8/layout/orgChart1"/>
    <dgm:cxn modelId="{37D4CD2F-A925-4FFE-AFF6-BC951E7E5A40}" srcId="{4DA32C71-EDB3-4841-B836-44902F3351DF}" destId="{9E2AE7A8-1ECE-41AD-9B2B-FF78F53368CF}" srcOrd="4" destOrd="0" parTransId="{03D7B571-A694-4DE7-B6D7-F5D4C59E89FD}" sibTransId="{F3EE0DD9-624C-4C39-A712-94415CEC3F64}"/>
    <dgm:cxn modelId="{0C032430-066C-4437-993B-C599EB15F47A}" type="presOf" srcId="{23D53514-7BBF-4EDB-95CA-B05BC93C4FF3}" destId="{5F6C3C1B-BD36-43F5-B5C1-0531B96B1035}" srcOrd="1" destOrd="0" presId="urn:microsoft.com/office/officeart/2005/8/layout/orgChart1"/>
    <dgm:cxn modelId="{CC77AA30-8F31-4A36-B40F-F06CC28396BE}" type="presOf" srcId="{1EC0D379-7465-4CC8-8462-D507101A9F60}" destId="{230D9EBE-49BB-4E76-AB7C-DF8E1D3CCEDB}" srcOrd="0" destOrd="0" presId="urn:microsoft.com/office/officeart/2005/8/layout/orgChart1"/>
    <dgm:cxn modelId="{327DE930-FA5B-42AE-8877-EC290A745370}" srcId="{3F3548FE-AB73-4AE1-8FBA-1D402A523F64}" destId="{444C8EED-6855-48A2-883E-3F840AADA66D}" srcOrd="1" destOrd="0" parTransId="{256C1210-E475-40CD-8FA0-B04202DAB95F}" sibTransId="{BE79142C-75DB-46AF-8278-031E6F26D0D1}"/>
    <dgm:cxn modelId="{0631CF33-FAD2-46D2-8680-31EEB5303805}" type="presOf" srcId="{C8AE010E-717D-4C3C-9525-7FF51B4EE326}" destId="{3A2F6B86-CBAC-4A48-8F24-445F5A2DF430}" srcOrd="0" destOrd="0" presId="urn:microsoft.com/office/officeart/2005/8/layout/orgChart1"/>
    <dgm:cxn modelId="{F698F533-2ECE-4FE2-8EA0-FA7D56E6EE61}" srcId="{97F23245-7154-4D38-B2C1-0620B15A874C}" destId="{1ED71E7B-AD6A-4584-952C-C04C208C690A}" srcOrd="0" destOrd="0" parTransId="{13389E5C-7BFB-4AA7-A457-9BFB5AE76F32}" sibTransId="{619B72B1-6D94-40BB-ABF7-959272DEAC83}"/>
    <dgm:cxn modelId="{5A8A3B37-914A-4C01-8C56-DFD111E33A43}" srcId="{9E04B204-C71A-44A9-84EA-314C551FAD9A}" destId="{3F3548FE-AB73-4AE1-8FBA-1D402A523F64}" srcOrd="1" destOrd="0" parTransId="{6DD02AD8-4C09-41DD-B7E5-2E267950164A}" sibTransId="{1F5D6D39-815F-4C44-AA17-FFE35CE5AB1A}"/>
    <dgm:cxn modelId="{ED565237-1CE8-440B-AC92-B7D881A23A9E}" type="presOf" srcId="{7694A839-C857-4C7F-BDDB-ECE04749D262}" destId="{955D9CCD-4BC2-45D8-800B-F32D0E574C65}" srcOrd="1" destOrd="0" presId="urn:microsoft.com/office/officeart/2005/8/layout/orgChart1"/>
    <dgm:cxn modelId="{EAD37D37-EE66-480A-8DC5-51799A6C4408}" type="presOf" srcId="{49647C81-570B-40E7-831D-A5BAF8679723}" destId="{10795471-3119-48B1-B79D-D086A5992D51}" srcOrd="1" destOrd="0" presId="urn:microsoft.com/office/officeart/2005/8/layout/orgChart1"/>
    <dgm:cxn modelId="{2B7D8237-88D2-4933-A756-37347A305D21}" type="presOf" srcId="{4C53544B-DE16-4B30-949B-7F3AF637BF11}" destId="{C042145E-0010-4374-82FF-7E802975E6D9}" srcOrd="0" destOrd="0" presId="urn:microsoft.com/office/officeart/2005/8/layout/orgChart1"/>
    <dgm:cxn modelId="{4ADEDE37-C2E6-4306-BC11-D5038C8DE433}" type="presOf" srcId="{743B804F-F61F-421C-9B31-5FBB1AC1F02A}" destId="{DE176318-59B2-4FA0-9D2D-3723230A77C0}" srcOrd="0" destOrd="0" presId="urn:microsoft.com/office/officeart/2005/8/layout/orgChart1"/>
    <dgm:cxn modelId="{DB1B6138-0A81-468F-90BB-829B077F17A7}" type="presOf" srcId="{A24DD145-E6AE-430A-97C1-D42C75D208E4}" destId="{1EBE0740-3858-4E92-9C67-3F8774E93B90}" srcOrd="1" destOrd="0" presId="urn:microsoft.com/office/officeart/2005/8/layout/orgChart1"/>
    <dgm:cxn modelId="{EA36AC38-3069-409B-B8CC-B0EA87CA67C3}" type="presOf" srcId="{7BE8205F-3DC6-4B1D-BEF4-E98E1C10011A}" destId="{62EE60C2-3ED8-48FE-9820-7D04CFD83D97}" srcOrd="0" destOrd="0" presId="urn:microsoft.com/office/officeart/2005/8/layout/orgChart1"/>
    <dgm:cxn modelId="{7DC6EE38-E1B6-4AD6-A463-B991E167665A}" type="presOf" srcId="{62D1A82C-BF32-41AB-BDCE-CCCA29BFA06A}" destId="{23A57E99-1824-4BA2-9CD9-951AE50A2822}" srcOrd="0" destOrd="0" presId="urn:microsoft.com/office/officeart/2005/8/layout/orgChart1"/>
    <dgm:cxn modelId="{2C286239-B440-46C2-B184-C84EA5B22282}" type="presOf" srcId="{2E2D44F2-B4FC-494A-B8AE-F1A6E0B36561}" destId="{05A87667-4F42-4B3C-A937-0056B0EAB978}" srcOrd="1" destOrd="0" presId="urn:microsoft.com/office/officeart/2005/8/layout/orgChart1"/>
    <dgm:cxn modelId="{5B74183A-D78C-4ABC-A9F3-B6606332DD3F}" type="presOf" srcId="{BFA560A7-E0EA-4796-878B-D045222CFFF6}" destId="{C9B476B6-F778-4E00-8602-B98B2FDCA496}" srcOrd="0" destOrd="0" presId="urn:microsoft.com/office/officeart/2005/8/layout/orgChart1"/>
    <dgm:cxn modelId="{C6A5CC3A-68DB-476E-BC3C-5F2F42A7B01D}" type="presOf" srcId="{43355EA5-D38A-4BA3-A5E8-D4EB3732B9E2}" destId="{C51F08A3-8432-4B48-82F6-080BDFC2DE54}" srcOrd="0" destOrd="0" presId="urn:microsoft.com/office/officeart/2005/8/layout/orgChart1"/>
    <dgm:cxn modelId="{8DB3CB3B-8959-4AA8-921D-2F0D66C2F8F0}" type="presOf" srcId="{3BEA85D1-96E5-41FB-9212-677BAE1B4FD7}" destId="{C0C57842-469A-409F-B467-001A8EDCE345}" srcOrd="0" destOrd="0" presId="urn:microsoft.com/office/officeart/2005/8/layout/orgChart1"/>
    <dgm:cxn modelId="{060F9E3C-6E3D-4EF2-8537-210DF0E8745A}" type="presOf" srcId="{8443E200-BFC0-4D10-B682-408E664388C6}" destId="{C107A564-7971-426C-9960-195BCE270766}" srcOrd="0" destOrd="0" presId="urn:microsoft.com/office/officeart/2005/8/layout/orgChart1"/>
    <dgm:cxn modelId="{7128D43C-AC8A-4015-ACCD-C30E3CCB61C0}" type="presOf" srcId="{07527003-315D-41FF-8B9D-D57480BC5F74}" destId="{2EB4A196-6D31-4A74-8782-6C9DCE095329}" srcOrd="0" destOrd="0" presId="urn:microsoft.com/office/officeart/2005/8/layout/orgChart1"/>
    <dgm:cxn modelId="{716ED73C-0D60-4778-914F-45F856B9CEEC}" type="presOf" srcId="{79D204B4-644D-45ED-9BB7-D25205BE7180}" destId="{B80F5E95-B21C-4E0E-8AC6-BC39578AD41F}" srcOrd="0" destOrd="0" presId="urn:microsoft.com/office/officeart/2005/8/layout/orgChart1"/>
    <dgm:cxn modelId="{191B153D-74AE-4E1D-A08A-5B670E302488}" type="presOf" srcId="{B8A8C4D7-9670-40EF-878A-F1A9500B0FB8}" destId="{ABFCC789-1341-4F19-83A6-3B11DE3D7E8E}" srcOrd="0" destOrd="0" presId="urn:microsoft.com/office/officeart/2005/8/layout/orgChart1"/>
    <dgm:cxn modelId="{31936B3E-5001-4399-A4DA-0FF2A5DF452A}" type="presOf" srcId="{444C8EED-6855-48A2-883E-3F840AADA66D}" destId="{E86A78B3-8562-43D8-B84D-13D66053B5A8}" srcOrd="0" destOrd="0" presId="urn:microsoft.com/office/officeart/2005/8/layout/orgChart1"/>
    <dgm:cxn modelId="{09A2573E-76EE-42F0-B4D9-6EF0881060EF}" srcId="{7FC197ED-4AC5-49B0-BAEB-74B948D8E8B7}" destId="{143D47BF-27B7-4A96-90AE-711976FDA219}" srcOrd="3" destOrd="0" parTransId="{1F11B5AE-E8DC-42AA-97A3-F9870CEDE571}" sibTransId="{C691B2F8-502E-4FD0-A56F-1A7BC4579419}"/>
    <dgm:cxn modelId="{8171F03E-4732-4041-9A16-6A6FD089D813}" type="presOf" srcId="{35F3BD89-4B02-4F2B-A505-8D3CB3D6F92C}" destId="{8E60890A-413E-4938-A48A-6C78A11CE44B}" srcOrd="0" destOrd="0" presId="urn:microsoft.com/office/officeart/2005/8/layout/orgChart1"/>
    <dgm:cxn modelId="{EF72223F-876F-4F6F-B967-47975BEC1C4D}" type="presOf" srcId="{B48F03C5-BDC5-4FA3-B57F-991848ABDA03}" destId="{B34922F9-4B1F-47AB-8CDA-1F13AB8B36FE}" srcOrd="0" destOrd="0" presId="urn:microsoft.com/office/officeart/2005/8/layout/orgChart1"/>
    <dgm:cxn modelId="{65DAD840-3410-486E-930A-BF57DD469E31}" type="presOf" srcId="{F784355C-CB24-4027-A440-5A79C9EFC765}" destId="{28948412-A713-49A4-92DE-5D34CD97A42C}" srcOrd="0" destOrd="0" presId="urn:microsoft.com/office/officeart/2005/8/layout/orgChart1"/>
    <dgm:cxn modelId="{14CEA45B-63E1-4698-9D7F-F3EC4559EF84}" type="presOf" srcId="{40C8EF3B-1C56-466C-B470-7075837CFE24}" destId="{38603AF0-276A-4A26-B9EA-2C710DE52CC7}" srcOrd="0" destOrd="0" presId="urn:microsoft.com/office/officeart/2005/8/layout/orgChart1"/>
    <dgm:cxn modelId="{2C9F1F5C-5E05-4FF3-8591-5415AE04A72A}" srcId="{A24DD145-E6AE-430A-97C1-D42C75D208E4}" destId="{AF489097-4B59-4A21-A928-796CEA812AC0}" srcOrd="0" destOrd="0" parTransId="{6FAAC962-A4EA-414B-B0C1-44CEDCAC2059}" sibTransId="{DE125A4E-DD61-4BA8-B5D2-5E27DFB04D75}"/>
    <dgm:cxn modelId="{4794985C-DDED-423B-900D-512740782AFB}" srcId="{A24DD145-E6AE-430A-97C1-D42C75D208E4}" destId="{F9ACF609-9C00-4903-8258-26295AD84027}" srcOrd="2" destOrd="0" parTransId="{E0F6480F-3F90-4726-AA54-85FA26DA8A10}" sibTransId="{74164976-844F-4F3C-A91D-CE4BAF41B539}"/>
    <dgm:cxn modelId="{7BB1365D-B899-44F6-A528-C0B9A95C7E62}" type="presOf" srcId="{86965B2D-997E-4128-9038-C99E1D0D5CFC}" destId="{EC5ADDE9-54C6-4FAA-A14F-7839A4DE2F64}" srcOrd="0" destOrd="0" presId="urn:microsoft.com/office/officeart/2005/8/layout/orgChart1"/>
    <dgm:cxn modelId="{967F9B5E-136C-4B4F-AECC-EDDE817FBA0D}" type="presOf" srcId="{BBAC882C-6E86-48BA-8739-68F50088D3E1}" destId="{CA2ACF3A-AA25-4EB4-BC85-155DAB1107ED}" srcOrd="1" destOrd="0" presId="urn:microsoft.com/office/officeart/2005/8/layout/orgChart1"/>
    <dgm:cxn modelId="{92C0A95E-1066-47A4-910A-268CC79F8E42}" type="presOf" srcId="{1A63D294-D278-431A-A5FF-0DA793E7029F}" destId="{A5AEED63-27D4-400E-A63D-E72ADD9FC6C9}" srcOrd="0" destOrd="0" presId="urn:microsoft.com/office/officeart/2005/8/layout/orgChart1"/>
    <dgm:cxn modelId="{AC44385F-00EF-4FED-BA99-B225E42CB253}" type="presOf" srcId="{07527003-315D-41FF-8B9D-D57480BC5F74}" destId="{88AF93FA-FDD7-4F77-9F5D-BAD3CC509133}" srcOrd="1" destOrd="0" presId="urn:microsoft.com/office/officeart/2005/8/layout/orgChart1"/>
    <dgm:cxn modelId="{FF8D6660-25A9-41C0-B6F0-50569376F90E}" type="presOf" srcId="{4ABAF7AD-9611-44E6-ACE7-20DD18219F56}" destId="{40844459-392B-4127-9F90-CB0A296FB2B3}" srcOrd="0" destOrd="0" presId="urn:microsoft.com/office/officeart/2005/8/layout/orgChart1"/>
    <dgm:cxn modelId="{0C0BD160-5CF2-4A66-ADC3-1D295133C21D}" type="presOf" srcId="{1D15F01E-7BE1-4BC3-8FC7-D83E07352120}" destId="{BACBE97C-5420-4BD2-984E-434414440087}" srcOrd="0" destOrd="0" presId="urn:microsoft.com/office/officeart/2005/8/layout/orgChart1"/>
    <dgm:cxn modelId="{68383D61-00F9-4C8F-9756-4DD42C4386A4}" type="presOf" srcId="{291A146B-6C23-42B1-B8F9-CC9B7D53C8D4}" destId="{7BB4C7D1-2981-47BA-AE7E-21601CAF8072}" srcOrd="0" destOrd="0" presId="urn:microsoft.com/office/officeart/2005/8/layout/orgChart1"/>
    <dgm:cxn modelId="{B3DE6161-11EA-4C89-962C-A2A071F4A9F8}" type="presOf" srcId="{0534DA01-742D-4511-BB6C-D99EFE82ABDB}" destId="{E717552E-FDB7-4160-BA32-92DDF1E91CBA}" srcOrd="1" destOrd="0" presId="urn:microsoft.com/office/officeart/2005/8/layout/orgChart1"/>
    <dgm:cxn modelId="{0B8F6341-E472-4D48-B61E-B6091BEFDD0E}" type="presOf" srcId="{550E5197-0C49-489C-A71B-04E178858F49}" destId="{457E6552-20A8-407F-AAC5-97A7E05CF860}" srcOrd="0" destOrd="0" presId="urn:microsoft.com/office/officeart/2005/8/layout/orgChart1"/>
    <dgm:cxn modelId="{AB3FDD61-05E1-4CA9-B494-74AF9BE63170}" srcId="{97F23245-7154-4D38-B2C1-0620B15A874C}" destId="{49647C81-570B-40E7-831D-A5BAF8679723}" srcOrd="3" destOrd="0" parTransId="{B48F03C5-BDC5-4FA3-B57F-991848ABDA03}" sibTransId="{C499CE2B-FA69-48F6-8633-9DA1BAC6AE7C}"/>
    <dgm:cxn modelId="{90BA8C42-F302-4288-9E19-690F59CD0B77}" type="presOf" srcId="{5B66EBDE-602F-4DE8-9274-759C80C187AE}" destId="{D60B6A71-D1C5-4443-9E5E-81AA5DE029FB}" srcOrd="1" destOrd="0" presId="urn:microsoft.com/office/officeart/2005/8/layout/orgChart1"/>
    <dgm:cxn modelId="{C41CD162-04A2-4C08-B6CB-CC7FC5417525}" type="presOf" srcId="{71E92DBE-6D41-43D5-B1CA-F839F1F8D8B8}" destId="{62125098-C269-447F-A6F1-F63D3880B0D7}" srcOrd="0" destOrd="0" presId="urn:microsoft.com/office/officeart/2005/8/layout/orgChart1"/>
    <dgm:cxn modelId="{6E8D2B63-50CB-4700-8BE0-8545DD2A633F}" type="presOf" srcId="{9C44CC8C-D6F0-4D05-8858-DEAFAFC6798F}" destId="{D4A1AD14-5E1E-4CE7-B0B3-89F0BE8E8C98}" srcOrd="0" destOrd="0" presId="urn:microsoft.com/office/officeart/2005/8/layout/orgChart1"/>
    <dgm:cxn modelId="{91215D43-F364-479D-A134-4D77F579E9C0}" type="presOf" srcId="{D02BFD93-7DC8-4612-9C44-5267EE2F4030}" destId="{432AB242-59FF-44B0-8165-1A7363EC7D2E}" srcOrd="0" destOrd="0" presId="urn:microsoft.com/office/officeart/2005/8/layout/orgChart1"/>
    <dgm:cxn modelId="{9F604B43-81FA-4C3A-B4D5-D71A680284D5}" srcId="{24DDA3CD-9EE7-49D1-946E-7CC0FACE3E4F}" destId="{EAD166DA-CDAF-4651-A15C-C90CB97B4439}" srcOrd="2" destOrd="0" parTransId="{163C38E0-0224-464E-94DA-913D61CC3FDB}" sibTransId="{2D7F7C4C-4484-4D33-9D41-D194CC4A9A4A}"/>
    <dgm:cxn modelId="{C4917344-200E-40ED-94B3-F00D33DC0D0C}" type="presOf" srcId="{6B49695B-F28E-4209-893F-D4CB69A219C7}" destId="{9F0C4D74-D29E-4602-BA76-0FEA0A1D08E5}" srcOrd="1" destOrd="0" presId="urn:microsoft.com/office/officeart/2005/8/layout/orgChart1"/>
    <dgm:cxn modelId="{A909C044-5FA4-4F46-8439-F25043ABFE3E}" srcId="{0E099998-18D3-456E-B20F-584BF9C3380F}" destId="{D1865800-7E83-4ABD-8572-049E24FBB8A0}" srcOrd="3" destOrd="0" parTransId="{0320D4B2-D17E-4A8D-A82B-9848290DDA8B}" sibTransId="{B69A7AFC-1DA0-40D5-93BA-DE9F0502F842}"/>
    <dgm:cxn modelId="{80EB7566-2F8B-4D37-8A6F-98C05C51A307}" type="presOf" srcId="{F7F8D43A-5FAA-4D1C-BB7D-BD85B0F01652}" destId="{0436FABE-30BB-4F60-83F4-E480927EADFF}" srcOrd="0" destOrd="0" presId="urn:microsoft.com/office/officeart/2005/8/layout/orgChart1"/>
    <dgm:cxn modelId="{95FEC666-8710-46A9-BC31-8334004B05BD}" type="presOf" srcId="{43181BB4-85AB-43FE-AC04-1A692CF893C1}" destId="{A2EFD668-AEF2-45A9-A899-D7001FEEA7EC}" srcOrd="0" destOrd="0" presId="urn:microsoft.com/office/officeart/2005/8/layout/orgChart1"/>
    <dgm:cxn modelId="{64D31C47-6A28-439B-B861-5283D8236812}" type="presOf" srcId="{C8CA6E52-2F3D-4054-8CB1-4E9AA08763D1}" destId="{976F77E1-30D4-4919-A406-911ED0637954}" srcOrd="0" destOrd="0" presId="urn:microsoft.com/office/officeart/2005/8/layout/orgChart1"/>
    <dgm:cxn modelId="{D7467367-A0A9-4485-A963-68386BA8DFDB}" type="presOf" srcId="{9E2AE7A8-1ECE-41AD-9B2B-FF78F53368CF}" destId="{8D7882E5-C4AB-4110-AF59-FFE8B2888718}" srcOrd="1" destOrd="0" presId="urn:microsoft.com/office/officeart/2005/8/layout/orgChart1"/>
    <dgm:cxn modelId="{E7D95667-D3C9-4471-8D20-E53066BEDE1A}" type="presOf" srcId="{82496848-7544-4821-8979-7D1218D78510}" destId="{B11ED2D7-B7FA-4BAB-A38A-7D93821AF053}" srcOrd="0" destOrd="0" presId="urn:microsoft.com/office/officeart/2005/8/layout/orgChart1"/>
    <dgm:cxn modelId="{1FBB8A47-4A97-4CC9-B198-82D4CF6AA732}" type="presOf" srcId="{291A146B-6C23-42B1-B8F9-CC9B7D53C8D4}" destId="{002E1144-2F95-46D3-B411-877C0E1F84AA}" srcOrd="1" destOrd="0" presId="urn:microsoft.com/office/officeart/2005/8/layout/orgChart1"/>
    <dgm:cxn modelId="{B09BDB67-C402-44F6-8D1A-15D51EE520DD}" type="presOf" srcId="{10581866-7CF9-4F1B-9AD6-BAE51B53CC8B}" destId="{D7EB1B5E-39A7-47F7-A72D-DB52126C6E8E}" srcOrd="1" destOrd="0" presId="urn:microsoft.com/office/officeart/2005/8/layout/orgChart1"/>
    <dgm:cxn modelId="{0FA5EC67-67DE-4D37-9DD6-2E1B13109658}" srcId="{0E099998-18D3-456E-B20F-584BF9C3380F}" destId="{42985AE6-6490-49D8-9CC0-A40C0C08D0E7}" srcOrd="0" destOrd="0" parTransId="{151C2767-A3AB-4F94-AD64-363200CD1B2B}" sibTransId="{995D5985-1071-4DC7-9414-CF4A856E6A7F}"/>
    <dgm:cxn modelId="{5E4AFC47-7D63-4BC0-AD29-58A9D2853A58}" srcId="{0E099998-18D3-456E-B20F-584BF9C3380F}" destId="{6B49695B-F28E-4209-893F-D4CB69A219C7}" srcOrd="1" destOrd="0" parTransId="{22553C3C-8384-4849-8C8E-3718F46F5A57}" sibTransId="{8D492A7E-3D08-48BB-A21C-13723B54D9C5}"/>
    <dgm:cxn modelId="{D3779548-4B67-49F6-A7DB-8FE7BA56B79F}" srcId="{143D47BF-27B7-4A96-90AE-711976FDA219}" destId="{753B4899-F1FD-41A5-AF6C-A320E203D974}" srcOrd="0" destOrd="0" parTransId="{6B0CF14B-A224-44D1-B51F-9AC1D8858D21}" sibTransId="{503808B1-94FB-4813-A1C0-25E37DB49CFE}"/>
    <dgm:cxn modelId="{E153E148-E1DD-479E-B09C-11D23241C93D}" type="presOf" srcId="{143D47BF-27B7-4A96-90AE-711976FDA219}" destId="{C8B933DB-F787-484F-86E7-5F5A2D6D8413}" srcOrd="1" destOrd="0" presId="urn:microsoft.com/office/officeart/2005/8/layout/orgChart1"/>
    <dgm:cxn modelId="{48961349-4BBE-4354-BC90-8734006964FC}" type="presOf" srcId="{EC0D076E-5CB6-4928-89FC-BD9887123C86}" destId="{6E1CDCE3-02A3-4916-B985-8F6A73BD1926}" srcOrd="0" destOrd="0" presId="urn:microsoft.com/office/officeart/2005/8/layout/orgChart1"/>
    <dgm:cxn modelId="{E3DF2669-EB8B-4C62-92E3-8E50618F7CC5}" type="presOf" srcId="{43181BB4-85AB-43FE-AC04-1A692CF893C1}" destId="{7654EE48-451A-4A55-92DF-F7ECE5AC51E9}" srcOrd="1" destOrd="0" presId="urn:microsoft.com/office/officeart/2005/8/layout/orgChart1"/>
    <dgm:cxn modelId="{0B3E2749-FD38-4260-B103-7A73E80E9591}" type="presOf" srcId="{B2205596-74B1-4A08-B3DC-27FFB191EAD9}" destId="{C5C61246-6DFA-41E6-94F7-275BA56ACADC}" srcOrd="1" destOrd="0" presId="urn:microsoft.com/office/officeart/2005/8/layout/orgChart1"/>
    <dgm:cxn modelId="{C379F569-3552-402A-945F-C2F45BE9F09F}" srcId="{4DA32C71-EDB3-4841-B836-44902F3351DF}" destId="{6A335A53-A908-46E6-B5ED-3704854AF9BA}" srcOrd="3" destOrd="0" parTransId="{ECCDD7B0-3380-4D05-81CB-CC80A3D8D7DB}" sibTransId="{EC1343D1-F5A6-4B23-801E-516FB54CD7AD}"/>
    <dgm:cxn modelId="{9AB2334A-10D8-4571-8E04-16C506539055}" srcId="{97F23245-7154-4D38-B2C1-0620B15A874C}" destId="{BFA560A7-E0EA-4796-878B-D045222CFFF6}" srcOrd="2" destOrd="0" parTransId="{471B7141-1868-4CF5-BBB0-EEA0E8444056}" sibTransId="{84B334D1-3B21-4D4C-8077-4ADAE4FBC544}"/>
    <dgm:cxn modelId="{42875C4A-AF66-4FBD-AAF7-006840F94292}" type="presOf" srcId="{7BE8205F-3DC6-4B1D-BEF4-E98E1C10011A}" destId="{36BA62FB-3FB9-4E0E-A141-D58D8B2D4EFD}" srcOrd="1" destOrd="0" presId="urn:microsoft.com/office/officeart/2005/8/layout/orgChart1"/>
    <dgm:cxn modelId="{409ADA4A-E971-4B60-9566-9DD68FE4E1B0}" srcId="{5D4DE8B6-ED3C-4BDB-8B88-8293C822AC26}" destId="{291A146B-6C23-42B1-B8F9-CC9B7D53C8D4}" srcOrd="0" destOrd="0" parTransId="{715EBB47-8112-4688-88E2-92245FF47002}" sibTransId="{CE4B3BC5-611B-4D56-9BCB-AAC86A4D16F3}"/>
    <dgm:cxn modelId="{A3F62E6C-39BA-486C-9867-78E384D8F6F9}" srcId="{4DA32C71-EDB3-4841-B836-44902F3351DF}" destId="{F89BC310-B81E-48B2-B5F0-A2DE07472984}" srcOrd="2" destOrd="0" parTransId="{985981EF-2BCC-4B88-A9FC-C0817096444D}" sibTransId="{47C286A6-EF91-4906-9ACB-1733559D5383}"/>
    <dgm:cxn modelId="{14933D6C-6250-4154-A91E-C5DD30A6F45E}" srcId="{0A814390-0787-4D72-9AD9-EEB3FF6483D2}" destId="{5D4DE8B6-ED3C-4BDB-8B88-8293C822AC26}" srcOrd="0" destOrd="0" parTransId="{EC3FC6F5-F6FA-4DE6-98F1-C7568FEFA83E}" sibTransId="{0FA5A541-C721-46AB-A018-8C34A17BAFC2}"/>
    <dgm:cxn modelId="{708FFE6C-EE17-43AD-9C5F-ED1998F8E72C}" srcId="{35F3BD89-4B02-4F2B-A505-8D3CB3D6F92C}" destId="{3D929BBA-2763-4E6C-9F07-35D1D7031845}" srcOrd="0" destOrd="0" parTransId="{E2F4AE6D-C8E0-4535-A515-6B916789E4BC}" sibTransId="{98DB754C-D29E-493C-975E-CB0DC8E67F2E}"/>
    <dgm:cxn modelId="{FABFA74F-5F95-4BBB-9BC9-4B884D0AB490}" srcId="{7FC197ED-4AC5-49B0-BAEB-74B948D8E8B7}" destId="{35F3BD89-4B02-4F2B-A505-8D3CB3D6F92C}" srcOrd="2" destOrd="0" parTransId="{D02BFD93-7DC8-4612-9C44-5267EE2F4030}" sibTransId="{D55F5A81-D57B-4802-A356-F9AAD81FFD3B}"/>
    <dgm:cxn modelId="{1D8EBB70-960D-4C1A-96E1-71BD7BD9CDFA}" srcId="{35F3BD89-4B02-4F2B-A505-8D3CB3D6F92C}" destId="{A58EACB0-5397-43A5-86CD-21D5BF8A6E28}" srcOrd="2" destOrd="0" parTransId="{3BEA85D1-96E5-41FB-9212-677BAE1B4FD7}" sibTransId="{69CBDD53-573B-4903-A0BD-9D4DB3825E97}"/>
    <dgm:cxn modelId="{8F8E4A71-96B9-437F-B4C1-FC97B487183D}" type="presOf" srcId="{BFA560A7-E0EA-4796-878B-D045222CFFF6}" destId="{69C02AD8-235B-45C8-A30F-0980E5D5113C}" srcOrd="1" destOrd="0" presId="urn:microsoft.com/office/officeart/2005/8/layout/orgChart1"/>
    <dgm:cxn modelId="{4D957371-66E7-4BC8-857F-C6C59816C71F}" type="presOf" srcId="{27F3BE06-25CA-4491-9045-7EED183F3304}" destId="{FEDF065D-ACD9-4B70-8527-68EA1F715D9F}" srcOrd="1" destOrd="0" presId="urn:microsoft.com/office/officeart/2005/8/layout/orgChart1"/>
    <dgm:cxn modelId="{0E475A71-F486-43A3-8C8C-809768780296}" type="presOf" srcId="{C2FFF133-6FDE-4907-80AD-BAA52F8B53C9}" destId="{1275FC76-CC95-4790-B365-533E15B30E23}" srcOrd="0" destOrd="0" presId="urn:microsoft.com/office/officeart/2005/8/layout/orgChart1"/>
    <dgm:cxn modelId="{87FAAE71-E523-4E7F-9DE9-4889E24F94FF}" type="presOf" srcId="{1224B765-8EE0-4A79-90E5-AA420897DCE6}" destId="{FF88A40A-28A8-4333-9486-55B49D52F21E}" srcOrd="0" destOrd="0" presId="urn:microsoft.com/office/officeart/2005/8/layout/orgChart1"/>
    <dgm:cxn modelId="{95A7E751-EC28-4D6B-B3BE-15D67E04AEA3}" type="presOf" srcId="{0CB1FF28-B91A-4DB3-9D5E-76D26B6A430A}" destId="{DFBE209C-F7D4-4390-B8A3-045A2CD6DA72}" srcOrd="1" destOrd="0" presId="urn:microsoft.com/office/officeart/2005/8/layout/orgChart1"/>
    <dgm:cxn modelId="{E4397152-0085-4277-81B6-D7FA711383D4}" srcId="{9E04B204-C71A-44A9-84EA-314C551FAD9A}" destId="{80A0B586-A954-4910-8614-099D71645398}" srcOrd="0" destOrd="0" parTransId="{2EE0CE20-AED4-4660-A798-DBA016476A14}" sibTransId="{76DB9DAE-F553-401E-871C-0D3823A0EC79}"/>
    <dgm:cxn modelId="{72AE7552-A356-42E0-A869-3FF7645E979D}" type="presOf" srcId="{C8952860-388B-4298-9034-616AF19DCE31}" destId="{B1851597-D6DB-4C6F-9F2B-C877134EADBC}" srcOrd="1" destOrd="0" presId="urn:microsoft.com/office/officeart/2005/8/layout/orgChart1"/>
    <dgm:cxn modelId="{DAB89D52-669B-4B9E-86E5-3D72B0298523}" srcId="{4DA32C71-EDB3-4841-B836-44902F3351DF}" destId="{9F779313-614D-4194-A723-1AF547B6A793}" srcOrd="6" destOrd="0" parTransId="{82496848-7544-4821-8979-7D1218D78510}" sibTransId="{06E18763-9581-4E46-8F03-25CAA656788C}"/>
    <dgm:cxn modelId="{3867AE52-F434-42EA-B00A-19ECFF8740AE}" type="presOf" srcId="{ECCDD7B0-3380-4D05-81CB-CC80A3D8D7DB}" destId="{CFAE3AAF-71F3-45B3-8E29-120067BBDAB7}" srcOrd="0" destOrd="0" presId="urn:microsoft.com/office/officeart/2005/8/layout/orgChart1"/>
    <dgm:cxn modelId="{D1045173-60C4-4BD5-A1A0-305B47652D9B}" srcId="{4DA32C71-EDB3-4841-B836-44902F3351DF}" destId="{62D1A82C-BF32-41AB-BDCE-CCCA29BFA06A}" srcOrd="5" destOrd="0" parTransId="{3FD47BFE-CF7C-4453-9999-F1C175D43EBD}" sibTransId="{76857E5D-190F-40D8-A9F6-5EEAC674AADB}"/>
    <dgm:cxn modelId="{84601154-F736-4ACC-9ED4-9EF37E2DD082}" srcId="{A58EACB0-5397-43A5-86CD-21D5BF8A6E28}" destId="{1A63D294-D278-431A-A5FF-0DA793E7029F}" srcOrd="0" destOrd="0" parTransId="{F1157125-DFCE-4451-B470-0BB14318998F}" sibTransId="{B0FEF0B3-76CE-4BD0-B1EA-1E1F9D32ADAD}"/>
    <dgm:cxn modelId="{157B7F54-B5A5-4BB9-BD0B-C437AE230A34}" type="presOf" srcId="{753B4899-F1FD-41A5-AF6C-A320E203D974}" destId="{5BE02B18-D00A-4179-9C96-EA994F4E0701}" srcOrd="0" destOrd="0" presId="urn:microsoft.com/office/officeart/2005/8/layout/orgChart1"/>
    <dgm:cxn modelId="{D81BA954-E1C1-41FE-8C91-993AF27F9236}" type="presOf" srcId="{24DDA3CD-9EE7-49D1-946E-7CC0FACE3E4F}" destId="{AC4BDC07-8ACD-43DF-99D3-964CFB54C6BB}" srcOrd="1" destOrd="0" presId="urn:microsoft.com/office/officeart/2005/8/layout/orgChart1"/>
    <dgm:cxn modelId="{90BADA54-0F32-4126-953E-0191D84AFB92}" type="presOf" srcId="{573DEEB4-136B-4C19-8EB0-2C61F45D4F69}" destId="{AF5F3278-3566-41B4-9962-A6ACA51636D6}" srcOrd="0" destOrd="0" presId="urn:microsoft.com/office/officeart/2005/8/layout/orgChart1"/>
    <dgm:cxn modelId="{9A664155-FDF5-431E-BE45-222F97B18CD2}" type="presOf" srcId="{52908AAC-AE59-4530-A33A-762C236C58DA}" destId="{AA2B2983-6F3D-44E8-B84A-27AF464048EE}" srcOrd="0" destOrd="0" presId="urn:microsoft.com/office/officeart/2005/8/layout/orgChart1"/>
    <dgm:cxn modelId="{6A377975-AAFB-412D-B6F0-03025FD30B61}" srcId="{24DDA3CD-9EE7-49D1-946E-7CC0FACE3E4F}" destId="{B2205596-74B1-4A08-B3DC-27FFB191EAD9}" srcOrd="1" destOrd="0" parTransId="{4ABAF7AD-9611-44E6-ACE7-20DD18219F56}" sibTransId="{0CFEED67-5804-4397-8901-219AE53B2365}"/>
    <dgm:cxn modelId="{7885D375-B8EA-460C-86F4-BEADB21122EB}" type="presOf" srcId="{62D1A82C-BF32-41AB-BDCE-CCCA29BFA06A}" destId="{0F71A580-A7D3-4447-9514-3D194A91EB39}" srcOrd="1" destOrd="0" presId="urn:microsoft.com/office/officeart/2005/8/layout/orgChart1"/>
    <dgm:cxn modelId="{83290256-C100-4648-9331-6D188CEBDEA3}" type="presOf" srcId="{3566260F-C46A-4F1A-B285-48AB8905989C}" destId="{199BFF49-07AF-47F5-9D02-EBF6FD8E759C}" srcOrd="0" destOrd="0" presId="urn:microsoft.com/office/officeart/2005/8/layout/orgChart1"/>
    <dgm:cxn modelId="{52A73776-2A94-493F-8404-EBBD39D61160}" type="presOf" srcId="{BBAC882C-6E86-48BA-8739-68F50088D3E1}" destId="{746807C7-9FFC-49D4-B096-0DC72DEEC8B7}" srcOrd="0" destOrd="0" presId="urn:microsoft.com/office/officeart/2005/8/layout/orgChart1"/>
    <dgm:cxn modelId="{28264876-5D8F-4D97-B147-42D277504D10}" type="presOf" srcId="{3A9D365E-7770-4F4C-A453-F9C6BC7C384D}" destId="{A82412D3-236B-49D6-9684-F03B17996738}" srcOrd="0" destOrd="0" presId="urn:microsoft.com/office/officeart/2005/8/layout/orgChart1"/>
    <dgm:cxn modelId="{5CB4F376-9788-40F6-837C-1593B9FB4964}" type="presOf" srcId="{3FD47BFE-CF7C-4453-9999-F1C175D43EBD}" destId="{D7786A38-E13D-48C5-8A84-BA1E6507A191}" srcOrd="0" destOrd="0" presId="urn:microsoft.com/office/officeart/2005/8/layout/orgChart1"/>
    <dgm:cxn modelId="{13006977-E6B5-4D8E-B215-B2F3329230D0}" type="presOf" srcId="{444C8EED-6855-48A2-883E-3F840AADA66D}" destId="{00C36188-DA95-43E5-8F26-A18FB6E70182}" srcOrd="1" destOrd="0" presId="urn:microsoft.com/office/officeart/2005/8/layout/orgChart1"/>
    <dgm:cxn modelId="{5CEB8557-6111-45C6-A0C1-E8BAD7C16B19}" type="presOf" srcId="{3D929BBA-2763-4E6C-9F07-35D1D7031845}" destId="{9CFD2F8F-EF9A-44F6-AE18-A010C25B0DF4}" srcOrd="1" destOrd="0" presId="urn:microsoft.com/office/officeart/2005/8/layout/orgChart1"/>
    <dgm:cxn modelId="{C5BB2B78-A867-4ECA-8BEF-E3C36AF33936}" type="presOf" srcId="{A4C34116-F9EA-4B2B-B4EA-19A97586F960}" destId="{E88FA965-777C-4D05-8D7D-00700ADAAE2B}" srcOrd="1" destOrd="0" presId="urn:microsoft.com/office/officeart/2005/8/layout/orgChart1"/>
    <dgm:cxn modelId="{6511FE58-57F3-40A3-940B-85FEB8AC0744}" type="presOf" srcId="{753B4899-F1FD-41A5-AF6C-A320E203D974}" destId="{1E67087F-5AF2-477F-8206-BD91DA04223C}" srcOrd="1" destOrd="0" presId="urn:microsoft.com/office/officeart/2005/8/layout/orgChart1"/>
    <dgm:cxn modelId="{25FB5A59-1974-4563-860B-9E8D982DCCFF}" type="presOf" srcId="{9BBAC29B-0AD5-45EA-B52A-17121EA2C704}" destId="{1E3942ED-1BCD-4281-8260-B2CEA01FB464}" srcOrd="0" destOrd="0" presId="urn:microsoft.com/office/officeart/2005/8/layout/orgChart1"/>
    <dgm:cxn modelId="{00178159-B466-4872-9170-06F174E45462}" type="presOf" srcId="{715EBB47-8112-4688-88E2-92245FF47002}" destId="{42A63811-612A-486E-9D92-6CFEB68847EF}" srcOrd="0" destOrd="0" presId="urn:microsoft.com/office/officeart/2005/8/layout/orgChart1"/>
    <dgm:cxn modelId="{67F19E79-7516-4F0E-8CAE-659E3D28FCE6}" type="presOf" srcId="{6C23A22B-4BED-436B-9DA6-E5210A3306D7}" destId="{3CC19B1C-0497-44F4-92A2-7DF1B216D3C7}" srcOrd="0" destOrd="0" presId="urn:microsoft.com/office/officeart/2005/8/layout/orgChart1"/>
    <dgm:cxn modelId="{31E6C359-4FED-49F4-9303-5D786335D493}" type="presOf" srcId="{747327FA-C99A-4710-A578-6AA821ACFAED}" destId="{E0756EBE-92B4-4A9C-ACA4-89549D86E0B8}" srcOrd="0" destOrd="0" presId="urn:microsoft.com/office/officeart/2005/8/layout/orgChart1"/>
    <dgm:cxn modelId="{CCF2C679-F371-4E14-AC3D-CC413FD71AFC}" type="presOf" srcId="{80A0B586-A954-4910-8614-099D71645398}" destId="{19E180BB-B41F-4F31-BD12-02AFE88F40C2}" srcOrd="0" destOrd="0" presId="urn:microsoft.com/office/officeart/2005/8/layout/orgChart1"/>
    <dgm:cxn modelId="{B395757A-A843-4B57-9CC4-F1EB943F5135}" type="presOf" srcId="{C8952860-388B-4298-9034-616AF19DCE31}" destId="{0E305039-4884-49BF-8199-497B410E29CD}" srcOrd="0" destOrd="0" presId="urn:microsoft.com/office/officeart/2005/8/layout/orgChart1"/>
    <dgm:cxn modelId="{6B36B25A-B2B9-4AC4-A9ED-2BE2EE08539D}" srcId="{95880C58-8338-4FDF-AEE0-2940E8CB8010}" destId="{5671BD53-B78B-4043-B183-5520ED837DCD}" srcOrd="0" destOrd="0" parTransId="{B12EB51A-DA1D-4F05-9031-4F60C4474CFB}" sibTransId="{E6D22559-0D82-4671-A17E-2F5FE72447CC}"/>
    <dgm:cxn modelId="{37BFBD5A-CCCC-4261-A947-B6F4CCBE4D7B}" type="presOf" srcId="{B12EB51A-DA1D-4F05-9031-4F60C4474CFB}" destId="{3CFD1FBC-2146-413D-8694-B90C43001498}" srcOrd="0" destOrd="0" presId="urn:microsoft.com/office/officeart/2005/8/layout/orgChart1"/>
    <dgm:cxn modelId="{D788227B-655A-405A-9F2A-2CA00D443ACE}" srcId="{2E2D44F2-B4FC-494A-B8AE-F1A6E0B36561}" destId="{A24DD145-E6AE-430A-97C1-D42C75D208E4}" srcOrd="3" destOrd="0" parTransId="{84563AB9-60BA-4386-B43D-0216BA89FE5A}" sibTransId="{98776E09-3593-4BDB-B437-353DDF7B44F9}"/>
    <dgm:cxn modelId="{C99E667B-D465-4A52-A5BA-2244282790D8}" type="presOf" srcId="{27F3BE06-25CA-4491-9045-7EED183F3304}" destId="{52C59177-C2F6-4630-B4D2-0F7AAE57E066}" srcOrd="0" destOrd="0" presId="urn:microsoft.com/office/officeart/2005/8/layout/orgChart1"/>
    <dgm:cxn modelId="{5D7CD47B-4AA4-43D1-9360-56796F122BCD}" type="presOf" srcId="{A1558770-0272-442B-9890-B54AE49372FB}" destId="{80654DB0-2A65-4A84-A24A-3907E0AD0247}" srcOrd="0" destOrd="0" presId="urn:microsoft.com/office/officeart/2005/8/layout/orgChart1"/>
    <dgm:cxn modelId="{3880027C-CC85-4650-9F71-DCC3FB88F109}" type="presOf" srcId="{EAD166DA-CDAF-4651-A15C-C90CB97B4439}" destId="{BAC1FC52-81B7-4BEB-A2D3-FA5A69AF3217}" srcOrd="0" destOrd="0" presId="urn:microsoft.com/office/officeart/2005/8/layout/orgChart1"/>
    <dgm:cxn modelId="{F14A7A7C-FB15-4B29-87EE-719A4F5B1FDC}" type="presOf" srcId="{97F23245-7154-4D38-B2C1-0620B15A874C}" destId="{49E819A6-E453-446D-B90D-64A1FD7E16A4}" srcOrd="1" destOrd="0" presId="urn:microsoft.com/office/officeart/2005/8/layout/orgChart1"/>
    <dgm:cxn modelId="{708ED67C-DFE2-410B-971D-4807F7BF0C81}" type="presOf" srcId="{4DA32C71-EDB3-4841-B836-44902F3351DF}" destId="{5DF2D358-82E1-4D8B-8D6D-274D1419B0EF}" srcOrd="1" destOrd="0" presId="urn:microsoft.com/office/officeart/2005/8/layout/orgChart1"/>
    <dgm:cxn modelId="{F7EC4B7D-B8C2-440D-874E-6A513B5581D4}" type="presOf" srcId="{B0E8DC3D-0C64-4949-978B-95B430E060CA}" destId="{EF96109A-5439-4B9B-B84C-669FFD9CF4B9}" srcOrd="1" destOrd="0" presId="urn:microsoft.com/office/officeart/2005/8/layout/orgChart1"/>
    <dgm:cxn modelId="{CC18547D-205C-492B-8E1C-71684B3C1611}" type="presOf" srcId="{371CDCE5-D98B-4B0A-9A09-C88863C4E779}" destId="{8FB8887B-FD27-4FAC-BF46-96F802EA4518}" srcOrd="0" destOrd="0" presId="urn:microsoft.com/office/officeart/2005/8/layout/orgChart1"/>
    <dgm:cxn modelId="{FCF7C77F-13B4-44D8-87A2-F4973168916D}" type="presOf" srcId="{5FFA701B-2E37-4317-8E59-D1F4E249BF9A}" destId="{CE022469-2D5A-40B4-A36F-BBCDAF191AC7}" srcOrd="0" destOrd="0" presId="urn:microsoft.com/office/officeart/2005/8/layout/orgChart1"/>
    <dgm:cxn modelId="{CCAE0D80-AF53-4121-BB87-B4B0A6AAC78D}" srcId="{80A0B586-A954-4910-8614-099D71645398}" destId="{BF86061A-6E6B-40D5-887A-A42A8F449439}" srcOrd="0" destOrd="0" parTransId="{1D48229C-C077-4E51-802F-C8ED953E9CF3}" sibTransId="{3990A9B2-D5CE-4337-8B99-7E33AD15D0B7}"/>
    <dgm:cxn modelId="{56BDA380-E583-4A01-847F-CF3F61240655}" type="presOf" srcId="{BF256631-8A01-4C99-89C1-AFD0228127A9}" destId="{7A49E753-EED7-4F55-96AE-BC9A269E15DB}" srcOrd="0" destOrd="0" presId="urn:microsoft.com/office/officeart/2005/8/layout/orgChart1"/>
    <dgm:cxn modelId="{5F1CEC80-C949-4565-937B-C1A4E8DC6809}" srcId="{EC0D076E-5CB6-4928-89FC-BD9887123C86}" destId="{33F6D02C-3400-4778-8D27-96D04EA474B2}" srcOrd="3" destOrd="0" parTransId="{D93A8F61-F980-4325-B171-618503D3E8F7}" sibTransId="{E9E64B07-AA28-44EB-B8FF-61A97A361868}"/>
    <dgm:cxn modelId="{85AF7682-2A2D-422D-B545-FA18BDF716CB}" srcId="{3F3548FE-AB73-4AE1-8FBA-1D402A523F64}" destId="{C8952860-388B-4298-9034-616AF19DCE31}" srcOrd="0" destOrd="0" parTransId="{79D204B4-644D-45ED-9BB7-D25205BE7180}" sibTransId="{7F75BC8F-6564-4224-90B6-D31E9CB5EECF}"/>
    <dgm:cxn modelId="{7AE9A682-3C27-43E2-8645-EB1702C02154}" type="presOf" srcId="{6F2C1995-8774-470B-A261-D5CC8CF844AB}" destId="{441D5F0B-BF5F-478D-8D3A-4AA7D9FF3232}" srcOrd="0" destOrd="0" presId="urn:microsoft.com/office/officeart/2005/8/layout/orgChart1"/>
    <dgm:cxn modelId="{667ADA82-48C2-4D7C-ADBA-C4E2342C8C10}" srcId="{EC0D076E-5CB6-4928-89FC-BD9887123C86}" destId="{8BCA2B62-38D9-49E9-8D50-7BB67F87A708}" srcOrd="1" destOrd="0" parTransId="{0859309E-5C1F-4C98-A74E-AD9C7ED30720}" sibTransId="{9C8F7B16-9AA8-4AEB-B008-27EEF776105F}"/>
    <dgm:cxn modelId="{6C0BE582-DF24-4826-91D8-1C6A79C0D1DC}" type="presOf" srcId="{B6C8C70B-D470-4423-8DE6-B97C07B4D76B}" destId="{A6C992CA-757D-479F-B823-E7C70CCCD641}" srcOrd="1" destOrd="0" presId="urn:microsoft.com/office/officeart/2005/8/layout/orgChart1"/>
    <dgm:cxn modelId="{3AA83986-8374-4259-8FBC-39458A4CC88A}" type="presOf" srcId="{EC3FC6F5-F6FA-4DE6-98F1-C7568FEFA83E}" destId="{4F9CDC99-0199-41BC-A877-84901DA7BFE1}" srcOrd="0" destOrd="0" presId="urn:microsoft.com/office/officeart/2005/8/layout/orgChart1"/>
    <dgm:cxn modelId="{7D9CC586-EC11-475D-BBCE-A553F40C5A36}" srcId="{2E2D44F2-B4FC-494A-B8AE-F1A6E0B36561}" destId="{BBAC882C-6E86-48BA-8739-68F50088D3E1}" srcOrd="5" destOrd="0" parTransId="{16EE5D12-AF18-4D04-A278-22F7127B14D6}" sibTransId="{337A0EC2-B4F9-45C8-B6EE-43237E5B3FD0}"/>
    <dgm:cxn modelId="{AC1EAA87-5F27-4722-BA05-1C75560FA4B3}" srcId="{7FC197ED-4AC5-49B0-BAEB-74B948D8E8B7}" destId="{B0E8DC3D-0C64-4949-978B-95B430E060CA}" srcOrd="4" destOrd="0" parTransId="{1E98231A-F65B-47B9-AB9B-C789D6DF0250}" sibTransId="{355533C8-7107-4F7F-9DFC-3294D1AFB6CC}"/>
    <dgm:cxn modelId="{3984EB88-87EE-4C1E-B06D-D23285165799}" type="presOf" srcId="{95880C58-8338-4FDF-AEE0-2940E8CB8010}" destId="{46C75415-D98B-414B-A57E-FBAEB0BBAD6B}" srcOrd="0" destOrd="0" presId="urn:microsoft.com/office/officeart/2005/8/layout/orgChart1"/>
    <dgm:cxn modelId="{57262089-6F76-4411-9516-6DE372CAB974}" type="presOf" srcId="{985981EF-2BCC-4B88-A9FC-C0817096444D}" destId="{E7D7B40B-F57E-47F5-9D71-D12E18BD973B}" srcOrd="0" destOrd="0" presId="urn:microsoft.com/office/officeart/2005/8/layout/orgChart1"/>
    <dgm:cxn modelId="{5DF35F8A-7CA7-49A1-A50F-86CF3C856BA7}" srcId="{F2C5D06B-CC9D-41D6-BC5F-BAD9CDBF8631}" destId="{7694A839-C857-4C7F-BDDB-ECE04749D262}" srcOrd="1" destOrd="0" parTransId="{2AD2235B-00BC-4A57-A8CB-959ED3D55DEC}" sibTransId="{FBC39A76-651C-421F-9586-3C72D4B111F2}"/>
    <dgm:cxn modelId="{532CC48D-1049-47DC-B031-065D03579F42}" srcId="{EC0D076E-5CB6-4928-89FC-BD9887123C86}" destId="{69A8AB62-E37D-4713-8314-2A7C1AA7D360}" srcOrd="0" destOrd="0" parTransId="{5FFA701B-2E37-4317-8E59-D1F4E249BF9A}" sibTransId="{14F4C151-47C6-4807-B680-DFC4BA0B4D1F}"/>
    <dgm:cxn modelId="{EF9E148E-FD3C-4094-86AF-F343733D7BC9}" srcId="{B0E8DC3D-0C64-4949-978B-95B430E060CA}" destId="{0E099998-18D3-456E-B20F-584BF9C3380F}" srcOrd="0" destOrd="0" parTransId="{9C6F2B3A-32A0-4FB8-9E92-EA2740CFE6AF}" sibTransId="{F7917836-F8AF-4A74-AC42-5EE3D446F7F8}"/>
    <dgm:cxn modelId="{5979288E-5252-41F7-ADC2-D0127DF0D8C7}" type="presOf" srcId="{550E5197-0C49-489C-A71B-04E178858F49}" destId="{578D8DDE-4420-4CA5-BE81-7C78CF8B72FB}" srcOrd="1" destOrd="0" presId="urn:microsoft.com/office/officeart/2005/8/layout/orgChart1"/>
    <dgm:cxn modelId="{D04AEB8E-C0ED-4101-844E-DF455AE24CCE}" srcId="{43181BB4-85AB-43FE-AC04-1A692CF893C1}" destId="{3B688D7E-6E74-4842-92B5-DFA63C3B1971}" srcOrd="3" destOrd="0" parTransId="{A1558770-0272-442B-9890-B54AE49372FB}" sibTransId="{8A29482B-8EE9-4986-B998-D7D640A574F5}"/>
    <dgm:cxn modelId="{7A2FEE8E-315E-48F6-A71D-86A6AEF45B88}" type="presOf" srcId="{80A0B586-A954-4910-8614-099D71645398}" destId="{AAD6F912-FFF9-4422-A80E-AD56E92EE9B5}" srcOrd="1" destOrd="0" presId="urn:microsoft.com/office/officeart/2005/8/layout/orgChart1"/>
    <dgm:cxn modelId="{19201A8F-4C48-4856-8C76-01AD339A2512}" type="presOf" srcId="{616A4520-3C0B-459D-B6F3-10D9B36750F5}" destId="{3879F243-7AD2-4A41-BE8A-B2F89E570CDB}" srcOrd="0" destOrd="0" presId="urn:microsoft.com/office/officeart/2005/8/layout/orgChart1"/>
    <dgm:cxn modelId="{82F31B8F-2456-452E-AFC8-24449A6D0E2A}" srcId="{3A9D365E-7770-4F4C-A453-F9C6BC7C384D}" destId="{EC0D076E-5CB6-4928-89FC-BD9887123C86}" srcOrd="1" destOrd="0" parTransId="{F52E08D5-6F41-459E-84B4-4302433338FD}" sibTransId="{FC9FD935-395A-4EC0-A295-50A2ACA962D9}"/>
    <dgm:cxn modelId="{DDEFEE90-080F-410D-9162-6344297C3E39}" type="presOf" srcId="{D1865800-7E83-4ABD-8572-049E24FBB8A0}" destId="{9C2E10E8-9E25-452E-B321-0C59BA195E0E}" srcOrd="1" destOrd="0" presId="urn:microsoft.com/office/officeart/2005/8/layout/orgChart1"/>
    <dgm:cxn modelId="{68973592-CCB5-4EBE-B62E-B726EA6EDAC0}" type="presOf" srcId="{9C6F2B3A-32A0-4FB8-9E92-EA2740CFE6AF}" destId="{51B100D5-7943-4F90-A065-B742FC900FEE}" srcOrd="0" destOrd="0" presId="urn:microsoft.com/office/officeart/2005/8/layout/orgChart1"/>
    <dgm:cxn modelId="{E5BE5092-342E-4F4F-898B-70A96A86C360}" type="presOf" srcId="{6B0CF14B-A224-44D1-B51F-9AC1D8858D21}" destId="{9A36DE20-5B42-48D2-AD23-456770D11A68}" srcOrd="0" destOrd="0" presId="urn:microsoft.com/office/officeart/2005/8/layout/orgChart1"/>
    <dgm:cxn modelId="{BB839494-CE35-4157-96C3-DFCA0F286E3F}" srcId="{B0E8DC3D-0C64-4949-978B-95B430E060CA}" destId="{4DA32C71-EDB3-4841-B836-44902F3351DF}" srcOrd="1" destOrd="0" parTransId="{75045F3C-58BE-459E-BCAB-76F2F72B9F22}" sibTransId="{58EE10E7-7E60-4618-9A9C-E2C0E33B973C}"/>
    <dgm:cxn modelId="{0049C894-0B7F-422D-82EA-FB380A77BDCC}" type="presOf" srcId="{E47E6327-317D-4589-B3AF-C16E325DF557}" destId="{07CBA25B-9F5C-484C-88D0-B1CA3D3C9755}" srcOrd="0" destOrd="0" presId="urn:microsoft.com/office/officeart/2005/8/layout/orgChart1"/>
    <dgm:cxn modelId="{5420CF95-4B18-4152-B517-CCCAA4242BE2}" type="presOf" srcId="{AF489097-4B59-4A21-A928-796CEA812AC0}" destId="{22934899-3DA3-4EC6-8E9F-2D9747571F10}" srcOrd="1" destOrd="0" presId="urn:microsoft.com/office/officeart/2005/8/layout/orgChart1"/>
    <dgm:cxn modelId="{E291D195-055A-4445-81BC-18840480CDF6}" type="presOf" srcId="{3B688D7E-6E74-4842-92B5-DFA63C3B1971}" destId="{48EB4222-F0BC-4905-9F40-F33D4F6B4C65}" srcOrd="0" destOrd="0" presId="urn:microsoft.com/office/officeart/2005/8/layout/orgChart1"/>
    <dgm:cxn modelId="{D9B43596-4F03-46F1-8001-A59E830DD539}" type="presOf" srcId="{143D47BF-27B7-4A96-90AE-711976FDA219}" destId="{87498B6D-67B9-4498-B2B3-410EEA0747ED}" srcOrd="0" destOrd="0" presId="urn:microsoft.com/office/officeart/2005/8/layout/orgChart1"/>
    <dgm:cxn modelId="{B586F296-E931-4865-9AF5-1C811BF51679}" type="presOf" srcId="{4CBD1A9F-4544-4303-B153-553AD180BAE8}" destId="{0ADB1DF5-63F8-4AA1-A7AA-A56F22308925}" srcOrd="1" destOrd="0" presId="urn:microsoft.com/office/officeart/2005/8/layout/orgChart1"/>
    <dgm:cxn modelId="{B8590B97-D11A-4566-B878-793FCF360F41}" type="presOf" srcId="{3D929BBA-2763-4E6C-9F07-35D1D7031845}" destId="{6EE88FFB-41A9-4B40-9219-C542DE1B58ED}" srcOrd="0" destOrd="0" presId="urn:microsoft.com/office/officeart/2005/8/layout/orgChart1"/>
    <dgm:cxn modelId="{BE326B97-9226-4893-8E54-9C117B9DB25C}" type="presOf" srcId="{4CBD1A9F-4544-4303-B153-553AD180BAE8}" destId="{A66298D7-9B04-4103-8EA7-FF2ECD572838}" srcOrd="0" destOrd="0" presId="urn:microsoft.com/office/officeart/2005/8/layout/orgChart1"/>
    <dgm:cxn modelId="{8E7C3B99-DA09-4D54-A5BC-651804386470}" type="presOf" srcId="{2E2D44F2-B4FC-494A-B8AE-F1A6E0B36561}" destId="{24AC952F-4424-46A9-B661-0D02A14B0424}" srcOrd="0" destOrd="0" presId="urn:microsoft.com/office/officeart/2005/8/layout/orgChart1"/>
    <dgm:cxn modelId="{4089AF9A-862C-4B75-8476-19050CEF2C58}" type="presOf" srcId="{B6C8C70B-D470-4423-8DE6-B97C07B4D76B}" destId="{D759B010-7392-402E-B087-251E85B10F75}" srcOrd="0" destOrd="0" presId="urn:microsoft.com/office/officeart/2005/8/layout/orgChart1"/>
    <dgm:cxn modelId="{99D98C9B-66D2-4AEC-85A8-571322666446}" type="presOf" srcId="{6A335A53-A908-46E6-B5ED-3704854AF9BA}" destId="{C6E1076C-B142-4DCF-8DDE-36606006C685}" srcOrd="0" destOrd="0" presId="urn:microsoft.com/office/officeart/2005/8/layout/orgChart1"/>
    <dgm:cxn modelId="{E259C49B-96B9-48E4-8802-2604DAEA9D09}" type="presOf" srcId="{33F6D02C-3400-4778-8D27-96D04EA474B2}" destId="{D0B77BB7-D5EE-4870-A77F-92F99B3E9E72}" srcOrd="1" destOrd="0" presId="urn:microsoft.com/office/officeart/2005/8/layout/orgChart1"/>
    <dgm:cxn modelId="{48F0E59B-5421-46E5-B229-4F1232D8E9B7}" type="presOf" srcId="{84563AB9-60BA-4386-B43D-0216BA89FE5A}" destId="{FEBC4632-3288-470E-B232-47EC6270CAEA}" srcOrd="0" destOrd="0" presId="urn:microsoft.com/office/officeart/2005/8/layout/orgChart1"/>
    <dgm:cxn modelId="{0A3E769C-5B84-4586-9412-C297015E8C3F}" srcId="{24DDA3CD-9EE7-49D1-946E-7CC0FACE3E4F}" destId="{8443E200-BFC0-4D10-B682-408E664388C6}" srcOrd="3" destOrd="0" parTransId="{4C53544B-DE16-4B30-949B-7F3AF637BF11}" sibTransId="{A905CF00-179A-4B6B-85BD-BF200F5DEB80}"/>
    <dgm:cxn modelId="{C0BF969C-CB18-4E94-94A5-B19FE8E60618}" srcId="{B0E8DC3D-0C64-4949-978B-95B430E060CA}" destId="{550E5197-0C49-489C-A71B-04E178858F49}" srcOrd="3" destOrd="0" parTransId="{832F7213-DDC5-4D2D-A725-3AC3BD788CEC}" sibTransId="{1F1D6DAF-B8C9-4A4D-B6BD-24203DEC7D34}"/>
    <dgm:cxn modelId="{41A8DA9C-67D1-4B96-B6E5-52F970E61958}" type="presOf" srcId="{EC0D076E-5CB6-4928-89FC-BD9887123C86}" destId="{39F5E330-EBE1-4C3C-AFA3-69D1EA74804A}" srcOrd="1" destOrd="0" presId="urn:microsoft.com/office/officeart/2005/8/layout/orgChart1"/>
    <dgm:cxn modelId="{13E68B9F-1B81-431E-ADA6-5DF1714DBBB6}" type="presOf" srcId="{1C98F2B0-1094-4FFE-AA90-D627BE2422E4}" destId="{D09BCBAA-5367-4C96-B1C0-7B8DB895B693}" srcOrd="1" destOrd="0" presId="urn:microsoft.com/office/officeart/2005/8/layout/orgChart1"/>
    <dgm:cxn modelId="{69D124A0-746E-4ED9-B7E4-10F46718F72A}" type="presOf" srcId="{A24DD145-E6AE-430A-97C1-D42C75D208E4}" destId="{52D3DF49-D283-423B-A2CA-48C881C18373}" srcOrd="0" destOrd="0" presId="urn:microsoft.com/office/officeart/2005/8/layout/orgChart1"/>
    <dgm:cxn modelId="{0EC098A0-F874-4F74-A0F4-F1176EFC66C5}" srcId="{2E2D44F2-B4FC-494A-B8AE-F1A6E0B36561}" destId="{0CB1FF28-B91A-4DB3-9D5E-76D26B6A430A}" srcOrd="0" destOrd="0" parTransId="{E47E6327-317D-4589-B3AF-C16E325DF557}" sibTransId="{42D9A29B-C867-4BA9-9121-9CB01E70D859}"/>
    <dgm:cxn modelId="{D91A2CA1-3EFF-4F23-91FD-8B4149E9B0F9}" type="presOf" srcId="{92850C43-BCA5-4FF2-9891-01AA9CD6EFEF}" destId="{69FC1E64-9903-4A1D-9AD3-38001F2E0A55}" srcOrd="1" destOrd="0" presId="urn:microsoft.com/office/officeart/2005/8/layout/orgChart1"/>
    <dgm:cxn modelId="{544D88A1-12F5-4496-912C-01E40120B262}" srcId="{0E099998-18D3-456E-B20F-584BF9C3380F}" destId="{B8A8C4D7-9670-40EF-878A-F1A9500B0FB8}" srcOrd="2" destOrd="0" parTransId="{6C23A22B-4BED-436B-9DA6-E5210A3306D7}" sibTransId="{AF0771AD-7723-4915-9CE5-A816BE1D2E97}"/>
    <dgm:cxn modelId="{29B6B6A1-DCD0-42DB-9D60-AA4D64914ADF}" type="presOf" srcId="{256C1210-E475-40CD-8FA0-B04202DAB95F}" destId="{5C7D3F14-9FC7-4171-99DE-7FB3A6B1164F}" srcOrd="0" destOrd="0" presId="urn:microsoft.com/office/officeart/2005/8/layout/orgChart1"/>
    <dgm:cxn modelId="{DA415EA2-A931-4136-84F8-0824471AA2F6}" type="presOf" srcId="{5D4DE8B6-ED3C-4BDB-8B88-8293C822AC26}" destId="{BA421123-41D7-415B-A6A8-0752CC955AA7}" srcOrd="0" destOrd="0" presId="urn:microsoft.com/office/officeart/2005/8/layout/orgChart1"/>
    <dgm:cxn modelId="{8A66CBA2-AB56-486C-885D-54A49E04F1BF}" type="presOf" srcId="{E2F4AE6D-C8E0-4535-A515-6B916789E4BC}" destId="{54421626-6509-417C-972C-2E94107619FE}" srcOrd="0" destOrd="0" presId="urn:microsoft.com/office/officeart/2005/8/layout/orgChart1"/>
    <dgm:cxn modelId="{394606A4-DF3D-4B72-8B48-BF3C3C361FE7}" srcId="{3A9D365E-7770-4F4C-A453-F9C6BC7C384D}" destId="{43181BB4-85AB-43FE-AC04-1A692CF893C1}" srcOrd="0" destOrd="0" parTransId="{C2FFF133-6FDE-4907-80AD-BAA52F8B53C9}" sibTransId="{9DA1642F-01C9-435B-9819-0B0E5F7C8FA8}"/>
    <dgm:cxn modelId="{53E90BA4-0F3E-4A74-B542-825E7CDE0AC1}" type="presOf" srcId="{6F2C1995-8774-470B-A261-D5CC8CF844AB}" destId="{D40153F4-D70D-4E25-B1B8-DBF0337EA6F1}" srcOrd="1" destOrd="0" presId="urn:microsoft.com/office/officeart/2005/8/layout/orgChart1"/>
    <dgm:cxn modelId="{C13A18A5-4816-467A-AD43-E1D02CCB5BCA}" type="presOf" srcId="{69A8AB62-E37D-4713-8314-2A7C1AA7D360}" destId="{0DB39078-8760-4C78-99D3-77CC468FC223}" srcOrd="1" destOrd="0" presId="urn:microsoft.com/office/officeart/2005/8/layout/orgChart1"/>
    <dgm:cxn modelId="{5ACCFEA6-F980-40D4-B462-5D9BDF79B3D4}" type="presOf" srcId="{C1174A35-8484-4963-B2A8-80A25619C627}" destId="{D71DCC03-6395-406D-B8AE-D39AC78BBB5B}" srcOrd="0" destOrd="0" presId="urn:microsoft.com/office/officeart/2005/8/layout/orgChart1"/>
    <dgm:cxn modelId="{2C4382A7-204A-45B3-995A-34D69D1E4743}" type="presOf" srcId="{832F7213-DDC5-4D2D-A725-3AC3BD788CEC}" destId="{750B8CFE-785B-4B7C-ACDA-91729F2A0151}" srcOrd="0" destOrd="0" presId="urn:microsoft.com/office/officeart/2005/8/layout/orgChart1"/>
    <dgm:cxn modelId="{568722A8-1523-4ACE-A65E-CB072B437FD4}" type="presOf" srcId="{1E98231A-F65B-47B9-AB9B-C789D6DF0250}" destId="{62B130A8-C46E-4E74-901F-5F92F58D813D}" srcOrd="0" destOrd="0" presId="urn:microsoft.com/office/officeart/2005/8/layout/orgChart1"/>
    <dgm:cxn modelId="{F46725A8-C9A2-4999-969A-362592F3CA08}" type="presOf" srcId="{0A814390-0787-4D72-9AD9-EEB3FF6483D2}" destId="{55644FAA-4807-430C-AC23-57A17A25120F}" srcOrd="0" destOrd="0" presId="urn:microsoft.com/office/officeart/2005/8/layout/orgChart1"/>
    <dgm:cxn modelId="{4A9B84A8-6BC8-4E7D-B685-772F5C9CF2C0}" type="presOf" srcId="{60ABA0A0-D4F4-4EC1-B7EE-47C120042652}" destId="{52AFF4C1-A72B-41DF-8B7B-8106470D7942}" srcOrd="0" destOrd="0" presId="urn:microsoft.com/office/officeart/2005/8/layout/orgChart1"/>
    <dgm:cxn modelId="{8222E2A8-2FB9-43D6-B515-D3D411E8B5A6}" type="presOf" srcId="{52908AAC-AE59-4530-A33A-762C236C58DA}" destId="{C50061C9-8EFD-46FA-96A4-4E5B5737BEC3}" srcOrd="1" destOrd="0" presId="urn:microsoft.com/office/officeart/2005/8/layout/orgChart1"/>
    <dgm:cxn modelId="{06F761AA-91B0-4678-B1BC-68709D350089}" type="presOf" srcId="{F9687451-9F74-4530-B740-D62AE78FD475}" destId="{0F471AC4-568E-4B83-B7A1-0216BD9D4F78}" srcOrd="0" destOrd="0" presId="urn:microsoft.com/office/officeart/2005/8/layout/orgChart1"/>
    <dgm:cxn modelId="{3D5B17AC-A67B-46D1-8920-83D00AF24EDD}" type="presOf" srcId="{9E04B204-C71A-44A9-84EA-314C551FAD9A}" destId="{2F31BC19-FB43-4EBF-B46A-36B914C08612}" srcOrd="0" destOrd="0" presId="urn:microsoft.com/office/officeart/2005/8/layout/orgChart1"/>
    <dgm:cxn modelId="{ADC60DAD-B9C9-49FE-A971-E78881E4A229}" type="presOf" srcId="{371CDCE5-D98B-4B0A-9A09-C88863C4E779}" destId="{AABE5C1F-7691-49D2-AC66-6141BC31F198}" srcOrd="1" destOrd="0" presId="urn:microsoft.com/office/officeart/2005/8/layout/orgChart1"/>
    <dgm:cxn modelId="{2F7F0EAE-260C-48CF-85E2-7745C79DA3DB}" srcId="{A58EACB0-5397-43A5-86CD-21D5BF8A6E28}" destId="{371CDCE5-D98B-4B0A-9A09-C88863C4E779}" srcOrd="1" destOrd="0" parTransId="{6C2E2ECA-F1E7-45EA-973D-97CDAD20F77C}" sibTransId="{F40039BA-F096-4DBA-970F-E36DC8A0E9CA}"/>
    <dgm:cxn modelId="{227711AE-811A-41EA-B8DC-31F83FDCFB34}" type="presOf" srcId="{5671BD53-B78B-4043-B183-5520ED837DCD}" destId="{24219EE3-158A-42FE-BDAA-710938830ED6}" srcOrd="0" destOrd="0" presId="urn:microsoft.com/office/officeart/2005/8/layout/orgChart1"/>
    <dgm:cxn modelId="{5DC071B0-AAB7-49BE-9556-8EA84DEEBE12}" type="presOf" srcId="{42985AE6-6490-49D8-9CC0-A40C0C08D0E7}" destId="{1F42E833-C895-4BD8-AADB-0E4CD0D1C982}" srcOrd="1" destOrd="0" presId="urn:microsoft.com/office/officeart/2005/8/layout/orgChart1"/>
    <dgm:cxn modelId="{B2669BB0-8D77-48F0-9D9A-49DD6EECE2BD}" srcId="{F2C5D06B-CC9D-41D6-BC5F-BAD9CDBF8631}" destId="{DD8A5C2F-E2BD-42EF-9647-478A5F475079}" srcOrd="0" destOrd="0" parTransId="{EC1116CC-7F50-4B4E-88AB-7B9A0AB51A17}" sibTransId="{0595D64D-2AA7-4F78-9217-CC92E2ED5D21}"/>
    <dgm:cxn modelId="{C7F89BB3-13B5-4F4F-94EA-F70AE93EAEBB}" srcId="{0A814390-0787-4D72-9AD9-EEB3FF6483D2}" destId="{7FC197ED-4AC5-49B0-BAEB-74B948D8E8B7}" srcOrd="1" destOrd="0" parTransId="{9E697D1D-BD93-4AB5-BD26-AC047C54D9EE}" sibTransId="{F047B27B-B8CA-4D7A-A92D-6C2F8D700451}"/>
    <dgm:cxn modelId="{4F1A9DB3-CC76-4935-A272-560D63884366}" type="presOf" srcId="{0BDD571A-E02E-45BA-9384-99D414E2AC77}" destId="{49DC77CF-EEFD-4905-A7BB-184A27A1EA5D}" srcOrd="1" destOrd="0" presId="urn:microsoft.com/office/officeart/2005/8/layout/orgChart1"/>
    <dgm:cxn modelId="{DA20DBB3-B1B2-46F8-8064-B32DF8B89190}" srcId="{43181BB4-85AB-43FE-AC04-1A692CF893C1}" destId="{23D53514-7BBF-4EDB-95CA-B05BC93C4FF3}" srcOrd="0" destOrd="0" parTransId="{798A1448-BB34-4333-B6BC-BA3EDE3F84EC}" sibTransId="{545E6CAD-EB30-4693-BA2C-28E93A45C73F}"/>
    <dgm:cxn modelId="{D04A28B4-FBB1-46C4-BC09-0FAE85DF0DF6}" type="presOf" srcId="{F52E08D5-6F41-459E-84B4-4302433338FD}" destId="{345ECC1B-DC1B-473D-A5A6-74911E1A4D75}" srcOrd="0" destOrd="0" presId="urn:microsoft.com/office/officeart/2005/8/layout/orgChart1"/>
    <dgm:cxn modelId="{1FFC7EB4-7CE8-48A9-A271-9AD2A18D08DA}" type="presOf" srcId="{9F779313-614D-4194-A723-1AF547B6A793}" destId="{4D5696E2-ECC7-4613-B60F-83AA195A08F8}" srcOrd="1" destOrd="0" presId="urn:microsoft.com/office/officeart/2005/8/layout/orgChart1"/>
    <dgm:cxn modelId="{3D62C9B4-AAED-4E06-88A2-FA0393710C36}" type="presOf" srcId="{F1157125-DFCE-4451-B470-0BB14318998F}" destId="{9B2842B6-4B9A-4AFA-B576-C12B461D68D4}" srcOrd="0" destOrd="0" presId="urn:microsoft.com/office/officeart/2005/8/layout/orgChart1"/>
    <dgm:cxn modelId="{BB9DC2B5-6BB2-485B-8784-EFE113D398AF}" srcId="{B0E8DC3D-0C64-4949-978B-95B430E060CA}" destId="{95880C58-8338-4FDF-AEE0-2940E8CB8010}" srcOrd="2" destOrd="0" parTransId="{C8CA6E52-2F3D-4054-8CB1-4E9AA08763D1}" sibTransId="{BD052F61-46AE-4AC9-AA92-7602EEED38A3}"/>
    <dgm:cxn modelId="{16B579B7-2789-445D-9AA2-C0167CA08472}" type="presOf" srcId="{706530FF-2B07-4B95-A8EA-A9C93CCDE3D9}" destId="{FD547B54-524F-4C81-B265-79BD2C8270F4}" srcOrd="0" destOrd="0" presId="urn:microsoft.com/office/officeart/2005/8/layout/orgChart1"/>
    <dgm:cxn modelId="{292DECB7-53B9-41D2-B6E2-2ED1A6F78276}" type="presOf" srcId="{0859309E-5C1F-4C98-A74E-AD9C7ED30720}" destId="{D078C433-ECC5-415D-9B53-4C0BB7D1E121}" srcOrd="0" destOrd="0" presId="urn:microsoft.com/office/officeart/2005/8/layout/orgChart1"/>
    <dgm:cxn modelId="{429527B9-3A53-4FB2-9BE5-E65DA504867D}" type="presOf" srcId="{3F3548FE-AB73-4AE1-8FBA-1D402A523F64}" destId="{7AFCA47A-A343-44D8-B23D-95EF67F842E9}" srcOrd="0" destOrd="0" presId="urn:microsoft.com/office/officeart/2005/8/layout/orgChart1"/>
    <dgm:cxn modelId="{3E692FB9-1F5D-486E-960B-D5F160529334}" type="presOf" srcId="{24DDA3CD-9EE7-49D1-946E-7CC0FACE3E4F}" destId="{6530231B-BA44-4F04-93C0-98AB818AF069}" srcOrd="0" destOrd="0" presId="urn:microsoft.com/office/officeart/2005/8/layout/orgChart1"/>
    <dgm:cxn modelId="{0A1F15BA-BB0D-4B5C-B564-983A0C26ADEA}" srcId="{95880C58-8338-4FDF-AEE0-2940E8CB8010}" destId="{A6640F98-2B74-4215-9103-04437BC9191D}" srcOrd="4" destOrd="0" parTransId="{BF256631-8A01-4C99-89C1-AFD0228127A9}" sibTransId="{0318DF13-8245-4159-A924-1D3CE6815CD9}"/>
    <dgm:cxn modelId="{DD895EBA-53F8-43FA-B873-8BAE2FAD4E1D}" srcId="{97F23245-7154-4D38-B2C1-0620B15A874C}" destId="{60ABA0A0-D4F4-4EC1-B7EE-47C120042652}" srcOrd="1" destOrd="0" parTransId="{44F7DCA9-7E72-4442-84AA-7CA4AAE53CF4}" sibTransId="{90A6B334-755A-41E5-B07B-F34776BAC763}"/>
    <dgm:cxn modelId="{0079CDBA-A899-4708-B48D-6DC41FE9E5AD}" type="presOf" srcId="{B2205596-74B1-4A08-B3DC-27FFB191EAD9}" destId="{3278B016-DCE9-47C5-8D80-3A6638A87E68}" srcOrd="0" destOrd="0" presId="urn:microsoft.com/office/officeart/2005/8/layout/orgChart1"/>
    <dgm:cxn modelId="{FA2795BB-090E-473A-836C-2BFAD83E6C9B}" type="presOf" srcId="{1ED71E7B-AD6A-4584-952C-C04C208C690A}" destId="{B4AC663F-0F65-44AD-8AA8-AA6F07ED5132}" srcOrd="1" destOrd="0" presId="urn:microsoft.com/office/officeart/2005/8/layout/orgChart1"/>
    <dgm:cxn modelId="{B89112BC-0BB3-4E9F-B64B-643C92CF43F5}" type="presOf" srcId="{5B66EBDE-602F-4DE8-9274-759C80C187AE}" destId="{6A5D9FAB-AC5E-4CDD-8051-3B9CD0714358}" srcOrd="0" destOrd="0" presId="urn:microsoft.com/office/officeart/2005/8/layout/orgChart1"/>
    <dgm:cxn modelId="{5B81B4BC-7B6A-4321-957E-F6EB407270AB}" type="presOf" srcId="{7FC197ED-4AC5-49B0-BAEB-74B948D8E8B7}" destId="{0CCD2437-1443-48ED-93F4-549796797FD6}" srcOrd="0" destOrd="0" presId="urn:microsoft.com/office/officeart/2005/8/layout/orgChart1"/>
    <dgm:cxn modelId="{5C3F5DBF-1F80-4D50-9A23-E8FA5A09189F}" srcId="{52908AAC-AE59-4530-A33A-762C236C58DA}" destId="{E00D90B0-2734-4ECC-9A30-CC28933B3B3D}" srcOrd="1" destOrd="0" parTransId="{1EC0D379-7465-4CC8-8462-D507101A9F60}" sibTransId="{2C34D5D8-A448-4E91-ACD2-A4AD10245F2D}"/>
    <dgm:cxn modelId="{CEE4CBC3-3559-4EDA-B256-66A4A9902296}" type="presOf" srcId="{DD8A5C2F-E2BD-42EF-9647-478A5F475079}" destId="{19138328-857F-4F28-A0FA-A7AB7F0253E1}" srcOrd="1" destOrd="0" presId="urn:microsoft.com/office/officeart/2005/8/layout/orgChart1"/>
    <dgm:cxn modelId="{FB806BC5-9EFC-415E-B68A-F1635B9A3929}" type="presOf" srcId="{9E2AE7A8-1ECE-41AD-9B2B-FF78F53368CF}" destId="{69596965-966E-4C60-A06E-311C7856C391}" srcOrd="0" destOrd="0" presId="urn:microsoft.com/office/officeart/2005/8/layout/orgChart1"/>
    <dgm:cxn modelId="{75FAB1C6-8D93-4B7B-9780-F80BED2CA670}" type="presOf" srcId="{9E697D1D-BD93-4AB5-BD26-AC047C54D9EE}" destId="{0272EA32-747E-42A4-B003-B0FDF5123F14}" srcOrd="0" destOrd="0" presId="urn:microsoft.com/office/officeart/2005/8/layout/orgChart1"/>
    <dgm:cxn modelId="{211C61C7-A020-4704-BE10-FDCD7D09710F}" type="presOf" srcId="{0633E8EF-091B-4273-AB1A-56E91303F71E}" destId="{8B2F5496-83DB-4969-B62B-53899DECC188}" srcOrd="0" destOrd="0" presId="urn:microsoft.com/office/officeart/2005/8/layout/orgChart1"/>
    <dgm:cxn modelId="{E5B5A8C7-D589-4FDB-9FA2-2F72D5087DF3}" type="presOf" srcId="{3B688D7E-6E74-4842-92B5-DFA63C3B1971}" destId="{D6A83618-7702-4BCB-B3BB-B381670BAFA8}" srcOrd="1" destOrd="0" presId="urn:microsoft.com/office/officeart/2005/8/layout/orgChart1"/>
    <dgm:cxn modelId="{F32CB8C7-B60A-4D65-B405-EDCA3971509C}" type="presOf" srcId="{0E099998-18D3-456E-B20F-584BF9C3380F}" destId="{3D15739E-02A8-4CE1-946F-4228722CBE67}" srcOrd="1" destOrd="0" presId="urn:microsoft.com/office/officeart/2005/8/layout/orgChart1"/>
    <dgm:cxn modelId="{B8A613C8-4994-4F93-94BF-ECE1181D7815}" type="presOf" srcId="{E00D90B0-2734-4ECC-9A30-CC28933B3B3D}" destId="{6CF1687A-751D-400E-935A-23F9DAF20E3B}" srcOrd="1" destOrd="0" presId="urn:microsoft.com/office/officeart/2005/8/layout/orgChart1"/>
    <dgm:cxn modelId="{8AC71CC8-5AE9-430A-9232-680E7C3D91F1}" type="presOf" srcId="{68D8D6CB-BEE1-4D8E-BB13-7224EE17FC96}" destId="{3004918E-FC48-4BA6-A2A0-4BAFE9D94FB5}" srcOrd="0" destOrd="0" presId="urn:microsoft.com/office/officeart/2005/8/layout/orgChart1"/>
    <dgm:cxn modelId="{4DEF8FCB-5725-4AFD-8B23-C440C6110E4E}" type="presOf" srcId="{22553C3C-8384-4849-8C8E-3718F46F5A57}" destId="{EEA3D00D-8FA7-4922-A91E-C3D7A2CB82E5}" srcOrd="0" destOrd="0" presId="urn:microsoft.com/office/officeart/2005/8/layout/orgChart1"/>
    <dgm:cxn modelId="{2B6992CC-79DB-4183-8605-A8904F8A9B48}" type="presOf" srcId="{B8A8C4D7-9670-40EF-878A-F1A9500B0FB8}" destId="{78DAD348-7F31-427D-BCD5-9835DA3CEFF3}" srcOrd="1" destOrd="0" presId="urn:microsoft.com/office/officeart/2005/8/layout/orgChart1"/>
    <dgm:cxn modelId="{730DB7CC-F1BF-4AD4-AEEA-B451F4E9250F}" type="presOf" srcId="{1F11B5AE-E8DC-42AA-97A3-F9870CEDE571}" destId="{2AA99E1E-3CD1-460C-A90D-9EF0F4C68ADB}" srcOrd="0" destOrd="0" presId="urn:microsoft.com/office/officeart/2005/8/layout/orgChart1"/>
    <dgm:cxn modelId="{AD1984CD-0936-4C16-B430-0363E45DD3F4}" type="presOf" srcId="{60ABA0A0-D4F4-4EC1-B7EE-47C120042652}" destId="{4E0CF9E4-B903-4347-AFBE-1047F32F74ED}" srcOrd="1" destOrd="0" presId="urn:microsoft.com/office/officeart/2005/8/layout/orgChart1"/>
    <dgm:cxn modelId="{049DE5CD-6A5C-4178-BDDA-03790D732CDF}" type="presOf" srcId="{97F23245-7154-4D38-B2C1-0620B15A874C}" destId="{3808BB8D-F987-4F47-B08C-E54618BDA76E}" srcOrd="0" destOrd="0" presId="urn:microsoft.com/office/officeart/2005/8/layout/orgChart1"/>
    <dgm:cxn modelId="{9AD913CE-8B14-4EFD-9EE9-BCF34842A071}" srcId="{97F23245-7154-4D38-B2C1-0620B15A874C}" destId="{43355EA5-D38A-4BA3-A5E8-D4EB3732B9E2}" srcOrd="4" destOrd="0" parTransId="{A2379A5D-FADC-4241-AAEB-1139BE169A68}" sibTransId="{539006B6-B02D-4A7D-9C97-252147E4E901}"/>
    <dgm:cxn modelId="{AC325DCE-02AE-4C07-A5DB-F8688A00679D}" type="presOf" srcId="{43355EA5-D38A-4BA3-A5E8-D4EB3732B9E2}" destId="{FC000509-C9E8-4980-B0DD-09D9875ADC1F}" srcOrd="1" destOrd="0" presId="urn:microsoft.com/office/officeart/2005/8/layout/orgChart1"/>
    <dgm:cxn modelId="{00DA41CE-C2CD-4352-820D-B637256573D1}" srcId="{35F3BD89-4B02-4F2B-A505-8D3CB3D6F92C}" destId="{747327FA-C99A-4710-A578-6AA821ACFAED}" srcOrd="3" destOrd="0" parTransId="{AA5B5669-3C52-4668-8411-73A7D6E85620}" sibTransId="{3E60F211-C9D4-4394-AB39-042030535F70}"/>
    <dgm:cxn modelId="{E41166CF-5DCE-470F-B2B2-191394413DFE}" type="presOf" srcId="{1A63D294-D278-431A-A5FF-0DA793E7029F}" destId="{0B4BAE4D-E8D7-4F55-8ABC-4111A270C2B7}" srcOrd="1" destOrd="0" presId="urn:microsoft.com/office/officeart/2005/8/layout/orgChart1"/>
    <dgm:cxn modelId="{64ECB2CF-7E53-4E5C-B300-9753A81C8D03}" type="presOf" srcId="{0E099998-18D3-456E-B20F-584BF9C3380F}" destId="{4FAC346E-8A5D-486A-A2C6-3309817821C7}" srcOrd="0" destOrd="0" presId="urn:microsoft.com/office/officeart/2005/8/layout/orgChart1"/>
    <dgm:cxn modelId="{916520D0-D171-465F-A0D2-8AB5B664223F}" type="presOf" srcId="{0633E8EF-091B-4273-AB1A-56E91303F71E}" destId="{A3472313-9E5D-41EC-9E76-CC2753737246}" srcOrd="1" destOrd="0" presId="urn:microsoft.com/office/officeart/2005/8/layout/orgChart1"/>
    <dgm:cxn modelId="{D382F0D0-3999-4AF0-AF57-BFF96485C806}" type="presOf" srcId="{03D7B571-A694-4DE7-B6D7-F5D4C59E89FD}" destId="{641F4D3D-05AA-4A26-8CAC-94B833FF4CF6}" srcOrd="0" destOrd="0" presId="urn:microsoft.com/office/officeart/2005/8/layout/orgChart1"/>
    <dgm:cxn modelId="{7CF714D2-27C2-41CD-8FD7-DABD8300C393}" type="presOf" srcId="{8BCA2B62-38D9-49E9-8D50-7BB67F87A708}" destId="{E27A89B3-C0B0-493C-B540-BB7759EAFC32}" srcOrd="1" destOrd="0" presId="urn:microsoft.com/office/officeart/2005/8/layout/orgChart1"/>
    <dgm:cxn modelId="{FA3C78D2-4F7F-40E9-9BF1-0D98E0514AE7}" type="presOf" srcId="{33F6D02C-3400-4778-8D27-96D04EA474B2}" destId="{E32844F3-C96C-4994-8160-F3F695D3FD6C}" srcOrd="0" destOrd="0" presId="urn:microsoft.com/office/officeart/2005/8/layout/orgChart1"/>
    <dgm:cxn modelId="{B98DD4D2-AF50-46E0-ABFC-885C8C5E32FC}" type="presOf" srcId="{32E5BB68-3617-462D-A7EA-8E1784DE45E1}" destId="{BE07C43E-E268-4BB3-B254-725C0A6ED30D}" srcOrd="0" destOrd="0" presId="urn:microsoft.com/office/officeart/2005/8/layout/orgChart1"/>
    <dgm:cxn modelId="{F1973ED5-2261-428A-B39E-3BF9DACF906B}" srcId="{EC0D076E-5CB6-4928-89FC-BD9887123C86}" destId="{10581866-7CF9-4F1B-9AD6-BAE51B53CC8B}" srcOrd="2" destOrd="0" parTransId="{68D8D6CB-BEE1-4D8E-BB13-7224EE17FC96}" sibTransId="{DBFA4E66-3CAB-4901-981B-9C1BC815A7DE}"/>
    <dgm:cxn modelId="{F22F1CD6-532D-4B60-8ACB-FE0A89870BDD}" srcId="{2E2D44F2-B4FC-494A-B8AE-F1A6E0B36561}" destId="{0534DA01-742D-4511-BB6C-D99EFE82ABDB}" srcOrd="2" destOrd="0" parTransId="{40C8EF3B-1C56-466C-B470-7075837CFE24}" sibTransId="{DEDAD709-44AC-4B3C-8634-C9404E98BC91}"/>
    <dgm:cxn modelId="{046955D6-E2FF-42F6-AC2B-B3FB3BC74C53}" type="presOf" srcId="{75045F3C-58BE-459E-BCAB-76F2F72B9F22}" destId="{72087D36-04D4-4B8B-97FB-B270AB378BA6}" srcOrd="0" destOrd="0" presId="urn:microsoft.com/office/officeart/2005/8/layout/orgChart1"/>
    <dgm:cxn modelId="{4C02A4D6-6B36-4B9F-A40D-551427642019}" type="presOf" srcId="{44F7DCA9-7E72-4442-84AA-7CA4AAE53CF4}" destId="{456B79DF-6D22-44D2-961E-C2E8BFF93A9A}" srcOrd="0" destOrd="0" presId="urn:microsoft.com/office/officeart/2005/8/layout/orgChart1"/>
    <dgm:cxn modelId="{808A04D7-EF29-4FA9-9B4A-0BC99873BD8F}" type="presOf" srcId="{B23A2D8F-DB98-4610-A58C-FC342B35CBEE}" destId="{73D9EF62-8D29-42A7-A7F0-5DC4269F7D8E}" srcOrd="0" destOrd="0" presId="urn:microsoft.com/office/officeart/2005/8/layout/orgChart1"/>
    <dgm:cxn modelId="{3FAF86D8-3F0D-4697-86A7-73CAF3114996}" srcId="{7FC197ED-4AC5-49B0-BAEB-74B948D8E8B7}" destId="{2E2D44F2-B4FC-494A-B8AE-F1A6E0B36561}" srcOrd="0" destOrd="0" parTransId="{1D15F01E-7BE1-4BC3-8FC7-D83E07352120}" sibTransId="{54493C66-1BE7-4358-A7FB-50C9D9F9662A}"/>
    <dgm:cxn modelId="{02B8C9DB-3108-49F2-B395-D962D68A4094}" type="presOf" srcId="{58F612B1-4D58-4A90-A56A-F9424AC2205F}" destId="{DFD6D86A-9BA8-452C-BDA5-74ECD443243C}" srcOrd="0" destOrd="0" presId="urn:microsoft.com/office/officeart/2005/8/layout/orgChart1"/>
    <dgm:cxn modelId="{4CE4D7DB-3DAE-4D46-87BE-C8F2E3087815}" type="presOf" srcId="{1D48229C-C077-4E51-802F-C8ED953E9CF3}" destId="{5E588575-4CC3-4395-B1DE-14F8BC300252}" srcOrd="0" destOrd="0" presId="urn:microsoft.com/office/officeart/2005/8/layout/orgChart1"/>
    <dgm:cxn modelId="{C9F15EDD-DDE4-4319-93BF-11A6B53E5044}" type="presOf" srcId="{4DA32C71-EDB3-4841-B836-44902F3351DF}" destId="{ED51ED01-0B04-460F-BE8D-1FFA6D6A058D}" srcOrd="0" destOrd="0" presId="urn:microsoft.com/office/officeart/2005/8/layout/orgChart1"/>
    <dgm:cxn modelId="{3C5262DD-2A5B-4C68-9EC0-9FAAF12D86C8}" type="presOf" srcId="{EAD166DA-CDAF-4651-A15C-C90CB97B4439}" destId="{9FB053F4-2A6F-46DD-82C5-7102BA98F34D}" srcOrd="1" destOrd="0" presId="urn:microsoft.com/office/officeart/2005/8/layout/orgChart1"/>
    <dgm:cxn modelId="{602763DD-07AF-44EB-BA1B-94BBA788EDC5}" type="presOf" srcId="{C8AE010E-717D-4C3C-9525-7FF51B4EE326}" destId="{82F59129-1F1A-40F3-8217-25C6562D1051}" srcOrd="1" destOrd="0" presId="urn:microsoft.com/office/officeart/2005/8/layout/orgChart1"/>
    <dgm:cxn modelId="{D2A9ACDD-EB6C-4B0A-8321-8C8C3ED2CA63}" type="presOf" srcId="{49647C81-570B-40E7-831D-A5BAF8679723}" destId="{77ABC90B-D849-4AAE-86E5-505A016AC11C}" srcOrd="0" destOrd="0" presId="urn:microsoft.com/office/officeart/2005/8/layout/orgChart1"/>
    <dgm:cxn modelId="{4C5CC3DD-4817-4855-BFD2-20B552E66E45}" srcId="{4DA32C71-EDB3-4841-B836-44902F3351DF}" destId="{1C98F2B0-1094-4FFE-AA90-D627BE2422E4}" srcOrd="1" destOrd="0" parTransId="{6BAC0D0E-316A-474F-9816-E584FE38A139}" sibTransId="{62556305-391C-42E1-AFE6-A6076598DA43}"/>
    <dgm:cxn modelId="{559740DE-8875-4D7D-936A-489376026B99}" type="presOf" srcId="{8443E200-BFC0-4D10-B682-408E664388C6}" destId="{1F6657D7-AB07-409C-A08E-2BC562FB394E}" srcOrd="1" destOrd="0" presId="urn:microsoft.com/office/officeart/2005/8/layout/orgChart1"/>
    <dgm:cxn modelId="{CCE5F5DE-F4C2-4833-83BE-9CDF812E06B0}" type="presOf" srcId="{A58EACB0-5397-43A5-86CD-21D5BF8A6E28}" destId="{0B50272A-48F4-4B99-85D6-60F2E7D22DF2}" srcOrd="0" destOrd="0" presId="urn:microsoft.com/office/officeart/2005/8/layout/orgChart1"/>
    <dgm:cxn modelId="{F6671FE1-8B34-418D-8463-A23547EAC4B2}" srcId="{43181BB4-85AB-43FE-AC04-1A692CF893C1}" destId="{0633E8EF-091B-4273-AB1A-56E91303F71E}" srcOrd="1" destOrd="0" parTransId="{3566260F-C46A-4F1A-B285-48AB8905989C}" sibTransId="{2F7AA106-E056-4E20-89F2-DAD8F6BA8C8B}"/>
    <dgm:cxn modelId="{45C000E2-2F24-423B-AB3C-D6B13E54BB8A}" type="presOf" srcId="{F89BC310-B81E-48B2-B5F0-A2DE07472984}" destId="{2474C71A-261A-439D-A5BF-5687025B3CE5}" srcOrd="1" destOrd="0" presId="urn:microsoft.com/office/officeart/2005/8/layout/orgChart1"/>
    <dgm:cxn modelId="{848E29E4-4D76-418D-A7C9-E5F1AD617D96}" type="presOf" srcId="{798A1448-BB34-4333-B6BC-BA3EDE3F84EC}" destId="{413EB932-F375-4FE6-BDE4-63E9FA9CA753}" srcOrd="0" destOrd="0" presId="urn:microsoft.com/office/officeart/2005/8/layout/orgChart1"/>
    <dgm:cxn modelId="{75AAECE4-E0E1-42CA-8C7C-2BFFD011C4C7}" type="presOf" srcId="{A4C34116-F9EA-4B2B-B4EA-19A97586F960}" destId="{4F82DE88-E36C-4043-8003-11F944278299}" srcOrd="0" destOrd="0" presId="urn:microsoft.com/office/officeart/2005/8/layout/orgChart1"/>
    <dgm:cxn modelId="{3DE278E5-3A16-46DB-A876-5C32281AAAD2}" srcId="{4DA32C71-EDB3-4841-B836-44902F3351DF}" destId="{5B66EBDE-602F-4DE8-9274-759C80C187AE}" srcOrd="0" destOrd="0" parTransId="{F7F8D43A-5FAA-4D1C-BB7D-BD85B0F01652}" sibTransId="{CBD4F7F4-C789-4AA2-BA84-05CC7B378490}"/>
    <dgm:cxn modelId="{9A8C23E6-1526-4997-93C9-F1A81FB70431}" srcId="{52908AAC-AE59-4530-A33A-762C236C58DA}" destId="{07527003-315D-41FF-8B9D-D57480BC5F74}" srcOrd="0" destOrd="0" parTransId="{F784355C-CB24-4027-A440-5A79C9EFC765}" sibTransId="{016B87B9-7FE6-4FC1-9B44-1B8E51BADC81}"/>
    <dgm:cxn modelId="{9CDD30E6-96BA-49AC-9A29-35A4EEF03C24}" type="presOf" srcId="{0BDD571A-E02E-45BA-9384-99D414E2AC77}" destId="{2D4879B2-24BC-4D72-9ECA-F6AC78FFBC73}" srcOrd="0" destOrd="0" presId="urn:microsoft.com/office/officeart/2005/8/layout/orgChart1"/>
    <dgm:cxn modelId="{F43082E6-2376-4A93-BCA0-6B154E019529}" srcId="{43181BB4-85AB-43FE-AC04-1A692CF893C1}" destId="{6F2C1995-8774-470B-A261-D5CC8CF844AB}" srcOrd="2" destOrd="0" parTransId="{1224B765-8EE0-4A79-90E5-AA420897DCE6}" sibTransId="{A9195CD6-2F95-4D5A-8A08-AD957876348D}"/>
    <dgm:cxn modelId="{2ADA95E6-3601-4821-B2D6-AE3473009C6B}" type="presOf" srcId="{163C38E0-0224-464E-94DA-913D61CC3FDB}" destId="{BF5E597E-73E2-4319-A873-4C989A6C7FEA}" srcOrd="0" destOrd="0" presId="urn:microsoft.com/office/officeart/2005/8/layout/orgChart1"/>
    <dgm:cxn modelId="{57E35CE7-6B88-4BCF-9AF9-81383D4316E1}" type="presOf" srcId="{0CB1FF28-B91A-4DB3-9D5E-76D26B6A430A}" destId="{DA5C0251-45A0-46B4-9677-C1F13D4EADA3}" srcOrd="0" destOrd="0" presId="urn:microsoft.com/office/officeart/2005/8/layout/orgChart1"/>
    <dgm:cxn modelId="{A8EC99E7-D050-4671-8705-E0C2193C6DF4}" type="presOf" srcId="{6C2E2ECA-F1E7-45EA-973D-97CDAD20F77C}" destId="{C59337D1-4054-4B00-A4C6-C306E6EDDE33}" srcOrd="0" destOrd="0" presId="urn:microsoft.com/office/officeart/2005/8/layout/orgChart1"/>
    <dgm:cxn modelId="{824A34E8-6958-4384-8904-D91B66E0850A}" type="presOf" srcId="{BC3E6793-901E-44BC-BF4C-9E38D0E98C0D}" destId="{17F1FE5B-5E5A-48E7-A0EF-B651EE10DD11}" srcOrd="0" destOrd="0" presId="urn:microsoft.com/office/officeart/2005/8/layout/orgChart1"/>
    <dgm:cxn modelId="{910C41E8-868F-46D0-BAC8-8D2BA0EFE6F4}" type="presOf" srcId="{8BCA2B62-38D9-49E9-8D50-7BB67F87A708}" destId="{AED6E5F6-B0FD-41DC-8ECD-B32812C3239F}" srcOrd="0" destOrd="0" presId="urn:microsoft.com/office/officeart/2005/8/layout/orgChart1"/>
    <dgm:cxn modelId="{D228F6E9-FA7A-4BA6-B97E-0CA0EB340FFA}" type="presOf" srcId="{9F779313-614D-4194-A723-1AF547B6A793}" destId="{E5035139-6550-4613-95F8-C55669AFB5CA}" srcOrd="0" destOrd="0" presId="urn:microsoft.com/office/officeart/2005/8/layout/orgChart1"/>
    <dgm:cxn modelId="{DE2AAEEA-818E-4C6D-BA87-7D7B60151586}" srcId="{35F3BD89-4B02-4F2B-A505-8D3CB3D6F92C}" destId="{52908AAC-AE59-4530-A33A-762C236C58DA}" srcOrd="1" destOrd="0" parTransId="{743B804F-F61F-421C-9B31-5FBB1AC1F02A}" sibTransId="{75E8B5A5-4B4E-45BB-A8D5-10E9291D38F5}"/>
    <dgm:cxn modelId="{EC883CEB-1D9C-465E-8FE9-6B3E996587BA}" srcId="{A24DD145-E6AE-430A-97C1-D42C75D208E4}" destId="{616A4520-3C0B-459D-B6F3-10D9B36750F5}" srcOrd="1" destOrd="0" parTransId="{706530FF-2B07-4B95-A8EA-A9C93CCDE3D9}" sibTransId="{8445A442-7F49-44EB-B693-5DAEB5F07289}"/>
    <dgm:cxn modelId="{36E173EC-5280-43A2-881E-748D54D7626F}" type="presOf" srcId="{0A814390-0787-4D72-9AD9-EEB3FF6483D2}" destId="{7CFAAC7D-6973-484F-988B-27BB8E680B72}" srcOrd="1" destOrd="0" presId="urn:microsoft.com/office/officeart/2005/8/layout/orgChart1"/>
    <dgm:cxn modelId="{074985EC-63CB-45E9-A8B1-5199A7696514}" type="presOf" srcId="{3F3548FE-AB73-4AE1-8FBA-1D402A523F64}" destId="{175F3594-77AD-48BD-974D-901D5F75D98E}" srcOrd="1" destOrd="0" presId="urn:microsoft.com/office/officeart/2005/8/layout/orgChart1"/>
    <dgm:cxn modelId="{4ACB09ED-35A5-44F6-81E1-9D938DD7CC8A}" type="presOf" srcId="{6A335A53-A908-46E6-B5ED-3704854AF9BA}" destId="{F90FF274-E89D-4BAA-94E4-19BB2699CABA}" srcOrd="1" destOrd="0" presId="urn:microsoft.com/office/officeart/2005/8/layout/orgChart1"/>
    <dgm:cxn modelId="{3D5378ED-1FE3-4EFC-A9EE-A6E723818A20}" type="presOf" srcId="{10581866-7CF9-4F1B-9AD6-BAE51B53CC8B}" destId="{E0C7DC2E-C66A-4012-8777-DB23173348B4}" srcOrd="0" destOrd="0" presId="urn:microsoft.com/office/officeart/2005/8/layout/orgChart1"/>
    <dgm:cxn modelId="{F9D9B4ED-C3EE-478E-9115-B62B23D4E5FE}" type="presOf" srcId="{616A4520-3C0B-459D-B6F3-10D9B36750F5}" destId="{20757670-23ED-46B7-B464-A70DB360AC84}" srcOrd="1" destOrd="0" presId="urn:microsoft.com/office/officeart/2005/8/layout/orgChart1"/>
    <dgm:cxn modelId="{1B8D66EF-64DB-4DBB-B95C-8558A4437BE6}" type="presOf" srcId="{16EE5D12-AF18-4D04-A278-22F7127B14D6}" destId="{6726674B-BE25-463A-8CB6-1C8B21678EA6}" srcOrd="0" destOrd="0" presId="urn:microsoft.com/office/officeart/2005/8/layout/orgChart1"/>
    <dgm:cxn modelId="{5FF0FCF0-F3C1-43F6-886F-3A5AB9AA9978}" type="presOf" srcId="{6DD02AD8-4C09-41DD-B7E5-2E267950164A}" destId="{47BAA4D0-4184-4149-B7BC-DCCC8674C10C}" srcOrd="0" destOrd="0" presId="urn:microsoft.com/office/officeart/2005/8/layout/orgChart1"/>
    <dgm:cxn modelId="{A32CA1F1-A999-4D25-A505-A1CC00C7270F}" type="presOf" srcId="{6B49695B-F28E-4209-893F-D4CB69A219C7}" destId="{B55C804A-CDF7-440D-A8D4-0D4F86C83E34}" srcOrd="0" destOrd="0" presId="urn:microsoft.com/office/officeart/2005/8/layout/orgChart1"/>
    <dgm:cxn modelId="{241AC2F1-FEEA-46BF-91CD-65FCC93432D6}" type="presOf" srcId="{F2C5D06B-CC9D-41D6-BC5F-BAD9CDBF8631}" destId="{24A1C60E-2C78-4BAD-A8D6-092E3510D096}" srcOrd="0" destOrd="0" presId="urn:microsoft.com/office/officeart/2005/8/layout/orgChart1"/>
    <dgm:cxn modelId="{38BCF1F1-F0FA-4648-8B03-072BEC1CE692}" type="presOf" srcId="{42985AE6-6490-49D8-9CC0-A40C0C08D0E7}" destId="{15286199-8BE0-4D83-9AE4-BC573B8A5712}" srcOrd="0" destOrd="0" presId="urn:microsoft.com/office/officeart/2005/8/layout/orgChart1"/>
    <dgm:cxn modelId="{4B6382F3-C028-4732-A1A1-8932DE1071AC}" type="presOf" srcId="{D1865800-7E83-4ABD-8572-049E24FBB8A0}" destId="{2C00E234-0283-4CB6-90B4-9845FB01BCDB}" srcOrd="0" destOrd="0" presId="urn:microsoft.com/office/officeart/2005/8/layout/orgChart1"/>
    <dgm:cxn modelId="{6E9834F4-B414-40B5-9586-75459EE2AE0B}" type="presOf" srcId="{13389E5C-7BFB-4AA7-A457-9BFB5AE76F32}" destId="{399F8EA1-092A-4B78-AF66-10CC32CAB290}" srcOrd="0" destOrd="0" presId="urn:microsoft.com/office/officeart/2005/8/layout/orgChart1"/>
    <dgm:cxn modelId="{95EC5EF4-24F8-4922-8915-97532876160B}" type="presOf" srcId="{A6640F98-2B74-4215-9103-04437BC9191D}" destId="{D42D9909-43FC-4210-8B8F-93C80DCEE21A}" srcOrd="0" destOrd="0" presId="urn:microsoft.com/office/officeart/2005/8/layout/orgChart1"/>
    <dgm:cxn modelId="{28E8C2F4-5189-43DB-9987-A54722BE8E57}" type="presOf" srcId="{F9ACF609-9C00-4903-8258-26295AD84027}" destId="{38DB1B0B-11A7-4CA1-9CD6-8CA800F09632}" srcOrd="1" destOrd="0" presId="urn:microsoft.com/office/officeart/2005/8/layout/orgChart1"/>
    <dgm:cxn modelId="{798719F6-E303-4B7A-8270-101A8B6B0B4F}" type="presOf" srcId="{92850C43-BCA5-4FF2-9891-01AA9CD6EFEF}" destId="{6868BB73-DD7F-425C-86A0-A161E7674180}" srcOrd="0" destOrd="0" presId="urn:microsoft.com/office/officeart/2005/8/layout/orgChart1"/>
    <dgm:cxn modelId="{46A2AEF7-6A60-493A-810B-FC28DEE3AB4F}" type="presOf" srcId="{DD8A5C2F-E2BD-42EF-9647-478A5F475079}" destId="{F0706AD6-8D02-4FAC-BD3E-7BE8AA795CF9}" srcOrd="0" destOrd="0" presId="urn:microsoft.com/office/officeart/2005/8/layout/orgChart1"/>
    <dgm:cxn modelId="{7B57B2F7-9EA0-43AE-8A4B-9DF46C367FB3}" type="presOf" srcId="{1C98F2B0-1094-4FFE-AA90-D627BE2422E4}" destId="{17194F41-2CCC-4B75-A209-A436800B242F}" srcOrd="0" destOrd="0" presId="urn:microsoft.com/office/officeart/2005/8/layout/orgChart1"/>
    <dgm:cxn modelId="{14217EF9-0EA4-4E9E-A500-F2CA6FD9D1CC}" srcId="{95880C58-8338-4FDF-AEE0-2940E8CB8010}" destId="{7BE8205F-3DC6-4B1D-BEF4-E98E1C10011A}" srcOrd="2" destOrd="0" parTransId="{58F612B1-4D58-4A90-A56A-F9424AC2205F}" sibTransId="{65E2AD5C-3750-4530-85F7-58DE7E1AE33E}"/>
    <dgm:cxn modelId="{5FE969FB-6D55-440E-BA75-7D4ECE619EE8}" type="presOf" srcId="{BF86061A-6E6B-40D5-887A-A42A8F449439}" destId="{B94975F7-A673-4CBC-A933-57F71AC57B2A}" srcOrd="0" destOrd="0" presId="urn:microsoft.com/office/officeart/2005/8/layout/orgChart1"/>
    <dgm:cxn modelId="{3FA6B7FC-A8EF-4E2C-B787-859DD2B4B01B}" type="presOf" srcId="{7FC197ED-4AC5-49B0-BAEB-74B948D8E8B7}" destId="{81D0D1E9-9F62-4B3F-B130-6558251EB030}" srcOrd="1" destOrd="0" presId="urn:microsoft.com/office/officeart/2005/8/layout/orgChart1"/>
    <dgm:cxn modelId="{331FF7FC-A970-4063-9B6C-EF6E17301D44}" srcId="{80A0B586-A954-4910-8614-099D71645398}" destId="{A4C34116-F9EA-4B2B-B4EA-19A97586F960}" srcOrd="1" destOrd="0" parTransId="{C1174A35-8484-4963-B2A8-80A25619C627}" sibTransId="{3B9CCF95-3259-45C1-89A2-BF529D8D3997}"/>
    <dgm:cxn modelId="{74F71FFD-ADB7-4739-8468-561E831E4123}" type="presOf" srcId="{F89BC310-B81E-48B2-B5F0-A2DE07472984}" destId="{07D84AA9-35AD-41AC-B759-5A1C507EE596}" srcOrd="0" destOrd="0" presId="urn:microsoft.com/office/officeart/2005/8/layout/orgChart1"/>
    <dgm:cxn modelId="{F5C77EFF-EA4F-4D2C-9D6C-F2B2FF6EF813}" type="presOf" srcId="{7694A839-C857-4C7F-BDDB-ECE04749D262}" destId="{AC01135F-5DFB-4246-BEB6-68AD1C207CD4}" srcOrd="0" destOrd="0" presId="urn:microsoft.com/office/officeart/2005/8/layout/orgChart1"/>
    <dgm:cxn modelId="{9F8CBE70-5C1A-4B74-A0CD-B31465F8B2E9}" type="presParOf" srcId="{24A1C60E-2C78-4BAD-A8D6-092E3510D096}" destId="{08DF26CA-4A7C-4622-9DD8-70F3E1B7192F}" srcOrd="0" destOrd="0" presId="urn:microsoft.com/office/officeart/2005/8/layout/orgChart1"/>
    <dgm:cxn modelId="{6E2A7E2D-2D5B-4087-8902-1AEB60206C66}" type="presParOf" srcId="{08DF26CA-4A7C-4622-9DD8-70F3E1B7192F}" destId="{CF526E79-CB79-4AE5-A412-D997B60C06FB}" srcOrd="0" destOrd="0" presId="urn:microsoft.com/office/officeart/2005/8/layout/orgChart1"/>
    <dgm:cxn modelId="{D4847160-E697-4026-AA81-7432657CBC72}" type="presParOf" srcId="{CF526E79-CB79-4AE5-A412-D997B60C06FB}" destId="{F0706AD6-8D02-4FAC-BD3E-7BE8AA795CF9}" srcOrd="0" destOrd="0" presId="urn:microsoft.com/office/officeart/2005/8/layout/orgChart1"/>
    <dgm:cxn modelId="{C4C720C3-572F-4CB4-87B4-5F37D10C2893}" type="presParOf" srcId="{CF526E79-CB79-4AE5-A412-D997B60C06FB}" destId="{19138328-857F-4F28-A0FA-A7AB7F0253E1}" srcOrd="1" destOrd="0" presId="urn:microsoft.com/office/officeart/2005/8/layout/orgChart1"/>
    <dgm:cxn modelId="{BF96320E-77B1-4FDD-80C7-ECDC1FBA6689}" type="presParOf" srcId="{08DF26CA-4A7C-4622-9DD8-70F3E1B7192F}" destId="{BF9E8D6A-1A1E-4F9D-9749-188938B7D25A}" srcOrd="1" destOrd="0" presId="urn:microsoft.com/office/officeart/2005/8/layout/orgChart1"/>
    <dgm:cxn modelId="{4D200E20-1F6A-4FA1-9506-1AE016B9ADAB}" type="presParOf" srcId="{BF9E8D6A-1A1E-4F9D-9749-188938B7D25A}" destId="{17F1FE5B-5E5A-48E7-A0EF-B651EE10DD11}" srcOrd="0" destOrd="0" presId="urn:microsoft.com/office/officeart/2005/8/layout/orgChart1"/>
    <dgm:cxn modelId="{0C5A5479-675C-4F18-A076-CD1398417D8B}" type="presParOf" srcId="{BF9E8D6A-1A1E-4F9D-9749-188938B7D25A}" destId="{AB2D2DEF-D3D4-4034-BF67-8F8FDC26E03A}" srcOrd="1" destOrd="0" presId="urn:microsoft.com/office/officeart/2005/8/layout/orgChart1"/>
    <dgm:cxn modelId="{E97AA2C3-921A-4F60-A605-B10982834F7C}" type="presParOf" srcId="{AB2D2DEF-D3D4-4034-BF67-8F8FDC26E03A}" destId="{583096FC-4598-4071-9815-51DF54A34263}" srcOrd="0" destOrd="0" presId="urn:microsoft.com/office/officeart/2005/8/layout/orgChart1"/>
    <dgm:cxn modelId="{F486167A-318D-4F14-A3C7-50ACF8873690}" type="presParOf" srcId="{583096FC-4598-4071-9815-51DF54A34263}" destId="{55644FAA-4807-430C-AC23-57A17A25120F}" srcOrd="0" destOrd="0" presId="urn:microsoft.com/office/officeart/2005/8/layout/orgChart1"/>
    <dgm:cxn modelId="{BF9CB611-E194-4B5B-9538-EBF33BD35BBF}" type="presParOf" srcId="{583096FC-4598-4071-9815-51DF54A34263}" destId="{7CFAAC7D-6973-484F-988B-27BB8E680B72}" srcOrd="1" destOrd="0" presId="urn:microsoft.com/office/officeart/2005/8/layout/orgChart1"/>
    <dgm:cxn modelId="{E5EAE6D3-CF0B-455C-A867-91412A5FF091}" type="presParOf" srcId="{AB2D2DEF-D3D4-4034-BF67-8F8FDC26E03A}" destId="{19A15C53-80A8-48E7-ADE8-C536BB40F911}" srcOrd="1" destOrd="0" presId="urn:microsoft.com/office/officeart/2005/8/layout/orgChart1"/>
    <dgm:cxn modelId="{9944BCEA-829C-44FD-B981-CDDF0A171057}" type="presParOf" srcId="{19A15C53-80A8-48E7-ADE8-C536BB40F911}" destId="{4F9CDC99-0199-41BC-A877-84901DA7BFE1}" srcOrd="0" destOrd="0" presId="urn:microsoft.com/office/officeart/2005/8/layout/orgChart1"/>
    <dgm:cxn modelId="{8B0D961B-87E1-428B-97D7-1F4DA1807EB3}" type="presParOf" srcId="{19A15C53-80A8-48E7-ADE8-C536BB40F911}" destId="{1851C5CE-970C-49DE-A8DE-0E9AA1D4A69B}" srcOrd="1" destOrd="0" presId="urn:microsoft.com/office/officeart/2005/8/layout/orgChart1"/>
    <dgm:cxn modelId="{21E87FF1-BFDF-4D38-A610-57C74790FEFD}" type="presParOf" srcId="{1851C5CE-970C-49DE-A8DE-0E9AA1D4A69B}" destId="{45BF57BF-B2BF-4EFC-B417-D0669C6DE2CB}" srcOrd="0" destOrd="0" presId="urn:microsoft.com/office/officeart/2005/8/layout/orgChart1"/>
    <dgm:cxn modelId="{49E0BF55-8555-4D72-AB9B-41C5BDFD8A03}" type="presParOf" srcId="{45BF57BF-B2BF-4EFC-B417-D0669C6DE2CB}" destId="{BA421123-41D7-415B-A6A8-0752CC955AA7}" srcOrd="0" destOrd="0" presId="urn:microsoft.com/office/officeart/2005/8/layout/orgChart1"/>
    <dgm:cxn modelId="{5DA55A8B-9870-449E-99A3-EFF2A29DF540}" type="presParOf" srcId="{45BF57BF-B2BF-4EFC-B417-D0669C6DE2CB}" destId="{44961898-9206-4264-9ABD-E5AC7EC32841}" srcOrd="1" destOrd="0" presId="urn:microsoft.com/office/officeart/2005/8/layout/orgChart1"/>
    <dgm:cxn modelId="{AEA6AD72-8639-44D3-BAF3-26E5ABFAD2C8}" type="presParOf" srcId="{1851C5CE-970C-49DE-A8DE-0E9AA1D4A69B}" destId="{013E6A1B-C046-473E-8DBD-2586EB41CD8F}" srcOrd="1" destOrd="0" presId="urn:microsoft.com/office/officeart/2005/8/layout/orgChart1"/>
    <dgm:cxn modelId="{ED4AC20E-A2F5-45C0-ABFE-A1E8869028D8}" type="presParOf" srcId="{013E6A1B-C046-473E-8DBD-2586EB41CD8F}" destId="{42A63811-612A-486E-9D92-6CFEB68847EF}" srcOrd="0" destOrd="0" presId="urn:microsoft.com/office/officeart/2005/8/layout/orgChart1"/>
    <dgm:cxn modelId="{3C197C16-8D0B-44F6-9F25-9BC898E53874}" type="presParOf" srcId="{013E6A1B-C046-473E-8DBD-2586EB41CD8F}" destId="{D6015874-B89F-4B5A-A575-4E8422F8927D}" srcOrd="1" destOrd="0" presId="urn:microsoft.com/office/officeart/2005/8/layout/orgChart1"/>
    <dgm:cxn modelId="{428A502B-4048-4838-A607-AD397D0577CA}" type="presParOf" srcId="{D6015874-B89F-4B5A-A575-4E8422F8927D}" destId="{394D939F-6A3D-4115-A137-B27A48B9B641}" srcOrd="0" destOrd="0" presId="urn:microsoft.com/office/officeart/2005/8/layout/orgChart1"/>
    <dgm:cxn modelId="{CC2B3981-FBF4-4809-A880-B3775F07B2BA}" type="presParOf" srcId="{394D939F-6A3D-4115-A137-B27A48B9B641}" destId="{7BB4C7D1-2981-47BA-AE7E-21601CAF8072}" srcOrd="0" destOrd="0" presId="urn:microsoft.com/office/officeart/2005/8/layout/orgChart1"/>
    <dgm:cxn modelId="{48A43C8D-19E7-4599-BC64-3149E56B32B3}" type="presParOf" srcId="{394D939F-6A3D-4115-A137-B27A48B9B641}" destId="{002E1144-2F95-46D3-B411-877C0E1F84AA}" srcOrd="1" destOrd="0" presId="urn:microsoft.com/office/officeart/2005/8/layout/orgChart1"/>
    <dgm:cxn modelId="{90601E7C-F1FD-4734-A9E1-78A698E2F8A4}" type="presParOf" srcId="{D6015874-B89F-4B5A-A575-4E8422F8927D}" destId="{41E66F50-399E-4F7B-982F-AD4DF702F176}" srcOrd="1" destOrd="0" presId="urn:microsoft.com/office/officeart/2005/8/layout/orgChart1"/>
    <dgm:cxn modelId="{9B542419-5C78-432B-ACBB-011705D964E1}" type="presParOf" srcId="{D6015874-B89F-4B5A-A575-4E8422F8927D}" destId="{8423DEB8-EA3A-4FDB-8ADA-A6693641E0C4}" srcOrd="2" destOrd="0" presId="urn:microsoft.com/office/officeart/2005/8/layout/orgChart1"/>
    <dgm:cxn modelId="{38777F76-9B16-48A6-ACC6-E052DC04C229}" type="presParOf" srcId="{1851C5CE-970C-49DE-A8DE-0E9AA1D4A69B}" destId="{84BBE937-7F3C-49CD-B9CC-7EFCD728B2B6}" srcOrd="2" destOrd="0" presId="urn:microsoft.com/office/officeart/2005/8/layout/orgChart1"/>
    <dgm:cxn modelId="{D5F4B0D9-4815-443A-B2C7-2CDB0D923635}" type="presParOf" srcId="{19A15C53-80A8-48E7-ADE8-C536BB40F911}" destId="{0272EA32-747E-42A4-B003-B0FDF5123F14}" srcOrd="2" destOrd="0" presId="urn:microsoft.com/office/officeart/2005/8/layout/orgChart1"/>
    <dgm:cxn modelId="{5D526A85-A29C-4804-BCE7-B354AA9B8B86}" type="presParOf" srcId="{19A15C53-80A8-48E7-ADE8-C536BB40F911}" destId="{BEC60D9F-9417-4C8F-9A73-5CCFE506D27D}" srcOrd="3" destOrd="0" presId="urn:microsoft.com/office/officeart/2005/8/layout/orgChart1"/>
    <dgm:cxn modelId="{B62D7E9C-5A5E-4112-A384-EA7A5CF65BF8}" type="presParOf" srcId="{BEC60D9F-9417-4C8F-9A73-5CCFE506D27D}" destId="{A8125816-2464-453A-BDBC-9C58108FD2B8}" srcOrd="0" destOrd="0" presId="urn:microsoft.com/office/officeart/2005/8/layout/orgChart1"/>
    <dgm:cxn modelId="{43F241F5-3593-4DFC-88E4-EA3893B5BBE0}" type="presParOf" srcId="{A8125816-2464-453A-BDBC-9C58108FD2B8}" destId="{0CCD2437-1443-48ED-93F4-549796797FD6}" srcOrd="0" destOrd="0" presId="urn:microsoft.com/office/officeart/2005/8/layout/orgChart1"/>
    <dgm:cxn modelId="{7B326DD8-82FF-406D-A53C-DDAAEA384E1A}" type="presParOf" srcId="{A8125816-2464-453A-BDBC-9C58108FD2B8}" destId="{81D0D1E9-9F62-4B3F-B130-6558251EB030}" srcOrd="1" destOrd="0" presId="urn:microsoft.com/office/officeart/2005/8/layout/orgChart1"/>
    <dgm:cxn modelId="{758C8245-BA41-4EE6-8DD1-E015712E4C39}" type="presParOf" srcId="{BEC60D9F-9417-4C8F-9A73-5CCFE506D27D}" destId="{1CF58FC2-105C-4027-8E86-AD02AF707BB5}" srcOrd="1" destOrd="0" presId="urn:microsoft.com/office/officeart/2005/8/layout/orgChart1"/>
    <dgm:cxn modelId="{CAF1AE43-5AC9-4645-8C54-22695927C21F}" type="presParOf" srcId="{1CF58FC2-105C-4027-8E86-AD02AF707BB5}" destId="{BACBE97C-5420-4BD2-984E-434414440087}" srcOrd="0" destOrd="0" presId="urn:microsoft.com/office/officeart/2005/8/layout/orgChart1"/>
    <dgm:cxn modelId="{EE5CD494-395C-4BD9-BFAB-C4EF7610E6A0}" type="presParOf" srcId="{1CF58FC2-105C-4027-8E86-AD02AF707BB5}" destId="{FFC1DAE1-2876-4DE2-B3C9-00695045B184}" srcOrd="1" destOrd="0" presId="urn:microsoft.com/office/officeart/2005/8/layout/orgChart1"/>
    <dgm:cxn modelId="{A8C691D0-A58D-4891-B8C0-28FE92D489B6}" type="presParOf" srcId="{FFC1DAE1-2876-4DE2-B3C9-00695045B184}" destId="{FFDD5B4A-1E43-4800-9B25-C252A3467407}" srcOrd="0" destOrd="0" presId="urn:microsoft.com/office/officeart/2005/8/layout/orgChart1"/>
    <dgm:cxn modelId="{6DB8B29C-961F-46FA-87D1-2D6801092E98}" type="presParOf" srcId="{FFDD5B4A-1E43-4800-9B25-C252A3467407}" destId="{24AC952F-4424-46A9-B661-0D02A14B0424}" srcOrd="0" destOrd="0" presId="urn:microsoft.com/office/officeart/2005/8/layout/orgChart1"/>
    <dgm:cxn modelId="{A0AFE963-4A50-472A-8BBA-EDAA3943B2E7}" type="presParOf" srcId="{FFDD5B4A-1E43-4800-9B25-C252A3467407}" destId="{05A87667-4F42-4B3C-A937-0056B0EAB978}" srcOrd="1" destOrd="0" presId="urn:microsoft.com/office/officeart/2005/8/layout/orgChart1"/>
    <dgm:cxn modelId="{EC6015FF-615F-4A5A-9302-DC2C16D2FDA2}" type="presParOf" srcId="{FFC1DAE1-2876-4DE2-B3C9-00695045B184}" destId="{BBA29AFB-4029-41A9-9B15-1DAF88101BF6}" srcOrd="1" destOrd="0" presId="urn:microsoft.com/office/officeart/2005/8/layout/orgChart1"/>
    <dgm:cxn modelId="{FEFC22C8-FAB7-4EB1-96AE-13AC2515160A}" type="presParOf" srcId="{BBA29AFB-4029-41A9-9B15-1DAF88101BF6}" destId="{07CBA25B-9F5C-484C-88D0-B1CA3D3C9755}" srcOrd="0" destOrd="0" presId="urn:microsoft.com/office/officeart/2005/8/layout/orgChart1"/>
    <dgm:cxn modelId="{A3E023A5-CA8D-469E-8769-C54C853A582D}" type="presParOf" srcId="{BBA29AFB-4029-41A9-9B15-1DAF88101BF6}" destId="{74E718E9-4911-4575-A3B9-889729207ED9}" srcOrd="1" destOrd="0" presId="urn:microsoft.com/office/officeart/2005/8/layout/orgChart1"/>
    <dgm:cxn modelId="{9803E253-D4C7-4787-A8D3-2B675B7C6CB9}" type="presParOf" srcId="{74E718E9-4911-4575-A3B9-889729207ED9}" destId="{96386BD7-1D6A-48FC-8B75-284AD84259F3}" srcOrd="0" destOrd="0" presId="urn:microsoft.com/office/officeart/2005/8/layout/orgChart1"/>
    <dgm:cxn modelId="{A56132B8-CAEB-458F-B0EB-480A87B555E6}" type="presParOf" srcId="{96386BD7-1D6A-48FC-8B75-284AD84259F3}" destId="{DA5C0251-45A0-46B4-9677-C1F13D4EADA3}" srcOrd="0" destOrd="0" presId="urn:microsoft.com/office/officeart/2005/8/layout/orgChart1"/>
    <dgm:cxn modelId="{5D2B16C7-B1DC-4101-9711-2E3B388FDA5B}" type="presParOf" srcId="{96386BD7-1D6A-48FC-8B75-284AD84259F3}" destId="{DFBE209C-F7D4-4390-B8A3-045A2CD6DA72}" srcOrd="1" destOrd="0" presId="urn:microsoft.com/office/officeart/2005/8/layout/orgChart1"/>
    <dgm:cxn modelId="{0D213C1B-08A2-4C03-996E-D5DA8EEB2B3E}" type="presParOf" srcId="{74E718E9-4911-4575-A3B9-889729207ED9}" destId="{FE77CB49-74E2-404B-A7BA-CE85D28A39AD}" srcOrd="1" destOrd="0" presId="urn:microsoft.com/office/officeart/2005/8/layout/orgChart1"/>
    <dgm:cxn modelId="{05608D2B-BA61-4C8E-90EE-91AB87A8632F}" type="presParOf" srcId="{74E718E9-4911-4575-A3B9-889729207ED9}" destId="{901BE14B-B44C-4488-88B6-2D423E0D2D7C}" srcOrd="2" destOrd="0" presId="urn:microsoft.com/office/officeart/2005/8/layout/orgChart1"/>
    <dgm:cxn modelId="{E7DB3EEA-C39C-421A-91A3-DBAC34942338}" type="presParOf" srcId="{BBA29AFB-4029-41A9-9B15-1DAF88101BF6}" destId="{1E3942ED-1BCD-4281-8260-B2CEA01FB464}" srcOrd="2" destOrd="0" presId="urn:microsoft.com/office/officeart/2005/8/layout/orgChart1"/>
    <dgm:cxn modelId="{B53F343C-2EA5-4852-81D0-87BA3058950C}" type="presParOf" srcId="{BBA29AFB-4029-41A9-9B15-1DAF88101BF6}" destId="{E586A879-BCC0-4C10-B094-D1624BB9BEE1}" srcOrd="3" destOrd="0" presId="urn:microsoft.com/office/officeart/2005/8/layout/orgChart1"/>
    <dgm:cxn modelId="{0FF4C232-88A9-4DFF-82F7-8F039F3926EA}" type="presParOf" srcId="{E586A879-BCC0-4C10-B094-D1624BB9BEE1}" destId="{B784245A-1AC8-458A-B6F9-C8B4107FCADE}" srcOrd="0" destOrd="0" presId="urn:microsoft.com/office/officeart/2005/8/layout/orgChart1"/>
    <dgm:cxn modelId="{D637DE7F-C927-44D5-B093-8D0CB7D81F2B}" type="presParOf" srcId="{B784245A-1AC8-458A-B6F9-C8B4107FCADE}" destId="{3A2F6B86-CBAC-4A48-8F24-445F5A2DF430}" srcOrd="0" destOrd="0" presId="urn:microsoft.com/office/officeart/2005/8/layout/orgChart1"/>
    <dgm:cxn modelId="{81FEA5AD-7A0F-4234-88A6-20BD540A1C4D}" type="presParOf" srcId="{B784245A-1AC8-458A-B6F9-C8B4107FCADE}" destId="{82F59129-1F1A-40F3-8217-25C6562D1051}" srcOrd="1" destOrd="0" presId="urn:microsoft.com/office/officeart/2005/8/layout/orgChart1"/>
    <dgm:cxn modelId="{B7448EE5-0108-401A-83CF-272DD36ADD22}" type="presParOf" srcId="{E586A879-BCC0-4C10-B094-D1624BB9BEE1}" destId="{7BD4DBC8-4114-4EC0-8EDC-5BDDFB25BAC1}" srcOrd="1" destOrd="0" presId="urn:microsoft.com/office/officeart/2005/8/layout/orgChart1"/>
    <dgm:cxn modelId="{EEE16FB8-F933-4406-94A6-2B980D7B7C5F}" type="presParOf" srcId="{E586A879-BCC0-4C10-B094-D1624BB9BEE1}" destId="{13DA1780-74B0-4911-8C5E-B40026374A64}" srcOrd="2" destOrd="0" presId="urn:microsoft.com/office/officeart/2005/8/layout/orgChart1"/>
    <dgm:cxn modelId="{792CD0E8-1B10-4129-8F2F-B1B91AF95FED}" type="presParOf" srcId="{BBA29AFB-4029-41A9-9B15-1DAF88101BF6}" destId="{38603AF0-276A-4A26-B9EA-2C710DE52CC7}" srcOrd="4" destOrd="0" presId="urn:microsoft.com/office/officeart/2005/8/layout/orgChart1"/>
    <dgm:cxn modelId="{5F08CA8F-AFAB-4CD7-B8BB-A954AF3C8929}" type="presParOf" srcId="{BBA29AFB-4029-41A9-9B15-1DAF88101BF6}" destId="{CE9B299B-EE1F-46E0-A6FE-72F11856FA90}" srcOrd="5" destOrd="0" presId="urn:microsoft.com/office/officeart/2005/8/layout/orgChart1"/>
    <dgm:cxn modelId="{79272DFD-BC84-49DF-AF4E-5121EDDD6BE9}" type="presParOf" srcId="{CE9B299B-EE1F-46E0-A6FE-72F11856FA90}" destId="{A1A8D85F-394A-4E0D-B2A2-42889B0E6843}" srcOrd="0" destOrd="0" presId="urn:microsoft.com/office/officeart/2005/8/layout/orgChart1"/>
    <dgm:cxn modelId="{AC51B620-6690-4DC4-A1B6-072A31F484DA}" type="presParOf" srcId="{A1A8D85F-394A-4E0D-B2A2-42889B0E6843}" destId="{A84289E5-4F7B-47A7-8798-504CD7912FB5}" srcOrd="0" destOrd="0" presId="urn:microsoft.com/office/officeart/2005/8/layout/orgChart1"/>
    <dgm:cxn modelId="{9B9BFDEE-1D66-47C0-918F-663AC2038843}" type="presParOf" srcId="{A1A8D85F-394A-4E0D-B2A2-42889B0E6843}" destId="{E717552E-FDB7-4160-BA32-92DDF1E91CBA}" srcOrd="1" destOrd="0" presId="urn:microsoft.com/office/officeart/2005/8/layout/orgChart1"/>
    <dgm:cxn modelId="{8D88385F-6FAD-404B-A67C-DAEBA8414815}" type="presParOf" srcId="{CE9B299B-EE1F-46E0-A6FE-72F11856FA90}" destId="{5230AEA5-B099-4459-A863-E6A004FC5729}" srcOrd="1" destOrd="0" presId="urn:microsoft.com/office/officeart/2005/8/layout/orgChart1"/>
    <dgm:cxn modelId="{2BBAB28C-E81E-455A-81D0-D3C0DF1E8361}" type="presParOf" srcId="{CE9B299B-EE1F-46E0-A6FE-72F11856FA90}" destId="{87EFD937-64B9-46B6-AF3D-56AE260388DB}" srcOrd="2" destOrd="0" presId="urn:microsoft.com/office/officeart/2005/8/layout/orgChart1"/>
    <dgm:cxn modelId="{45AB00B8-CA4F-4132-9AAA-D261B528B758}" type="presParOf" srcId="{BBA29AFB-4029-41A9-9B15-1DAF88101BF6}" destId="{FEBC4632-3288-470E-B232-47EC6270CAEA}" srcOrd="6" destOrd="0" presId="urn:microsoft.com/office/officeart/2005/8/layout/orgChart1"/>
    <dgm:cxn modelId="{F3041BDA-FA42-4BAE-9136-0773633F245F}" type="presParOf" srcId="{BBA29AFB-4029-41A9-9B15-1DAF88101BF6}" destId="{9A3DA390-B656-4073-85E3-12F0D2DDA416}" srcOrd="7" destOrd="0" presId="urn:microsoft.com/office/officeart/2005/8/layout/orgChart1"/>
    <dgm:cxn modelId="{5DD223C3-714E-48B5-AE5B-014ADE6D6F2A}" type="presParOf" srcId="{9A3DA390-B656-4073-85E3-12F0D2DDA416}" destId="{886096CA-BE69-4741-8E18-80DA58D64B34}" srcOrd="0" destOrd="0" presId="urn:microsoft.com/office/officeart/2005/8/layout/orgChart1"/>
    <dgm:cxn modelId="{9642EB5E-EBED-47AB-B7F5-F7886806B1EA}" type="presParOf" srcId="{886096CA-BE69-4741-8E18-80DA58D64B34}" destId="{52D3DF49-D283-423B-A2CA-48C881C18373}" srcOrd="0" destOrd="0" presId="urn:microsoft.com/office/officeart/2005/8/layout/orgChart1"/>
    <dgm:cxn modelId="{92274442-FCB4-4EBD-91BA-C028D10CDFBD}" type="presParOf" srcId="{886096CA-BE69-4741-8E18-80DA58D64B34}" destId="{1EBE0740-3858-4E92-9C67-3F8774E93B90}" srcOrd="1" destOrd="0" presId="urn:microsoft.com/office/officeart/2005/8/layout/orgChart1"/>
    <dgm:cxn modelId="{F51DFF8C-0C7C-4EFC-954F-129AA8BEF3A0}" type="presParOf" srcId="{9A3DA390-B656-4073-85E3-12F0D2DDA416}" destId="{4C67D07A-05BD-41F6-AC63-C029F8799999}" srcOrd="1" destOrd="0" presId="urn:microsoft.com/office/officeart/2005/8/layout/orgChart1"/>
    <dgm:cxn modelId="{2F0800FE-458A-4610-BA8F-6807A6BD8374}" type="presParOf" srcId="{4C67D07A-05BD-41F6-AC63-C029F8799999}" destId="{9207E554-83C8-45FB-B67F-2702F91B1AF9}" srcOrd="0" destOrd="0" presId="urn:microsoft.com/office/officeart/2005/8/layout/orgChart1"/>
    <dgm:cxn modelId="{B6B0759A-643B-42E3-BA5A-51C833AB78B4}" type="presParOf" srcId="{4C67D07A-05BD-41F6-AC63-C029F8799999}" destId="{37ED7897-C349-49F3-A581-06BC0840367B}" srcOrd="1" destOrd="0" presId="urn:microsoft.com/office/officeart/2005/8/layout/orgChart1"/>
    <dgm:cxn modelId="{53FA503B-F620-4F01-A2A5-AA8ED5E8E84B}" type="presParOf" srcId="{37ED7897-C349-49F3-A581-06BC0840367B}" destId="{32F8B34A-C814-4B74-9205-CB39C458C962}" srcOrd="0" destOrd="0" presId="urn:microsoft.com/office/officeart/2005/8/layout/orgChart1"/>
    <dgm:cxn modelId="{74496E94-A109-4C72-B1FD-27E0297C3C0E}" type="presParOf" srcId="{32F8B34A-C814-4B74-9205-CB39C458C962}" destId="{2B8E9FC9-65C2-4ACF-A46C-5DE154B3E077}" srcOrd="0" destOrd="0" presId="urn:microsoft.com/office/officeart/2005/8/layout/orgChart1"/>
    <dgm:cxn modelId="{955C3257-CD10-4555-97FF-BBBA1ADFF70C}" type="presParOf" srcId="{32F8B34A-C814-4B74-9205-CB39C458C962}" destId="{22934899-3DA3-4EC6-8E9F-2D9747571F10}" srcOrd="1" destOrd="0" presId="urn:microsoft.com/office/officeart/2005/8/layout/orgChart1"/>
    <dgm:cxn modelId="{F5AD463D-E38B-4CDB-977F-6A1B1F2E1B21}" type="presParOf" srcId="{37ED7897-C349-49F3-A581-06BC0840367B}" destId="{BF20B7D6-79BB-456E-B167-F3A2EB8E3258}" srcOrd="1" destOrd="0" presId="urn:microsoft.com/office/officeart/2005/8/layout/orgChart1"/>
    <dgm:cxn modelId="{30E3ED76-461F-4C16-BCBF-7827FE0515C4}" type="presParOf" srcId="{37ED7897-C349-49F3-A581-06BC0840367B}" destId="{4C9B6211-749C-4461-8EF0-17C35D09419E}" srcOrd="2" destOrd="0" presId="urn:microsoft.com/office/officeart/2005/8/layout/orgChart1"/>
    <dgm:cxn modelId="{47634B7C-F724-4577-8716-D429FB26678A}" type="presParOf" srcId="{4C67D07A-05BD-41F6-AC63-C029F8799999}" destId="{FD547B54-524F-4C81-B265-79BD2C8270F4}" srcOrd="2" destOrd="0" presId="urn:microsoft.com/office/officeart/2005/8/layout/orgChart1"/>
    <dgm:cxn modelId="{55D5CB10-6658-42EC-8532-A762782E7234}" type="presParOf" srcId="{4C67D07A-05BD-41F6-AC63-C029F8799999}" destId="{1F151CF0-2202-40EA-BED9-ED76E147430F}" srcOrd="3" destOrd="0" presId="urn:microsoft.com/office/officeart/2005/8/layout/orgChart1"/>
    <dgm:cxn modelId="{C34FC545-3B81-44EC-9438-644213BE770C}" type="presParOf" srcId="{1F151CF0-2202-40EA-BED9-ED76E147430F}" destId="{66B081E8-3EE5-418D-8746-E3438BD27CE4}" srcOrd="0" destOrd="0" presId="urn:microsoft.com/office/officeart/2005/8/layout/orgChart1"/>
    <dgm:cxn modelId="{1FC52B92-E116-4960-B3E8-BB4C437711FD}" type="presParOf" srcId="{66B081E8-3EE5-418D-8746-E3438BD27CE4}" destId="{3879F243-7AD2-4A41-BE8A-B2F89E570CDB}" srcOrd="0" destOrd="0" presId="urn:microsoft.com/office/officeart/2005/8/layout/orgChart1"/>
    <dgm:cxn modelId="{AC081AFF-F58C-4147-A080-87E8A86FE116}" type="presParOf" srcId="{66B081E8-3EE5-418D-8746-E3438BD27CE4}" destId="{20757670-23ED-46B7-B464-A70DB360AC84}" srcOrd="1" destOrd="0" presId="urn:microsoft.com/office/officeart/2005/8/layout/orgChart1"/>
    <dgm:cxn modelId="{C6CFF3B0-E462-436B-90E0-5F6047A611B2}" type="presParOf" srcId="{1F151CF0-2202-40EA-BED9-ED76E147430F}" destId="{70CA82F4-1D7D-4B68-937D-0BDB8BE49CE4}" srcOrd="1" destOrd="0" presId="urn:microsoft.com/office/officeart/2005/8/layout/orgChart1"/>
    <dgm:cxn modelId="{4EF180A6-0C3F-4FEE-B3A4-309452B91702}" type="presParOf" srcId="{1F151CF0-2202-40EA-BED9-ED76E147430F}" destId="{B2EB030A-BD78-46B9-9878-18888D882888}" srcOrd="2" destOrd="0" presId="urn:microsoft.com/office/officeart/2005/8/layout/orgChart1"/>
    <dgm:cxn modelId="{2B30719B-90E9-4593-949F-1E7568E65343}" type="presParOf" srcId="{4C67D07A-05BD-41F6-AC63-C029F8799999}" destId="{1C95223F-B40A-43EB-9FE0-229E9F8297E7}" srcOrd="4" destOrd="0" presId="urn:microsoft.com/office/officeart/2005/8/layout/orgChart1"/>
    <dgm:cxn modelId="{72D70B06-083E-4792-896C-284F393FF0C6}" type="presParOf" srcId="{4C67D07A-05BD-41F6-AC63-C029F8799999}" destId="{B64DDD23-1412-470D-9798-32291178604E}" srcOrd="5" destOrd="0" presId="urn:microsoft.com/office/officeart/2005/8/layout/orgChart1"/>
    <dgm:cxn modelId="{728B09EA-7680-4364-8AB8-4928F5D4CC74}" type="presParOf" srcId="{B64DDD23-1412-470D-9798-32291178604E}" destId="{9DA3BC87-D896-4E0C-A602-ACE7DA831A8E}" srcOrd="0" destOrd="0" presId="urn:microsoft.com/office/officeart/2005/8/layout/orgChart1"/>
    <dgm:cxn modelId="{1BD1BBC5-F596-4EFE-8E99-6CA7CD57838C}" type="presParOf" srcId="{9DA3BC87-D896-4E0C-A602-ACE7DA831A8E}" destId="{E8CFAD36-04B3-4DDA-9ADA-A79B4A7598D2}" srcOrd="0" destOrd="0" presId="urn:microsoft.com/office/officeart/2005/8/layout/orgChart1"/>
    <dgm:cxn modelId="{5C136836-AA98-42B7-98DB-DEF3FED39946}" type="presParOf" srcId="{9DA3BC87-D896-4E0C-A602-ACE7DA831A8E}" destId="{38DB1B0B-11A7-4CA1-9CD6-8CA800F09632}" srcOrd="1" destOrd="0" presId="urn:microsoft.com/office/officeart/2005/8/layout/orgChart1"/>
    <dgm:cxn modelId="{D5DBB3BC-A53C-4363-95A6-26539F44AD11}" type="presParOf" srcId="{B64DDD23-1412-470D-9798-32291178604E}" destId="{5C6E5E29-798D-4BCA-8990-4CF9DB92E456}" srcOrd="1" destOrd="0" presId="urn:microsoft.com/office/officeart/2005/8/layout/orgChart1"/>
    <dgm:cxn modelId="{5E6A1B44-BF3D-49D0-ACA9-8872A9A972D9}" type="presParOf" srcId="{B64DDD23-1412-470D-9798-32291178604E}" destId="{AC2850CE-C971-4798-B0D4-4003A2072CD1}" srcOrd="2" destOrd="0" presId="urn:microsoft.com/office/officeart/2005/8/layout/orgChart1"/>
    <dgm:cxn modelId="{FCDFDEFC-E955-47BB-8E6C-C7E6388899A2}" type="presParOf" srcId="{9A3DA390-B656-4073-85E3-12F0D2DDA416}" destId="{E6682E97-959F-4B85-9870-9EBAA4261848}" srcOrd="2" destOrd="0" presId="urn:microsoft.com/office/officeart/2005/8/layout/orgChart1"/>
    <dgm:cxn modelId="{8A9431ED-CD30-4243-BC7D-0AFC96A7DBF3}" type="presParOf" srcId="{BBA29AFB-4029-41A9-9B15-1DAF88101BF6}" destId="{BE07C43E-E268-4BB3-B254-725C0A6ED30D}" srcOrd="8" destOrd="0" presId="urn:microsoft.com/office/officeart/2005/8/layout/orgChart1"/>
    <dgm:cxn modelId="{D1D77D92-25FA-42D3-9A9C-965030D8C87F}" type="presParOf" srcId="{BBA29AFB-4029-41A9-9B15-1DAF88101BF6}" destId="{132D1F3E-2379-4CA0-A381-A3E711E49477}" srcOrd="9" destOrd="0" presId="urn:microsoft.com/office/officeart/2005/8/layout/orgChart1"/>
    <dgm:cxn modelId="{3E424E4B-7EFA-4B26-8458-C6C7D2BBFFF8}" type="presParOf" srcId="{132D1F3E-2379-4CA0-A381-A3E711E49477}" destId="{5E2B651E-946E-4B2A-83C7-E5B12DA765FB}" srcOrd="0" destOrd="0" presId="urn:microsoft.com/office/officeart/2005/8/layout/orgChart1"/>
    <dgm:cxn modelId="{3F3B581B-52B8-42C9-BECF-854E0A0DE9E5}" type="presParOf" srcId="{5E2B651E-946E-4B2A-83C7-E5B12DA765FB}" destId="{6530231B-BA44-4F04-93C0-98AB818AF069}" srcOrd="0" destOrd="0" presId="urn:microsoft.com/office/officeart/2005/8/layout/orgChart1"/>
    <dgm:cxn modelId="{C43546F9-77A9-4C0A-AC1A-6AF91425F620}" type="presParOf" srcId="{5E2B651E-946E-4B2A-83C7-E5B12DA765FB}" destId="{AC4BDC07-8ACD-43DF-99D3-964CFB54C6BB}" srcOrd="1" destOrd="0" presId="urn:microsoft.com/office/officeart/2005/8/layout/orgChart1"/>
    <dgm:cxn modelId="{2C4481F2-DCBA-4901-8ABA-12F263C90606}" type="presParOf" srcId="{132D1F3E-2379-4CA0-A381-A3E711E49477}" destId="{AC61FF13-FCF5-4FFA-BCE1-CC113EE20133}" srcOrd="1" destOrd="0" presId="urn:microsoft.com/office/officeart/2005/8/layout/orgChart1"/>
    <dgm:cxn modelId="{E67C240D-D9F2-4CF8-ABAF-1C0B9966B267}" type="presParOf" srcId="{AC61FF13-FCF5-4FFA-BCE1-CC113EE20133}" destId="{73D9EF62-8D29-42A7-A7F0-5DC4269F7D8E}" srcOrd="0" destOrd="0" presId="urn:microsoft.com/office/officeart/2005/8/layout/orgChart1"/>
    <dgm:cxn modelId="{D8FD2997-DF22-4BA2-A295-EFD89F082B4B}" type="presParOf" srcId="{AC61FF13-FCF5-4FFA-BCE1-CC113EE20133}" destId="{3A19B484-F4F8-4816-B980-6C7F0B6718CE}" srcOrd="1" destOrd="0" presId="urn:microsoft.com/office/officeart/2005/8/layout/orgChart1"/>
    <dgm:cxn modelId="{A1A4D5BB-D836-403E-AE7C-781F23D9B30B}" type="presParOf" srcId="{3A19B484-F4F8-4816-B980-6C7F0B6718CE}" destId="{F036BDF8-933F-4BB3-BA49-44F5C05AFFE7}" srcOrd="0" destOrd="0" presId="urn:microsoft.com/office/officeart/2005/8/layout/orgChart1"/>
    <dgm:cxn modelId="{A496CCF7-390D-4ADB-8CB8-9C6C98496A59}" type="presParOf" srcId="{F036BDF8-933F-4BB3-BA49-44F5C05AFFE7}" destId="{A66298D7-9B04-4103-8EA7-FF2ECD572838}" srcOrd="0" destOrd="0" presId="urn:microsoft.com/office/officeart/2005/8/layout/orgChart1"/>
    <dgm:cxn modelId="{8F7DB5F4-E5D4-4B4A-AAB3-721AFFF9656E}" type="presParOf" srcId="{F036BDF8-933F-4BB3-BA49-44F5C05AFFE7}" destId="{0ADB1DF5-63F8-4AA1-A7AA-A56F22308925}" srcOrd="1" destOrd="0" presId="urn:microsoft.com/office/officeart/2005/8/layout/orgChart1"/>
    <dgm:cxn modelId="{03109FE8-1C2C-4E9D-A058-C6BEB3206311}" type="presParOf" srcId="{3A19B484-F4F8-4816-B980-6C7F0B6718CE}" destId="{73A90BA3-90E2-4D5E-9199-B7FC5476F0F6}" srcOrd="1" destOrd="0" presId="urn:microsoft.com/office/officeart/2005/8/layout/orgChart1"/>
    <dgm:cxn modelId="{2AD680AD-D897-420A-BAEF-53EB6D9D4FE2}" type="presParOf" srcId="{3A19B484-F4F8-4816-B980-6C7F0B6718CE}" destId="{335B6E78-CBAC-4BA7-972C-00981934C1CD}" srcOrd="2" destOrd="0" presId="urn:microsoft.com/office/officeart/2005/8/layout/orgChart1"/>
    <dgm:cxn modelId="{85AFBA13-E5FF-45A4-B255-8204E28EEB06}" type="presParOf" srcId="{AC61FF13-FCF5-4FFA-BCE1-CC113EE20133}" destId="{40844459-392B-4127-9F90-CB0A296FB2B3}" srcOrd="2" destOrd="0" presId="urn:microsoft.com/office/officeart/2005/8/layout/orgChart1"/>
    <dgm:cxn modelId="{E7526310-5D5E-4DD7-A166-8BC0D806956C}" type="presParOf" srcId="{AC61FF13-FCF5-4FFA-BCE1-CC113EE20133}" destId="{E198852C-7C50-4ACC-ABB4-73E52A5E22E4}" srcOrd="3" destOrd="0" presId="urn:microsoft.com/office/officeart/2005/8/layout/orgChart1"/>
    <dgm:cxn modelId="{18ACA1C2-7EBB-4958-A1FD-D62A997A0552}" type="presParOf" srcId="{E198852C-7C50-4ACC-ABB4-73E52A5E22E4}" destId="{D276C0D6-7CF8-459B-BAD4-48C35A32FA94}" srcOrd="0" destOrd="0" presId="urn:microsoft.com/office/officeart/2005/8/layout/orgChart1"/>
    <dgm:cxn modelId="{B339ADAE-BE9F-4D5C-A8F6-611800AEC96A}" type="presParOf" srcId="{D276C0D6-7CF8-459B-BAD4-48C35A32FA94}" destId="{3278B016-DCE9-47C5-8D80-3A6638A87E68}" srcOrd="0" destOrd="0" presId="urn:microsoft.com/office/officeart/2005/8/layout/orgChart1"/>
    <dgm:cxn modelId="{20519726-D4EC-4AE3-9C6E-F811A7D7CBAB}" type="presParOf" srcId="{D276C0D6-7CF8-459B-BAD4-48C35A32FA94}" destId="{C5C61246-6DFA-41E6-94F7-275BA56ACADC}" srcOrd="1" destOrd="0" presId="urn:microsoft.com/office/officeart/2005/8/layout/orgChart1"/>
    <dgm:cxn modelId="{37B1A0A0-306B-4809-8B12-08AECB91DEDA}" type="presParOf" srcId="{E198852C-7C50-4ACC-ABB4-73E52A5E22E4}" destId="{AEA5C2DA-106C-4DF7-ADF1-F1D9CAEF6725}" srcOrd="1" destOrd="0" presId="urn:microsoft.com/office/officeart/2005/8/layout/orgChart1"/>
    <dgm:cxn modelId="{E1CCC19A-868D-452F-AA26-0CBDAA3A1589}" type="presParOf" srcId="{E198852C-7C50-4ACC-ABB4-73E52A5E22E4}" destId="{20CB9BEF-02FC-4ED3-B497-5A4B2AA5F04E}" srcOrd="2" destOrd="0" presId="urn:microsoft.com/office/officeart/2005/8/layout/orgChart1"/>
    <dgm:cxn modelId="{42D58D10-97C6-4728-98BF-631D55DAA3C7}" type="presParOf" srcId="{AC61FF13-FCF5-4FFA-BCE1-CC113EE20133}" destId="{BF5E597E-73E2-4319-A873-4C989A6C7FEA}" srcOrd="4" destOrd="0" presId="urn:microsoft.com/office/officeart/2005/8/layout/orgChart1"/>
    <dgm:cxn modelId="{A1253E43-F483-4D2A-8B7F-263B325124E4}" type="presParOf" srcId="{AC61FF13-FCF5-4FFA-BCE1-CC113EE20133}" destId="{73DEC69A-54ED-4EA2-9E63-D786897062D1}" srcOrd="5" destOrd="0" presId="urn:microsoft.com/office/officeart/2005/8/layout/orgChart1"/>
    <dgm:cxn modelId="{5E4D1E68-E371-478D-8B1E-03EC9547C11F}" type="presParOf" srcId="{73DEC69A-54ED-4EA2-9E63-D786897062D1}" destId="{66D9E074-48F3-4E67-8B95-F6DD31EB56CA}" srcOrd="0" destOrd="0" presId="urn:microsoft.com/office/officeart/2005/8/layout/orgChart1"/>
    <dgm:cxn modelId="{05613D7B-CB6F-4AC4-B725-6DFA70436A2C}" type="presParOf" srcId="{66D9E074-48F3-4E67-8B95-F6DD31EB56CA}" destId="{BAC1FC52-81B7-4BEB-A2D3-FA5A69AF3217}" srcOrd="0" destOrd="0" presId="urn:microsoft.com/office/officeart/2005/8/layout/orgChart1"/>
    <dgm:cxn modelId="{F6A6CC6B-0C6E-49A1-96FA-15FB4537ED9B}" type="presParOf" srcId="{66D9E074-48F3-4E67-8B95-F6DD31EB56CA}" destId="{9FB053F4-2A6F-46DD-82C5-7102BA98F34D}" srcOrd="1" destOrd="0" presId="urn:microsoft.com/office/officeart/2005/8/layout/orgChart1"/>
    <dgm:cxn modelId="{A27A2C70-5B91-4747-98AF-780D1DD91442}" type="presParOf" srcId="{73DEC69A-54ED-4EA2-9E63-D786897062D1}" destId="{FED5EA96-2E1A-47E4-930F-BAEC42DE142D}" srcOrd="1" destOrd="0" presId="urn:microsoft.com/office/officeart/2005/8/layout/orgChart1"/>
    <dgm:cxn modelId="{1A19D8A9-06CD-412A-B89E-7983E40E568D}" type="presParOf" srcId="{73DEC69A-54ED-4EA2-9E63-D786897062D1}" destId="{8243102B-ED63-494B-BCEA-D929B4AECED2}" srcOrd="2" destOrd="0" presId="urn:microsoft.com/office/officeart/2005/8/layout/orgChart1"/>
    <dgm:cxn modelId="{66AD0911-0B9C-44EE-BB08-6D0A2292531D}" type="presParOf" srcId="{AC61FF13-FCF5-4FFA-BCE1-CC113EE20133}" destId="{C042145E-0010-4374-82FF-7E802975E6D9}" srcOrd="6" destOrd="0" presId="urn:microsoft.com/office/officeart/2005/8/layout/orgChart1"/>
    <dgm:cxn modelId="{7661B56B-60D9-45C3-83CF-E958002E2AD1}" type="presParOf" srcId="{AC61FF13-FCF5-4FFA-BCE1-CC113EE20133}" destId="{0AE8BD0B-072E-4431-9377-CD167100F8B9}" srcOrd="7" destOrd="0" presId="urn:microsoft.com/office/officeart/2005/8/layout/orgChart1"/>
    <dgm:cxn modelId="{E9E73419-31B9-47F7-9378-28402369EC32}" type="presParOf" srcId="{0AE8BD0B-072E-4431-9377-CD167100F8B9}" destId="{BC813831-898B-4B21-965F-7354D1D24F33}" srcOrd="0" destOrd="0" presId="urn:microsoft.com/office/officeart/2005/8/layout/orgChart1"/>
    <dgm:cxn modelId="{2B0F47FE-EF19-49CA-9C7D-A9926EAE6B98}" type="presParOf" srcId="{BC813831-898B-4B21-965F-7354D1D24F33}" destId="{C107A564-7971-426C-9960-195BCE270766}" srcOrd="0" destOrd="0" presId="urn:microsoft.com/office/officeart/2005/8/layout/orgChart1"/>
    <dgm:cxn modelId="{84D40CA8-E52A-4CB0-9695-80C0462E468E}" type="presParOf" srcId="{BC813831-898B-4B21-965F-7354D1D24F33}" destId="{1F6657D7-AB07-409C-A08E-2BC562FB394E}" srcOrd="1" destOrd="0" presId="urn:microsoft.com/office/officeart/2005/8/layout/orgChart1"/>
    <dgm:cxn modelId="{145C0FE9-C7B7-42BA-B5AF-B2341BB4A938}" type="presParOf" srcId="{0AE8BD0B-072E-4431-9377-CD167100F8B9}" destId="{59248DCC-59A5-492D-B37D-653DA87F1FA2}" srcOrd="1" destOrd="0" presId="urn:microsoft.com/office/officeart/2005/8/layout/orgChart1"/>
    <dgm:cxn modelId="{502B590F-D295-41E3-A477-AD15CBA853F3}" type="presParOf" srcId="{0AE8BD0B-072E-4431-9377-CD167100F8B9}" destId="{6F61A997-090A-40CA-B487-313F3128B24E}" srcOrd="2" destOrd="0" presId="urn:microsoft.com/office/officeart/2005/8/layout/orgChart1"/>
    <dgm:cxn modelId="{58E83BA1-C748-45BA-ACD1-F750ECBD0CF6}" type="presParOf" srcId="{132D1F3E-2379-4CA0-A381-A3E711E49477}" destId="{91C20777-9C37-4BF1-B647-AB2E548179BC}" srcOrd="2" destOrd="0" presId="urn:microsoft.com/office/officeart/2005/8/layout/orgChart1"/>
    <dgm:cxn modelId="{251ABD07-2747-411F-80B7-F4E6BBF86FAD}" type="presParOf" srcId="{BBA29AFB-4029-41A9-9B15-1DAF88101BF6}" destId="{6726674B-BE25-463A-8CB6-1C8B21678EA6}" srcOrd="10" destOrd="0" presId="urn:microsoft.com/office/officeart/2005/8/layout/orgChart1"/>
    <dgm:cxn modelId="{B4614E48-A09A-40EF-8C8D-42594697E265}" type="presParOf" srcId="{BBA29AFB-4029-41A9-9B15-1DAF88101BF6}" destId="{20CC3258-C82E-48BF-B3B4-4A2BB56A442E}" srcOrd="11" destOrd="0" presId="urn:microsoft.com/office/officeart/2005/8/layout/orgChart1"/>
    <dgm:cxn modelId="{50DB9282-D0A8-48EA-B7B0-482F5DF581FD}" type="presParOf" srcId="{20CC3258-C82E-48BF-B3B4-4A2BB56A442E}" destId="{A99D676F-E1F0-4ED5-9AD9-6B26F87432E3}" srcOrd="0" destOrd="0" presId="urn:microsoft.com/office/officeart/2005/8/layout/orgChart1"/>
    <dgm:cxn modelId="{958D3351-1F42-4E94-A0D8-167B6C3AAF10}" type="presParOf" srcId="{A99D676F-E1F0-4ED5-9AD9-6B26F87432E3}" destId="{746807C7-9FFC-49D4-B096-0DC72DEEC8B7}" srcOrd="0" destOrd="0" presId="urn:microsoft.com/office/officeart/2005/8/layout/orgChart1"/>
    <dgm:cxn modelId="{6867A65C-F635-4718-B995-4B0B14FA8F4F}" type="presParOf" srcId="{A99D676F-E1F0-4ED5-9AD9-6B26F87432E3}" destId="{CA2ACF3A-AA25-4EB4-BC85-155DAB1107ED}" srcOrd="1" destOrd="0" presId="urn:microsoft.com/office/officeart/2005/8/layout/orgChart1"/>
    <dgm:cxn modelId="{24526405-C1B3-4690-B3C7-91712223138B}" type="presParOf" srcId="{20CC3258-C82E-48BF-B3B4-4A2BB56A442E}" destId="{F2A13BDE-F697-45C6-ACD4-8F848FC84C7C}" srcOrd="1" destOrd="0" presId="urn:microsoft.com/office/officeart/2005/8/layout/orgChart1"/>
    <dgm:cxn modelId="{6BFB8559-C22E-47E7-8F26-4E4450B507EF}" type="presParOf" srcId="{20CC3258-C82E-48BF-B3B4-4A2BB56A442E}" destId="{8E2E37A3-6F9A-47C1-80B6-15483E9787AB}" srcOrd="2" destOrd="0" presId="urn:microsoft.com/office/officeart/2005/8/layout/orgChart1"/>
    <dgm:cxn modelId="{758DC824-6867-4057-A373-BA2C8A905757}" type="presParOf" srcId="{BBA29AFB-4029-41A9-9B15-1DAF88101BF6}" destId="{EC5ADDE9-54C6-4FAA-A14F-7839A4DE2F64}" srcOrd="12" destOrd="0" presId="urn:microsoft.com/office/officeart/2005/8/layout/orgChart1"/>
    <dgm:cxn modelId="{E53159AA-3A9B-46D0-A95D-69B23D2D8BE9}" type="presParOf" srcId="{BBA29AFB-4029-41A9-9B15-1DAF88101BF6}" destId="{144CE155-F167-494E-80E0-38AE7345199B}" srcOrd="13" destOrd="0" presId="urn:microsoft.com/office/officeart/2005/8/layout/orgChart1"/>
    <dgm:cxn modelId="{53D8C7D8-905E-484B-B103-EED9D9ED11A3}" type="presParOf" srcId="{144CE155-F167-494E-80E0-38AE7345199B}" destId="{0B08723C-76F2-4E3E-B2AF-5B8C2734034A}" srcOrd="0" destOrd="0" presId="urn:microsoft.com/office/officeart/2005/8/layout/orgChart1"/>
    <dgm:cxn modelId="{A055BAA9-CA94-4AB2-91B7-239047649E38}" type="presParOf" srcId="{0B08723C-76F2-4E3E-B2AF-5B8C2734034A}" destId="{3808BB8D-F987-4F47-B08C-E54618BDA76E}" srcOrd="0" destOrd="0" presId="urn:microsoft.com/office/officeart/2005/8/layout/orgChart1"/>
    <dgm:cxn modelId="{BC045E50-C7AE-467E-AD8F-4F9253129282}" type="presParOf" srcId="{0B08723C-76F2-4E3E-B2AF-5B8C2734034A}" destId="{49E819A6-E453-446D-B90D-64A1FD7E16A4}" srcOrd="1" destOrd="0" presId="urn:microsoft.com/office/officeart/2005/8/layout/orgChart1"/>
    <dgm:cxn modelId="{4402EDCD-67B9-4756-A7EA-64332F453AF0}" type="presParOf" srcId="{144CE155-F167-494E-80E0-38AE7345199B}" destId="{5DC12E66-B4EB-4D27-9C00-62EA4FFA9FBF}" srcOrd="1" destOrd="0" presId="urn:microsoft.com/office/officeart/2005/8/layout/orgChart1"/>
    <dgm:cxn modelId="{B3A37C1C-8C15-4C92-BA09-727523D4C27B}" type="presParOf" srcId="{5DC12E66-B4EB-4D27-9C00-62EA4FFA9FBF}" destId="{399F8EA1-092A-4B78-AF66-10CC32CAB290}" srcOrd="0" destOrd="0" presId="urn:microsoft.com/office/officeart/2005/8/layout/orgChart1"/>
    <dgm:cxn modelId="{3CE20B3B-CB14-46F1-8C52-C7399FAE6155}" type="presParOf" srcId="{5DC12E66-B4EB-4D27-9C00-62EA4FFA9FBF}" destId="{3B996D07-5EBD-4F94-B57F-13FC6C01BE35}" srcOrd="1" destOrd="0" presId="urn:microsoft.com/office/officeart/2005/8/layout/orgChart1"/>
    <dgm:cxn modelId="{1BAAA07F-2E75-4E84-8F46-D568656E1919}" type="presParOf" srcId="{3B996D07-5EBD-4F94-B57F-13FC6C01BE35}" destId="{0AF3029E-69CA-43EB-BBD4-094ADF13FD1F}" srcOrd="0" destOrd="0" presId="urn:microsoft.com/office/officeart/2005/8/layout/orgChart1"/>
    <dgm:cxn modelId="{278DC9C0-CA30-4DC4-89F2-A4B5D3020BBD}" type="presParOf" srcId="{0AF3029E-69CA-43EB-BBD4-094ADF13FD1F}" destId="{3FF33A22-06D5-4B94-9C1B-F051435A798B}" srcOrd="0" destOrd="0" presId="urn:microsoft.com/office/officeart/2005/8/layout/orgChart1"/>
    <dgm:cxn modelId="{8766259B-2229-42D1-94ED-8A7844D86869}" type="presParOf" srcId="{0AF3029E-69CA-43EB-BBD4-094ADF13FD1F}" destId="{B4AC663F-0F65-44AD-8AA8-AA6F07ED5132}" srcOrd="1" destOrd="0" presId="urn:microsoft.com/office/officeart/2005/8/layout/orgChart1"/>
    <dgm:cxn modelId="{683133BD-CB29-4D32-B6F6-0E2331CFE2B6}" type="presParOf" srcId="{3B996D07-5EBD-4F94-B57F-13FC6C01BE35}" destId="{B821988D-D043-4FB5-886B-725A2BBECEB5}" srcOrd="1" destOrd="0" presId="urn:microsoft.com/office/officeart/2005/8/layout/orgChart1"/>
    <dgm:cxn modelId="{CB76B795-E81D-427C-AE4A-98FCDE9EFA14}" type="presParOf" srcId="{3B996D07-5EBD-4F94-B57F-13FC6C01BE35}" destId="{086E2FBC-2ECB-4794-965B-1CDFA7F2CE2F}" srcOrd="2" destOrd="0" presId="urn:microsoft.com/office/officeart/2005/8/layout/orgChart1"/>
    <dgm:cxn modelId="{2A976DB1-4AC1-4618-A636-715A6326D444}" type="presParOf" srcId="{5DC12E66-B4EB-4D27-9C00-62EA4FFA9FBF}" destId="{456B79DF-6D22-44D2-961E-C2E8BFF93A9A}" srcOrd="2" destOrd="0" presId="urn:microsoft.com/office/officeart/2005/8/layout/orgChart1"/>
    <dgm:cxn modelId="{9B6A4E13-6231-41EC-AD5C-BBDADD2C9D43}" type="presParOf" srcId="{5DC12E66-B4EB-4D27-9C00-62EA4FFA9FBF}" destId="{CA151583-A224-4185-9F73-9288F420C2B8}" srcOrd="3" destOrd="0" presId="urn:microsoft.com/office/officeart/2005/8/layout/orgChart1"/>
    <dgm:cxn modelId="{EA101545-005D-4E15-8788-29A05C9B8F7C}" type="presParOf" srcId="{CA151583-A224-4185-9F73-9288F420C2B8}" destId="{FCE3D4D1-F813-4EA9-A7E3-8216F78BB28C}" srcOrd="0" destOrd="0" presId="urn:microsoft.com/office/officeart/2005/8/layout/orgChart1"/>
    <dgm:cxn modelId="{6F0F3680-6163-4EC9-9CEF-C11D179ABDF0}" type="presParOf" srcId="{FCE3D4D1-F813-4EA9-A7E3-8216F78BB28C}" destId="{52AFF4C1-A72B-41DF-8B7B-8106470D7942}" srcOrd="0" destOrd="0" presId="urn:microsoft.com/office/officeart/2005/8/layout/orgChart1"/>
    <dgm:cxn modelId="{B9F10F65-7093-414E-9EB1-72F618467517}" type="presParOf" srcId="{FCE3D4D1-F813-4EA9-A7E3-8216F78BB28C}" destId="{4E0CF9E4-B903-4347-AFBE-1047F32F74ED}" srcOrd="1" destOrd="0" presId="urn:microsoft.com/office/officeart/2005/8/layout/orgChart1"/>
    <dgm:cxn modelId="{13FF3B2F-AFEB-4FD2-8B18-52CC858098C3}" type="presParOf" srcId="{CA151583-A224-4185-9F73-9288F420C2B8}" destId="{FD1D228C-6BBE-48E8-9959-361144F23E31}" srcOrd="1" destOrd="0" presId="urn:microsoft.com/office/officeart/2005/8/layout/orgChart1"/>
    <dgm:cxn modelId="{AF5A4881-4D08-4566-9576-273B5EAC1E0F}" type="presParOf" srcId="{CA151583-A224-4185-9F73-9288F420C2B8}" destId="{7EDD9015-C428-4B34-BE1F-660729219B7E}" srcOrd="2" destOrd="0" presId="urn:microsoft.com/office/officeart/2005/8/layout/orgChart1"/>
    <dgm:cxn modelId="{1AE825CC-7EA5-43F9-A60A-5BC9847F52B5}" type="presParOf" srcId="{5DC12E66-B4EB-4D27-9C00-62EA4FFA9FBF}" destId="{A05CAC46-E9F2-4201-9ABA-A5C0A0B7D388}" srcOrd="4" destOrd="0" presId="urn:microsoft.com/office/officeart/2005/8/layout/orgChart1"/>
    <dgm:cxn modelId="{E684CD95-D68B-44BA-8131-082F1F4833F4}" type="presParOf" srcId="{5DC12E66-B4EB-4D27-9C00-62EA4FFA9FBF}" destId="{584EFAED-F52E-48CB-9AF4-CCC0F5A74B61}" srcOrd="5" destOrd="0" presId="urn:microsoft.com/office/officeart/2005/8/layout/orgChart1"/>
    <dgm:cxn modelId="{D9C92E68-2E01-46D6-8E72-F32DBAFF5285}" type="presParOf" srcId="{584EFAED-F52E-48CB-9AF4-CCC0F5A74B61}" destId="{3A4DE1F2-5860-41B3-BCD0-A5E220D8591C}" srcOrd="0" destOrd="0" presId="urn:microsoft.com/office/officeart/2005/8/layout/orgChart1"/>
    <dgm:cxn modelId="{115357E6-DC0B-4937-80BB-088930481258}" type="presParOf" srcId="{3A4DE1F2-5860-41B3-BCD0-A5E220D8591C}" destId="{C9B476B6-F778-4E00-8602-B98B2FDCA496}" srcOrd="0" destOrd="0" presId="urn:microsoft.com/office/officeart/2005/8/layout/orgChart1"/>
    <dgm:cxn modelId="{F6A316DD-E72B-4967-8D49-71CD3B8AD6EC}" type="presParOf" srcId="{3A4DE1F2-5860-41B3-BCD0-A5E220D8591C}" destId="{69C02AD8-235B-45C8-A30F-0980E5D5113C}" srcOrd="1" destOrd="0" presId="urn:microsoft.com/office/officeart/2005/8/layout/orgChart1"/>
    <dgm:cxn modelId="{F790E283-D3B8-470F-A4A8-CC4A2630699D}" type="presParOf" srcId="{584EFAED-F52E-48CB-9AF4-CCC0F5A74B61}" destId="{C638A749-3A3F-4DD3-96D2-B88F67F18B66}" srcOrd="1" destOrd="0" presId="urn:microsoft.com/office/officeart/2005/8/layout/orgChart1"/>
    <dgm:cxn modelId="{3F6BFF8E-A6BB-4DC9-BB4F-0F19F617E497}" type="presParOf" srcId="{584EFAED-F52E-48CB-9AF4-CCC0F5A74B61}" destId="{9A10D4DA-373F-4B0D-8370-BB7E2DD9A701}" srcOrd="2" destOrd="0" presId="urn:microsoft.com/office/officeart/2005/8/layout/orgChart1"/>
    <dgm:cxn modelId="{27D2C2FC-6E7A-4FFF-A876-8C1903B72C12}" type="presParOf" srcId="{5DC12E66-B4EB-4D27-9C00-62EA4FFA9FBF}" destId="{B34922F9-4B1F-47AB-8CDA-1F13AB8B36FE}" srcOrd="6" destOrd="0" presId="urn:microsoft.com/office/officeart/2005/8/layout/orgChart1"/>
    <dgm:cxn modelId="{5918F8DF-3408-4A9C-B825-699A69F67008}" type="presParOf" srcId="{5DC12E66-B4EB-4D27-9C00-62EA4FFA9FBF}" destId="{5AF3EF70-E0B3-4BC0-A56E-3EC58991B525}" srcOrd="7" destOrd="0" presId="urn:microsoft.com/office/officeart/2005/8/layout/orgChart1"/>
    <dgm:cxn modelId="{237FDA66-9B67-4DCC-931A-3D0CDB2DC262}" type="presParOf" srcId="{5AF3EF70-E0B3-4BC0-A56E-3EC58991B525}" destId="{1E608E72-12FB-4AE0-AC5B-83BBEABB29A1}" srcOrd="0" destOrd="0" presId="urn:microsoft.com/office/officeart/2005/8/layout/orgChart1"/>
    <dgm:cxn modelId="{C6FFC2F2-78D1-4738-B64F-E566D9F71F1E}" type="presParOf" srcId="{1E608E72-12FB-4AE0-AC5B-83BBEABB29A1}" destId="{77ABC90B-D849-4AAE-86E5-505A016AC11C}" srcOrd="0" destOrd="0" presId="urn:microsoft.com/office/officeart/2005/8/layout/orgChart1"/>
    <dgm:cxn modelId="{B977F291-5739-4D25-9C8F-63100366A710}" type="presParOf" srcId="{1E608E72-12FB-4AE0-AC5B-83BBEABB29A1}" destId="{10795471-3119-48B1-B79D-D086A5992D51}" srcOrd="1" destOrd="0" presId="urn:microsoft.com/office/officeart/2005/8/layout/orgChart1"/>
    <dgm:cxn modelId="{8917DC26-7145-4E6A-A313-194AE4402973}" type="presParOf" srcId="{5AF3EF70-E0B3-4BC0-A56E-3EC58991B525}" destId="{7F8B5F97-6917-49A1-B146-205EED96AE52}" srcOrd="1" destOrd="0" presId="urn:microsoft.com/office/officeart/2005/8/layout/orgChart1"/>
    <dgm:cxn modelId="{F9AE32DF-AC64-442F-921E-144D459D5DD9}" type="presParOf" srcId="{5AF3EF70-E0B3-4BC0-A56E-3EC58991B525}" destId="{4362C349-CB22-41E5-A65C-D8AD7821BE41}" srcOrd="2" destOrd="0" presId="urn:microsoft.com/office/officeart/2005/8/layout/orgChart1"/>
    <dgm:cxn modelId="{D245F962-25A9-4D86-B475-B3A719A44D3C}" type="presParOf" srcId="{5DC12E66-B4EB-4D27-9C00-62EA4FFA9FBF}" destId="{757EC896-D6F1-46B2-BBC9-AC57B718CF37}" srcOrd="8" destOrd="0" presId="urn:microsoft.com/office/officeart/2005/8/layout/orgChart1"/>
    <dgm:cxn modelId="{B88F53AA-2920-4581-8E63-06948C866DA1}" type="presParOf" srcId="{5DC12E66-B4EB-4D27-9C00-62EA4FFA9FBF}" destId="{8ACA4C0D-289D-42AD-BF48-BAA0BFC470C8}" srcOrd="9" destOrd="0" presId="urn:microsoft.com/office/officeart/2005/8/layout/orgChart1"/>
    <dgm:cxn modelId="{0975C54C-92F6-4AB8-B9CC-70D3F09C3036}" type="presParOf" srcId="{8ACA4C0D-289D-42AD-BF48-BAA0BFC470C8}" destId="{2687B902-131A-4BDC-A231-281B96A3CAC8}" srcOrd="0" destOrd="0" presId="urn:microsoft.com/office/officeart/2005/8/layout/orgChart1"/>
    <dgm:cxn modelId="{800EFB0C-BFFE-42A5-927D-5543818CBDEB}" type="presParOf" srcId="{2687B902-131A-4BDC-A231-281B96A3CAC8}" destId="{C51F08A3-8432-4B48-82F6-080BDFC2DE54}" srcOrd="0" destOrd="0" presId="urn:microsoft.com/office/officeart/2005/8/layout/orgChart1"/>
    <dgm:cxn modelId="{19E19C8D-720A-4588-A249-B566D65E85D9}" type="presParOf" srcId="{2687B902-131A-4BDC-A231-281B96A3CAC8}" destId="{FC000509-C9E8-4980-B0DD-09D9875ADC1F}" srcOrd="1" destOrd="0" presId="urn:microsoft.com/office/officeart/2005/8/layout/orgChart1"/>
    <dgm:cxn modelId="{08F1420D-061C-429B-A690-0B101CCCD1CE}" type="presParOf" srcId="{8ACA4C0D-289D-42AD-BF48-BAA0BFC470C8}" destId="{8C7E0821-5930-4DF1-B1A3-A0B4A40A99B9}" srcOrd="1" destOrd="0" presId="urn:microsoft.com/office/officeart/2005/8/layout/orgChart1"/>
    <dgm:cxn modelId="{E66E45F5-4522-4F25-8C82-5C7E2296E698}" type="presParOf" srcId="{8ACA4C0D-289D-42AD-BF48-BAA0BFC470C8}" destId="{8612E92F-1B8C-4D82-8A36-C46D1349F5D6}" srcOrd="2" destOrd="0" presId="urn:microsoft.com/office/officeart/2005/8/layout/orgChart1"/>
    <dgm:cxn modelId="{D1444C0C-2C76-4F22-9DAD-2D6D5E9EF58C}" type="presParOf" srcId="{144CE155-F167-494E-80E0-38AE7345199B}" destId="{DAB64031-82C1-4811-8887-6E42F1D84573}" srcOrd="2" destOrd="0" presId="urn:microsoft.com/office/officeart/2005/8/layout/orgChart1"/>
    <dgm:cxn modelId="{A52FE91A-CC97-4449-B3F4-A0739FEA08BF}" type="presParOf" srcId="{FFC1DAE1-2876-4DE2-B3C9-00695045B184}" destId="{221B2E4E-331D-4A19-8A3A-E562661AA33B}" srcOrd="2" destOrd="0" presId="urn:microsoft.com/office/officeart/2005/8/layout/orgChart1"/>
    <dgm:cxn modelId="{B3593BD2-428A-45AB-AD78-0B9E8205B8ED}" type="presParOf" srcId="{1CF58FC2-105C-4027-8E86-AD02AF707BB5}" destId="{E3B58BEF-B060-4614-94A2-E6552990F9C4}" srcOrd="2" destOrd="0" presId="urn:microsoft.com/office/officeart/2005/8/layout/orgChart1"/>
    <dgm:cxn modelId="{E879AF8D-2C19-4B7D-B001-713F1037DF5E}" type="presParOf" srcId="{1CF58FC2-105C-4027-8E86-AD02AF707BB5}" destId="{FA36E163-1EE9-46F8-83B8-A206A340CE28}" srcOrd="3" destOrd="0" presId="urn:microsoft.com/office/officeart/2005/8/layout/orgChart1"/>
    <dgm:cxn modelId="{F5F1A9C2-4F15-4D30-8058-5179C558E2EC}" type="presParOf" srcId="{FA36E163-1EE9-46F8-83B8-A206A340CE28}" destId="{CB3DC07B-765E-4D57-9EE7-27127BB5F169}" srcOrd="0" destOrd="0" presId="urn:microsoft.com/office/officeart/2005/8/layout/orgChart1"/>
    <dgm:cxn modelId="{37E9DD54-C648-4132-996D-F3C8C4A3A5EC}" type="presParOf" srcId="{CB3DC07B-765E-4D57-9EE7-27127BB5F169}" destId="{A82412D3-236B-49D6-9684-F03B17996738}" srcOrd="0" destOrd="0" presId="urn:microsoft.com/office/officeart/2005/8/layout/orgChart1"/>
    <dgm:cxn modelId="{C0D1F72C-0D3E-4CD1-8455-668FD7ACF5C9}" type="presParOf" srcId="{CB3DC07B-765E-4D57-9EE7-27127BB5F169}" destId="{0121CFC6-5A3D-48EA-9368-F3FBF9D6BD82}" srcOrd="1" destOrd="0" presId="urn:microsoft.com/office/officeart/2005/8/layout/orgChart1"/>
    <dgm:cxn modelId="{7E2B9587-FF79-49D2-9CD7-286038659C3B}" type="presParOf" srcId="{FA36E163-1EE9-46F8-83B8-A206A340CE28}" destId="{B27515D9-6736-44FF-B544-44B6EC8CB531}" srcOrd="1" destOrd="0" presId="urn:microsoft.com/office/officeart/2005/8/layout/orgChart1"/>
    <dgm:cxn modelId="{45C7E937-B332-4E11-B8D4-E2B73C483681}" type="presParOf" srcId="{B27515D9-6736-44FF-B544-44B6EC8CB531}" destId="{1275FC76-CC95-4790-B365-533E15B30E23}" srcOrd="0" destOrd="0" presId="urn:microsoft.com/office/officeart/2005/8/layout/orgChart1"/>
    <dgm:cxn modelId="{703D8540-A20D-42E5-B730-A880465D5F68}" type="presParOf" srcId="{B27515D9-6736-44FF-B544-44B6EC8CB531}" destId="{86FE775C-390A-4417-B143-5371E006BA58}" srcOrd="1" destOrd="0" presId="urn:microsoft.com/office/officeart/2005/8/layout/orgChart1"/>
    <dgm:cxn modelId="{E11C1DA0-9AC3-4BFD-BD22-478FFA9F1B6B}" type="presParOf" srcId="{86FE775C-390A-4417-B143-5371E006BA58}" destId="{CEAA9473-C24D-48F7-9646-B12BFAE6501A}" srcOrd="0" destOrd="0" presId="urn:microsoft.com/office/officeart/2005/8/layout/orgChart1"/>
    <dgm:cxn modelId="{D1303DF5-46B6-49A3-A71F-C391917AD3C2}" type="presParOf" srcId="{CEAA9473-C24D-48F7-9646-B12BFAE6501A}" destId="{A2EFD668-AEF2-45A9-A899-D7001FEEA7EC}" srcOrd="0" destOrd="0" presId="urn:microsoft.com/office/officeart/2005/8/layout/orgChart1"/>
    <dgm:cxn modelId="{58D3C6E5-FEA4-4D96-8EE3-02B27F7967B7}" type="presParOf" srcId="{CEAA9473-C24D-48F7-9646-B12BFAE6501A}" destId="{7654EE48-451A-4A55-92DF-F7ECE5AC51E9}" srcOrd="1" destOrd="0" presId="urn:microsoft.com/office/officeart/2005/8/layout/orgChart1"/>
    <dgm:cxn modelId="{78044008-3BE8-4BB0-8E20-865BD055881C}" type="presParOf" srcId="{86FE775C-390A-4417-B143-5371E006BA58}" destId="{0A21EE01-F401-4A14-8202-F1883296F795}" srcOrd="1" destOrd="0" presId="urn:microsoft.com/office/officeart/2005/8/layout/orgChart1"/>
    <dgm:cxn modelId="{8B9EFC38-AC0B-487C-BF35-FDF7024D3A16}" type="presParOf" srcId="{0A21EE01-F401-4A14-8202-F1883296F795}" destId="{413EB932-F375-4FE6-BDE4-63E9FA9CA753}" srcOrd="0" destOrd="0" presId="urn:microsoft.com/office/officeart/2005/8/layout/orgChart1"/>
    <dgm:cxn modelId="{6043A11C-5FF2-4EE4-A77E-4CF52D21BB2C}" type="presParOf" srcId="{0A21EE01-F401-4A14-8202-F1883296F795}" destId="{13793F1D-DC33-47C9-83E4-3DC14DA2075F}" srcOrd="1" destOrd="0" presId="urn:microsoft.com/office/officeart/2005/8/layout/orgChart1"/>
    <dgm:cxn modelId="{E2B12E5F-18B9-4087-8D63-F2231894BA22}" type="presParOf" srcId="{13793F1D-DC33-47C9-83E4-3DC14DA2075F}" destId="{3B02452C-81E8-4102-9E52-7CC19D91CA30}" srcOrd="0" destOrd="0" presId="urn:microsoft.com/office/officeart/2005/8/layout/orgChart1"/>
    <dgm:cxn modelId="{731210D2-94D9-4567-B077-B3B37BD52BC5}" type="presParOf" srcId="{3B02452C-81E8-4102-9E52-7CC19D91CA30}" destId="{90C8CCDE-1BDF-4009-8099-D3230E7A9C07}" srcOrd="0" destOrd="0" presId="urn:microsoft.com/office/officeart/2005/8/layout/orgChart1"/>
    <dgm:cxn modelId="{2AFAAA9E-7704-4203-B364-86C102186C66}" type="presParOf" srcId="{3B02452C-81E8-4102-9E52-7CC19D91CA30}" destId="{5F6C3C1B-BD36-43F5-B5C1-0531B96B1035}" srcOrd="1" destOrd="0" presId="urn:microsoft.com/office/officeart/2005/8/layout/orgChart1"/>
    <dgm:cxn modelId="{1C2DFF67-8DA1-43E6-8EB1-46C04A4D95E0}" type="presParOf" srcId="{13793F1D-DC33-47C9-83E4-3DC14DA2075F}" destId="{45692226-30BE-420E-A9C2-3BFAE9CE9583}" srcOrd="1" destOrd="0" presId="urn:microsoft.com/office/officeart/2005/8/layout/orgChart1"/>
    <dgm:cxn modelId="{401EA771-C8C5-4696-8F8E-CD966F46A6C8}" type="presParOf" srcId="{13793F1D-DC33-47C9-83E4-3DC14DA2075F}" destId="{076AB1E2-8FF3-49C6-B314-23845277FEA1}" srcOrd="2" destOrd="0" presId="urn:microsoft.com/office/officeart/2005/8/layout/orgChart1"/>
    <dgm:cxn modelId="{31CEDF51-EC55-4BA3-B4E1-169D26AF317C}" type="presParOf" srcId="{0A21EE01-F401-4A14-8202-F1883296F795}" destId="{199BFF49-07AF-47F5-9D02-EBF6FD8E759C}" srcOrd="2" destOrd="0" presId="urn:microsoft.com/office/officeart/2005/8/layout/orgChart1"/>
    <dgm:cxn modelId="{E9293C2E-C959-4D75-8F17-27A9CEE41B86}" type="presParOf" srcId="{0A21EE01-F401-4A14-8202-F1883296F795}" destId="{1454785C-C4F9-4472-AD96-B92508002089}" srcOrd="3" destOrd="0" presId="urn:microsoft.com/office/officeart/2005/8/layout/orgChart1"/>
    <dgm:cxn modelId="{1A762980-ECB3-4DF8-B4F5-E9E3CBFF0A60}" type="presParOf" srcId="{1454785C-C4F9-4472-AD96-B92508002089}" destId="{8792C54D-F6EA-41D5-BE9F-F95FFE755B77}" srcOrd="0" destOrd="0" presId="urn:microsoft.com/office/officeart/2005/8/layout/orgChart1"/>
    <dgm:cxn modelId="{12BDCDEB-A09C-47AD-A75B-A92C5F890A79}" type="presParOf" srcId="{8792C54D-F6EA-41D5-BE9F-F95FFE755B77}" destId="{8B2F5496-83DB-4969-B62B-53899DECC188}" srcOrd="0" destOrd="0" presId="urn:microsoft.com/office/officeart/2005/8/layout/orgChart1"/>
    <dgm:cxn modelId="{2191A4DD-F656-4A45-8335-9725D9E0EC78}" type="presParOf" srcId="{8792C54D-F6EA-41D5-BE9F-F95FFE755B77}" destId="{A3472313-9E5D-41EC-9E76-CC2753737246}" srcOrd="1" destOrd="0" presId="urn:microsoft.com/office/officeart/2005/8/layout/orgChart1"/>
    <dgm:cxn modelId="{87DD7C55-190B-471F-A410-5EE51F91C864}" type="presParOf" srcId="{1454785C-C4F9-4472-AD96-B92508002089}" destId="{FE120DF9-21A4-4DD9-B93F-C519EBB511C3}" srcOrd="1" destOrd="0" presId="urn:microsoft.com/office/officeart/2005/8/layout/orgChart1"/>
    <dgm:cxn modelId="{5B7F9444-AED5-47EF-A60A-25DFA58550EC}" type="presParOf" srcId="{1454785C-C4F9-4472-AD96-B92508002089}" destId="{1E9DEC2B-0FB5-499E-BECC-D0E72A7DA952}" srcOrd="2" destOrd="0" presId="urn:microsoft.com/office/officeart/2005/8/layout/orgChart1"/>
    <dgm:cxn modelId="{59975AED-FB4B-4FD2-B9B4-2D4AFE5CCADA}" type="presParOf" srcId="{0A21EE01-F401-4A14-8202-F1883296F795}" destId="{FF88A40A-28A8-4333-9486-55B49D52F21E}" srcOrd="4" destOrd="0" presId="urn:microsoft.com/office/officeart/2005/8/layout/orgChart1"/>
    <dgm:cxn modelId="{AECBDBB0-B919-4A59-A3FD-C89057619942}" type="presParOf" srcId="{0A21EE01-F401-4A14-8202-F1883296F795}" destId="{66EE459C-20F7-4D95-9849-25FF1797B09D}" srcOrd="5" destOrd="0" presId="urn:microsoft.com/office/officeart/2005/8/layout/orgChart1"/>
    <dgm:cxn modelId="{D01CFB68-32ED-4CBE-83CF-D871D2E3DFF0}" type="presParOf" srcId="{66EE459C-20F7-4D95-9849-25FF1797B09D}" destId="{A9E184B5-6108-4172-912C-FA785FBFEA86}" srcOrd="0" destOrd="0" presId="urn:microsoft.com/office/officeart/2005/8/layout/orgChart1"/>
    <dgm:cxn modelId="{BDE62F19-647E-437A-96A6-A163F2542A20}" type="presParOf" srcId="{A9E184B5-6108-4172-912C-FA785FBFEA86}" destId="{441D5F0B-BF5F-478D-8D3A-4AA7D9FF3232}" srcOrd="0" destOrd="0" presId="urn:microsoft.com/office/officeart/2005/8/layout/orgChart1"/>
    <dgm:cxn modelId="{B19840DC-34BD-43F0-B817-9C0D3330543D}" type="presParOf" srcId="{A9E184B5-6108-4172-912C-FA785FBFEA86}" destId="{D40153F4-D70D-4E25-B1B8-DBF0337EA6F1}" srcOrd="1" destOrd="0" presId="urn:microsoft.com/office/officeart/2005/8/layout/orgChart1"/>
    <dgm:cxn modelId="{9C62894D-F8BE-4386-805E-6D06C63AEC97}" type="presParOf" srcId="{66EE459C-20F7-4D95-9849-25FF1797B09D}" destId="{6BA1A935-C9C4-49F2-818A-C422E258C4ED}" srcOrd="1" destOrd="0" presId="urn:microsoft.com/office/officeart/2005/8/layout/orgChart1"/>
    <dgm:cxn modelId="{A4EC06B2-FA01-4C31-9157-74A26946850A}" type="presParOf" srcId="{66EE459C-20F7-4D95-9849-25FF1797B09D}" destId="{D2035C23-6C25-42A9-8C91-CEA41A7CA774}" srcOrd="2" destOrd="0" presId="urn:microsoft.com/office/officeart/2005/8/layout/orgChart1"/>
    <dgm:cxn modelId="{DF2A1297-8850-41F2-BDA4-368DA430CAF8}" type="presParOf" srcId="{0A21EE01-F401-4A14-8202-F1883296F795}" destId="{80654DB0-2A65-4A84-A24A-3907E0AD0247}" srcOrd="6" destOrd="0" presId="urn:microsoft.com/office/officeart/2005/8/layout/orgChart1"/>
    <dgm:cxn modelId="{3891BC15-2747-4E54-A5E6-DE3A1D7CEAB2}" type="presParOf" srcId="{0A21EE01-F401-4A14-8202-F1883296F795}" destId="{085AA7C0-BE88-4614-B26E-ED9CA2823D5C}" srcOrd="7" destOrd="0" presId="urn:microsoft.com/office/officeart/2005/8/layout/orgChart1"/>
    <dgm:cxn modelId="{9411DDD2-DB8B-4A8E-9A65-A8D1E9909161}" type="presParOf" srcId="{085AA7C0-BE88-4614-B26E-ED9CA2823D5C}" destId="{1A166213-5024-4263-8352-BD0691ADE5E5}" srcOrd="0" destOrd="0" presId="urn:microsoft.com/office/officeart/2005/8/layout/orgChart1"/>
    <dgm:cxn modelId="{4670F5AD-7B5F-43E3-B303-8082B3888A71}" type="presParOf" srcId="{1A166213-5024-4263-8352-BD0691ADE5E5}" destId="{48EB4222-F0BC-4905-9F40-F33D4F6B4C65}" srcOrd="0" destOrd="0" presId="urn:microsoft.com/office/officeart/2005/8/layout/orgChart1"/>
    <dgm:cxn modelId="{5F419D0D-3DB5-4105-9B9B-B49B8B16F220}" type="presParOf" srcId="{1A166213-5024-4263-8352-BD0691ADE5E5}" destId="{D6A83618-7702-4BCB-B3BB-B381670BAFA8}" srcOrd="1" destOrd="0" presId="urn:microsoft.com/office/officeart/2005/8/layout/orgChart1"/>
    <dgm:cxn modelId="{885D4DDD-83E0-478E-973F-F40B4D964F1F}" type="presParOf" srcId="{085AA7C0-BE88-4614-B26E-ED9CA2823D5C}" destId="{51B2A945-31AE-4375-9AD3-FE49FA272AAA}" srcOrd="1" destOrd="0" presId="urn:microsoft.com/office/officeart/2005/8/layout/orgChart1"/>
    <dgm:cxn modelId="{7A0A032E-78B3-4CB6-B4BF-915A6295FE99}" type="presParOf" srcId="{085AA7C0-BE88-4614-B26E-ED9CA2823D5C}" destId="{174CF499-4C2D-4ECD-9FC8-E9090BBFDD8C}" srcOrd="2" destOrd="0" presId="urn:microsoft.com/office/officeart/2005/8/layout/orgChart1"/>
    <dgm:cxn modelId="{E77B1BF4-BD62-47DC-9041-A24A378D003E}" type="presParOf" srcId="{86FE775C-390A-4417-B143-5371E006BA58}" destId="{5634AAC9-21E8-452D-938B-74BF3B4AC6B1}" srcOrd="2" destOrd="0" presId="urn:microsoft.com/office/officeart/2005/8/layout/orgChart1"/>
    <dgm:cxn modelId="{92C62ABD-A4C0-4B5F-9D0B-F172C22D79C4}" type="presParOf" srcId="{B27515D9-6736-44FF-B544-44B6EC8CB531}" destId="{345ECC1B-DC1B-473D-A5A6-74911E1A4D75}" srcOrd="2" destOrd="0" presId="urn:microsoft.com/office/officeart/2005/8/layout/orgChart1"/>
    <dgm:cxn modelId="{9CBB65AD-F1BD-48B0-9FE7-49BFC0091D58}" type="presParOf" srcId="{B27515D9-6736-44FF-B544-44B6EC8CB531}" destId="{29C96D86-624C-4BA9-854B-20DFA92DB8E8}" srcOrd="3" destOrd="0" presId="urn:microsoft.com/office/officeart/2005/8/layout/orgChart1"/>
    <dgm:cxn modelId="{4D0FD7FE-7255-4834-B46D-26117E5195F5}" type="presParOf" srcId="{29C96D86-624C-4BA9-854B-20DFA92DB8E8}" destId="{01383838-8BDC-4D90-8F9C-0C5E9DD56BAD}" srcOrd="0" destOrd="0" presId="urn:microsoft.com/office/officeart/2005/8/layout/orgChart1"/>
    <dgm:cxn modelId="{78A05FB5-AF35-44A9-B470-70F58749702E}" type="presParOf" srcId="{01383838-8BDC-4D90-8F9C-0C5E9DD56BAD}" destId="{6E1CDCE3-02A3-4916-B985-8F6A73BD1926}" srcOrd="0" destOrd="0" presId="urn:microsoft.com/office/officeart/2005/8/layout/orgChart1"/>
    <dgm:cxn modelId="{EBDBEE88-8B74-4987-9267-B4AD8028E853}" type="presParOf" srcId="{01383838-8BDC-4D90-8F9C-0C5E9DD56BAD}" destId="{39F5E330-EBE1-4C3C-AFA3-69D1EA74804A}" srcOrd="1" destOrd="0" presId="urn:microsoft.com/office/officeart/2005/8/layout/orgChart1"/>
    <dgm:cxn modelId="{DEF06051-37F6-4F57-AE94-F1E45093D841}" type="presParOf" srcId="{29C96D86-624C-4BA9-854B-20DFA92DB8E8}" destId="{24CDBF1C-549D-4791-996B-19D25FF46F79}" srcOrd="1" destOrd="0" presId="urn:microsoft.com/office/officeart/2005/8/layout/orgChart1"/>
    <dgm:cxn modelId="{E27D2D8A-4AAE-4EBB-9662-4A50248D3068}" type="presParOf" srcId="{24CDBF1C-549D-4791-996B-19D25FF46F79}" destId="{CE022469-2D5A-40B4-A36F-BBCDAF191AC7}" srcOrd="0" destOrd="0" presId="urn:microsoft.com/office/officeart/2005/8/layout/orgChart1"/>
    <dgm:cxn modelId="{8C9E4C5C-B124-4FBE-8790-4E8A31981533}" type="presParOf" srcId="{24CDBF1C-549D-4791-996B-19D25FF46F79}" destId="{EEB16E5D-CD23-4568-B5A3-CB05E880FBF0}" srcOrd="1" destOrd="0" presId="urn:microsoft.com/office/officeart/2005/8/layout/orgChart1"/>
    <dgm:cxn modelId="{D3EF0AFC-38FE-4D0D-9DF0-66FA33C14644}" type="presParOf" srcId="{EEB16E5D-CD23-4568-B5A3-CB05E880FBF0}" destId="{4793C144-DC84-47BB-AA12-F15C7D9481BE}" srcOrd="0" destOrd="0" presId="urn:microsoft.com/office/officeart/2005/8/layout/orgChart1"/>
    <dgm:cxn modelId="{BA95848E-0927-416B-9148-D438F8D16FD1}" type="presParOf" srcId="{4793C144-DC84-47BB-AA12-F15C7D9481BE}" destId="{C5E0EC34-1060-43FC-AAF8-FB2E918ED155}" srcOrd="0" destOrd="0" presId="urn:microsoft.com/office/officeart/2005/8/layout/orgChart1"/>
    <dgm:cxn modelId="{AB7B84F1-FA72-4D0A-8201-3FF7A1BC3E8C}" type="presParOf" srcId="{4793C144-DC84-47BB-AA12-F15C7D9481BE}" destId="{0DB39078-8760-4C78-99D3-77CC468FC223}" srcOrd="1" destOrd="0" presId="urn:microsoft.com/office/officeart/2005/8/layout/orgChart1"/>
    <dgm:cxn modelId="{4F837544-4837-4036-AAEF-3C61CDEA6C6D}" type="presParOf" srcId="{EEB16E5D-CD23-4568-B5A3-CB05E880FBF0}" destId="{59E72C10-C026-42C1-8E47-A5BA48D4D6C9}" srcOrd="1" destOrd="0" presId="urn:microsoft.com/office/officeart/2005/8/layout/orgChart1"/>
    <dgm:cxn modelId="{07E0EC7B-92A6-46F7-8C35-7FD15EF1D4BC}" type="presParOf" srcId="{EEB16E5D-CD23-4568-B5A3-CB05E880FBF0}" destId="{8BD0D85B-BDE1-48F6-9D37-3C7F79AF71BA}" srcOrd="2" destOrd="0" presId="urn:microsoft.com/office/officeart/2005/8/layout/orgChart1"/>
    <dgm:cxn modelId="{3639AD25-0276-426A-B2A9-5FF38C562CD6}" type="presParOf" srcId="{24CDBF1C-549D-4791-996B-19D25FF46F79}" destId="{D078C433-ECC5-415D-9B53-4C0BB7D1E121}" srcOrd="2" destOrd="0" presId="urn:microsoft.com/office/officeart/2005/8/layout/orgChart1"/>
    <dgm:cxn modelId="{6442EC05-05D5-452F-B57E-0ED785E72AAA}" type="presParOf" srcId="{24CDBF1C-549D-4791-996B-19D25FF46F79}" destId="{2B3A4A28-C0F2-4655-BE9B-06BA7A9A02F5}" srcOrd="3" destOrd="0" presId="urn:microsoft.com/office/officeart/2005/8/layout/orgChart1"/>
    <dgm:cxn modelId="{0F29BFB9-9C22-4632-BBD2-DEC91F8D74F0}" type="presParOf" srcId="{2B3A4A28-C0F2-4655-BE9B-06BA7A9A02F5}" destId="{DECBC87D-FB6B-4BBC-A30A-CE55B8F7F09A}" srcOrd="0" destOrd="0" presId="urn:microsoft.com/office/officeart/2005/8/layout/orgChart1"/>
    <dgm:cxn modelId="{6EE93891-1793-48CE-80E8-F3020676229C}" type="presParOf" srcId="{DECBC87D-FB6B-4BBC-A30A-CE55B8F7F09A}" destId="{AED6E5F6-B0FD-41DC-8ECD-B32812C3239F}" srcOrd="0" destOrd="0" presId="urn:microsoft.com/office/officeart/2005/8/layout/orgChart1"/>
    <dgm:cxn modelId="{DC998F2F-582E-4CCE-98C4-20D3A75F86E2}" type="presParOf" srcId="{DECBC87D-FB6B-4BBC-A30A-CE55B8F7F09A}" destId="{E27A89B3-C0B0-493C-B540-BB7759EAFC32}" srcOrd="1" destOrd="0" presId="urn:microsoft.com/office/officeart/2005/8/layout/orgChart1"/>
    <dgm:cxn modelId="{4A30E39D-653A-4640-A18F-5EAAAFD1C6FD}" type="presParOf" srcId="{2B3A4A28-C0F2-4655-BE9B-06BA7A9A02F5}" destId="{ECBC9601-3616-4D7D-8A7F-E59C436D0E5C}" srcOrd="1" destOrd="0" presId="urn:microsoft.com/office/officeart/2005/8/layout/orgChart1"/>
    <dgm:cxn modelId="{879A5305-C41B-49A5-B8AD-A09F16FA0240}" type="presParOf" srcId="{2B3A4A28-C0F2-4655-BE9B-06BA7A9A02F5}" destId="{DAED56B4-A548-42B8-9B1D-91FC3837C787}" srcOrd="2" destOrd="0" presId="urn:microsoft.com/office/officeart/2005/8/layout/orgChart1"/>
    <dgm:cxn modelId="{BC2CB6BF-DF5E-4110-A6A6-ACBC60D02BBF}" type="presParOf" srcId="{24CDBF1C-549D-4791-996B-19D25FF46F79}" destId="{3004918E-FC48-4BA6-A2A0-4BAFE9D94FB5}" srcOrd="4" destOrd="0" presId="urn:microsoft.com/office/officeart/2005/8/layout/orgChart1"/>
    <dgm:cxn modelId="{A7A08FC7-34D8-4240-BEF2-E3ED7B1010F8}" type="presParOf" srcId="{24CDBF1C-549D-4791-996B-19D25FF46F79}" destId="{37B413C6-B874-41BD-90EB-97E991844EBA}" srcOrd="5" destOrd="0" presId="urn:microsoft.com/office/officeart/2005/8/layout/orgChart1"/>
    <dgm:cxn modelId="{6B796772-9C78-4305-B555-5140B08049B2}" type="presParOf" srcId="{37B413C6-B874-41BD-90EB-97E991844EBA}" destId="{886C6293-9690-4809-9F53-DE2291DBEB1A}" srcOrd="0" destOrd="0" presId="urn:microsoft.com/office/officeart/2005/8/layout/orgChart1"/>
    <dgm:cxn modelId="{D4C0D559-03C4-498D-92CD-D2715FB8C55D}" type="presParOf" srcId="{886C6293-9690-4809-9F53-DE2291DBEB1A}" destId="{E0C7DC2E-C66A-4012-8777-DB23173348B4}" srcOrd="0" destOrd="0" presId="urn:microsoft.com/office/officeart/2005/8/layout/orgChart1"/>
    <dgm:cxn modelId="{BB2BEF00-9411-4AE0-B024-35E3344222FD}" type="presParOf" srcId="{886C6293-9690-4809-9F53-DE2291DBEB1A}" destId="{D7EB1B5E-39A7-47F7-A72D-DB52126C6E8E}" srcOrd="1" destOrd="0" presId="urn:microsoft.com/office/officeart/2005/8/layout/orgChart1"/>
    <dgm:cxn modelId="{6112CB8D-54F7-4643-BD3E-A214D1631604}" type="presParOf" srcId="{37B413C6-B874-41BD-90EB-97E991844EBA}" destId="{B93A4CAA-3B47-438F-BB7F-992CDBBE398B}" srcOrd="1" destOrd="0" presId="urn:microsoft.com/office/officeart/2005/8/layout/orgChart1"/>
    <dgm:cxn modelId="{45B34E57-0801-420E-A2BD-7254CF46A9B8}" type="presParOf" srcId="{37B413C6-B874-41BD-90EB-97E991844EBA}" destId="{80B01E63-B997-4DEB-8EE1-89C18F790295}" srcOrd="2" destOrd="0" presId="urn:microsoft.com/office/officeart/2005/8/layout/orgChart1"/>
    <dgm:cxn modelId="{CC53D164-3C43-4F11-9470-6216A828FEC3}" type="presParOf" srcId="{24CDBF1C-549D-4791-996B-19D25FF46F79}" destId="{506C7CAE-E220-45BF-89B0-F662171AC135}" srcOrd="6" destOrd="0" presId="urn:microsoft.com/office/officeart/2005/8/layout/orgChart1"/>
    <dgm:cxn modelId="{75DC7192-265D-493C-8D6D-9369AC2DFF27}" type="presParOf" srcId="{24CDBF1C-549D-4791-996B-19D25FF46F79}" destId="{52B8B62C-0F67-47AC-8AD6-F736B36113A2}" srcOrd="7" destOrd="0" presId="urn:microsoft.com/office/officeart/2005/8/layout/orgChart1"/>
    <dgm:cxn modelId="{CD5CE571-6481-48BA-AD6C-CF6A72B7C261}" type="presParOf" srcId="{52B8B62C-0F67-47AC-8AD6-F736B36113A2}" destId="{B2C95A9E-A3C3-4132-A077-85FCA1C5DC7E}" srcOrd="0" destOrd="0" presId="urn:microsoft.com/office/officeart/2005/8/layout/orgChart1"/>
    <dgm:cxn modelId="{EBFECBCC-1FDE-4041-82AA-1B2BF76DEFF9}" type="presParOf" srcId="{B2C95A9E-A3C3-4132-A077-85FCA1C5DC7E}" destId="{E32844F3-C96C-4994-8160-F3F695D3FD6C}" srcOrd="0" destOrd="0" presId="urn:microsoft.com/office/officeart/2005/8/layout/orgChart1"/>
    <dgm:cxn modelId="{9984F47E-91B1-4872-98A9-B0B4E2532639}" type="presParOf" srcId="{B2C95A9E-A3C3-4132-A077-85FCA1C5DC7E}" destId="{D0B77BB7-D5EE-4870-A77F-92F99B3E9E72}" srcOrd="1" destOrd="0" presId="urn:microsoft.com/office/officeart/2005/8/layout/orgChart1"/>
    <dgm:cxn modelId="{B3209673-2897-4B9F-AA27-66AC3BEC67AC}" type="presParOf" srcId="{52B8B62C-0F67-47AC-8AD6-F736B36113A2}" destId="{F3EDB245-4923-4B41-84D0-028FC42B1227}" srcOrd="1" destOrd="0" presId="urn:microsoft.com/office/officeart/2005/8/layout/orgChart1"/>
    <dgm:cxn modelId="{2BB4C1E8-91A7-4562-BE47-AF0DBB5DFEE4}" type="presParOf" srcId="{52B8B62C-0F67-47AC-8AD6-F736B36113A2}" destId="{1500199F-7065-4CA9-8FDA-462C33C360C7}" srcOrd="2" destOrd="0" presId="urn:microsoft.com/office/officeart/2005/8/layout/orgChart1"/>
    <dgm:cxn modelId="{4D849E16-4560-4B28-9E59-117A7C7C95A0}" type="presParOf" srcId="{29C96D86-624C-4BA9-854B-20DFA92DB8E8}" destId="{FB629AC2-5F32-4184-84F0-1A9269F88FCA}" srcOrd="2" destOrd="0" presId="urn:microsoft.com/office/officeart/2005/8/layout/orgChart1"/>
    <dgm:cxn modelId="{B667AFCF-BD1D-4B90-842C-CEA5FF51A9D5}" type="presParOf" srcId="{FA36E163-1EE9-46F8-83B8-A206A340CE28}" destId="{7EE656E2-1600-4919-BC1B-9BEC201EC642}" srcOrd="2" destOrd="0" presId="urn:microsoft.com/office/officeart/2005/8/layout/orgChart1"/>
    <dgm:cxn modelId="{2B46884E-48E6-4C55-BCBE-55EB771A7CC9}" type="presParOf" srcId="{1CF58FC2-105C-4027-8E86-AD02AF707BB5}" destId="{432AB242-59FF-44B0-8165-1A7363EC7D2E}" srcOrd="4" destOrd="0" presId="urn:microsoft.com/office/officeart/2005/8/layout/orgChart1"/>
    <dgm:cxn modelId="{CEFB0AB2-26C2-4F84-AAE3-F0DF80062E0C}" type="presParOf" srcId="{1CF58FC2-105C-4027-8E86-AD02AF707BB5}" destId="{DA1705E3-457C-4A87-A835-9410220EE255}" srcOrd="5" destOrd="0" presId="urn:microsoft.com/office/officeart/2005/8/layout/orgChart1"/>
    <dgm:cxn modelId="{6876C5CB-EB39-4A5C-A878-51035C8DB6BF}" type="presParOf" srcId="{DA1705E3-457C-4A87-A835-9410220EE255}" destId="{9836CAF2-008D-462A-AA53-D55A0CC86A5B}" srcOrd="0" destOrd="0" presId="urn:microsoft.com/office/officeart/2005/8/layout/orgChart1"/>
    <dgm:cxn modelId="{6D6C9814-4DAD-476E-B809-77124169B8FF}" type="presParOf" srcId="{9836CAF2-008D-462A-AA53-D55A0CC86A5B}" destId="{8E60890A-413E-4938-A48A-6C78A11CE44B}" srcOrd="0" destOrd="0" presId="urn:microsoft.com/office/officeart/2005/8/layout/orgChart1"/>
    <dgm:cxn modelId="{7B1800B3-46A8-4686-9A80-8A64A5C657EC}" type="presParOf" srcId="{9836CAF2-008D-462A-AA53-D55A0CC86A5B}" destId="{0FE1A548-5E2D-4DB9-8F7C-3A3EAA34FB7F}" srcOrd="1" destOrd="0" presId="urn:microsoft.com/office/officeart/2005/8/layout/orgChart1"/>
    <dgm:cxn modelId="{BB9735F0-5A3C-4F6B-85D2-053F7F27DE7C}" type="presParOf" srcId="{DA1705E3-457C-4A87-A835-9410220EE255}" destId="{663F7CA6-B9CE-42C0-88B4-BB56677AB2FC}" srcOrd="1" destOrd="0" presId="urn:microsoft.com/office/officeart/2005/8/layout/orgChart1"/>
    <dgm:cxn modelId="{6B6C55B6-5154-4EE0-8A3A-04262624BB50}" type="presParOf" srcId="{663F7CA6-B9CE-42C0-88B4-BB56677AB2FC}" destId="{54421626-6509-417C-972C-2E94107619FE}" srcOrd="0" destOrd="0" presId="urn:microsoft.com/office/officeart/2005/8/layout/orgChart1"/>
    <dgm:cxn modelId="{A2CB25A6-9D7C-4CF9-9E4F-9D143DEC6D8E}" type="presParOf" srcId="{663F7CA6-B9CE-42C0-88B4-BB56677AB2FC}" destId="{36750447-73D0-4FE8-9954-D4ED4A9AC595}" srcOrd="1" destOrd="0" presId="urn:microsoft.com/office/officeart/2005/8/layout/orgChart1"/>
    <dgm:cxn modelId="{83421FC7-26CC-4F04-B54C-13BDEE464FB3}" type="presParOf" srcId="{36750447-73D0-4FE8-9954-D4ED4A9AC595}" destId="{9B55FF1E-C528-4F72-93AB-081E9F9A2F49}" srcOrd="0" destOrd="0" presId="urn:microsoft.com/office/officeart/2005/8/layout/orgChart1"/>
    <dgm:cxn modelId="{1F17197B-D7CE-4F22-82A9-08C368A18742}" type="presParOf" srcId="{9B55FF1E-C528-4F72-93AB-081E9F9A2F49}" destId="{6EE88FFB-41A9-4B40-9219-C542DE1B58ED}" srcOrd="0" destOrd="0" presId="urn:microsoft.com/office/officeart/2005/8/layout/orgChart1"/>
    <dgm:cxn modelId="{F8B9F808-DB88-4E42-8562-DE83DA2EF2EB}" type="presParOf" srcId="{9B55FF1E-C528-4F72-93AB-081E9F9A2F49}" destId="{9CFD2F8F-EF9A-44F6-AE18-A010C25B0DF4}" srcOrd="1" destOrd="0" presId="urn:microsoft.com/office/officeart/2005/8/layout/orgChart1"/>
    <dgm:cxn modelId="{AA8B8C47-DD38-456E-98F0-E3B9529509A1}" type="presParOf" srcId="{36750447-73D0-4FE8-9954-D4ED4A9AC595}" destId="{0BBA8C1D-AFEB-422B-8CCD-569DCC293E14}" srcOrd="1" destOrd="0" presId="urn:microsoft.com/office/officeart/2005/8/layout/orgChart1"/>
    <dgm:cxn modelId="{F0A53389-366E-42CE-BC01-2D877345AF67}" type="presParOf" srcId="{36750447-73D0-4FE8-9954-D4ED4A9AC595}" destId="{DF1DA658-73D6-4854-9904-CF152B87B9E1}" srcOrd="2" destOrd="0" presId="urn:microsoft.com/office/officeart/2005/8/layout/orgChart1"/>
    <dgm:cxn modelId="{241C93F1-6809-478F-A139-1804248A237D}" type="presParOf" srcId="{663F7CA6-B9CE-42C0-88B4-BB56677AB2FC}" destId="{DE176318-59B2-4FA0-9D2D-3723230A77C0}" srcOrd="2" destOrd="0" presId="urn:microsoft.com/office/officeart/2005/8/layout/orgChart1"/>
    <dgm:cxn modelId="{7CF49E6B-28DD-43D2-A36A-AF9DF526C4EE}" type="presParOf" srcId="{663F7CA6-B9CE-42C0-88B4-BB56677AB2FC}" destId="{FBD26E65-FDC3-4860-BB1A-5F6FF5DB0A6C}" srcOrd="3" destOrd="0" presId="urn:microsoft.com/office/officeart/2005/8/layout/orgChart1"/>
    <dgm:cxn modelId="{02AA780F-9F4C-431B-8044-3D9C6170588D}" type="presParOf" srcId="{FBD26E65-FDC3-4860-BB1A-5F6FF5DB0A6C}" destId="{93D73970-EC57-4553-90D9-30AB822ECC3E}" srcOrd="0" destOrd="0" presId="urn:microsoft.com/office/officeart/2005/8/layout/orgChart1"/>
    <dgm:cxn modelId="{C1A801BA-13BC-44D0-B348-A5803B36D80B}" type="presParOf" srcId="{93D73970-EC57-4553-90D9-30AB822ECC3E}" destId="{AA2B2983-6F3D-44E8-B84A-27AF464048EE}" srcOrd="0" destOrd="0" presId="urn:microsoft.com/office/officeart/2005/8/layout/orgChart1"/>
    <dgm:cxn modelId="{6F083BC4-6142-49BC-A6FE-87CBE44372AE}" type="presParOf" srcId="{93D73970-EC57-4553-90D9-30AB822ECC3E}" destId="{C50061C9-8EFD-46FA-96A4-4E5B5737BEC3}" srcOrd="1" destOrd="0" presId="urn:microsoft.com/office/officeart/2005/8/layout/orgChart1"/>
    <dgm:cxn modelId="{31AD4B67-16AE-4450-9C10-89CB8342B17A}" type="presParOf" srcId="{FBD26E65-FDC3-4860-BB1A-5F6FF5DB0A6C}" destId="{8F3F3C29-B80D-468E-B059-3C4AE72D87D6}" srcOrd="1" destOrd="0" presId="urn:microsoft.com/office/officeart/2005/8/layout/orgChart1"/>
    <dgm:cxn modelId="{1FF44387-30A7-4D98-9B03-45186E4EBDB7}" type="presParOf" srcId="{8F3F3C29-B80D-468E-B059-3C4AE72D87D6}" destId="{28948412-A713-49A4-92DE-5D34CD97A42C}" srcOrd="0" destOrd="0" presId="urn:microsoft.com/office/officeart/2005/8/layout/orgChart1"/>
    <dgm:cxn modelId="{185E2FC9-B04A-4526-BC1C-BE41F2EA3A1E}" type="presParOf" srcId="{8F3F3C29-B80D-468E-B059-3C4AE72D87D6}" destId="{15788650-9EDC-4C20-8383-AD025121104E}" srcOrd="1" destOrd="0" presId="urn:microsoft.com/office/officeart/2005/8/layout/orgChart1"/>
    <dgm:cxn modelId="{D5231EB3-0ADE-4540-8676-764D3D31557D}" type="presParOf" srcId="{15788650-9EDC-4C20-8383-AD025121104E}" destId="{298EA6A2-F8A6-47C8-A507-8D42422CAE32}" srcOrd="0" destOrd="0" presId="urn:microsoft.com/office/officeart/2005/8/layout/orgChart1"/>
    <dgm:cxn modelId="{211279BD-F0A3-4A6D-98D0-EEF430756409}" type="presParOf" srcId="{298EA6A2-F8A6-47C8-A507-8D42422CAE32}" destId="{2EB4A196-6D31-4A74-8782-6C9DCE095329}" srcOrd="0" destOrd="0" presId="urn:microsoft.com/office/officeart/2005/8/layout/orgChart1"/>
    <dgm:cxn modelId="{CAE72F1D-0AFF-40E2-B9E6-74CA8B9B252F}" type="presParOf" srcId="{298EA6A2-F8A6-47C8-A507-8D42422CAE32}" destId="{88AF93FA-FDD7-4F77-9F5D-BAD3CC509133}" srcOrd="1" destOrd="0" presId="urn:microsoft.com/office/officeart/2005/8/layout/orgChart1"/>
    <dgm:cxn modelId="{AEAAFB27-AB0D-40BB-A797-7D4BA4A0531C}" type="presParOf" srcId="{15788650-9EDC-4C20-8383-AD025121104E}" destId="{FA76A413-FC07-4E67-9AFF-D4168B36ED19}" srcOrd="1" destOrd="0" presId="urn:microsoft.com/office/officeart/2005/8/layout/orgChart1"/>
    <dgm:cxn modelId="{CD87B398-8F8F-4871-BF98-BC8BD884A182}" type="presParOf" srcId="{15788650-9EDC-4C20-8383-AD025121104E}" destId="{46B094A8-2540-4CB7-BB0E-E31B03C2CD72}" srcOrd="2" destOrd="0" presId="urn:microsoft.com/office/officeart/2005/8/layout/orgChart1"/>
    <dgm:cxn modelId="{DB1EDF95-5FFB-4593-9CE5-2DD040454CA8}" type="presParOf" srcId="{8F3F3C29-B80D-468E-B059-3C4AE72D87D6}" destId="{230D9EBE-49BB-4E76-AB7C-DF8E1D3CCEDB}" srcOrd="2" destOrd="0" presId="urn:microsoft.com/office/officeart/2005/8/layout/orgChart1"/>
    <dgm:cxn modelId="{6EE896ED-9182-4A56-9459-9BC70BBCCFB9}" type="presParOf" srcId="{8F3F3C29-B80D-468E-B059-3C4AE72D87D6}" destId="{21FA82A7-A22F-4DF4-9667-9B2BAAAD7473}" srcOrd="3" destOrd="0" presId="urn:microsoft.com/office/officeart/2005/8/layout/orgChart1"/>
    <dgm:cxn modelId="{51C8C5F3-3AD8-4D6D-AF8D-EF2B256A0C30}" type="presParOf" srcId="{21FA82A7-A22F-4DF4-9667-9B2BAAAD7473}" destId="{86D766F7-F6AF-4D46-A476-85F320ACCCDF}" srcOrd="0" destOrd="0" presId="urn:microsoft.com/office/officeart/2005/8/layout/orgChart1"/>
    <dgm:cxn modelId="{1157D286-D5C0-423C-98B1-8F9BFCA9A1B2}" type="presParOf" srcId="{86D766F7-F6AF-4D46-A476-85F320ACCCDF}" destId="{3AC25C63-E074-4D5F-95D0-19A8191E191E}" srcOrd="0" destOrd="0" presId="urn:microsoft.com/office/officeart/2005/8/layout/orgChart1"/>
    <dgm:cxn modelId="{BE857053-7B1F-4CCA-9969-DC860FD7B537}" type="presParOf" srcId="{86D766F7-F6AF-4D46-A476-85F320ACCCDF}" destId="{6CF1687A-751D-400E-935A-23F9DAF20E3B}" srcOrd="1" destOrd="0" presId="urn:microsoft.com/office/officeart/2005/8/layout/orgChart1"/>
    <dgm:cxn modelId="{49444070-AE41-4DEA-9E3D-C6D0EEC0DA7F}" type="presParOf" srcId="{21FA82A7-A22F-4DF4-9667-9B2BAAAD7473}" destId="{C1B3B0EA-97E3-4F39-9456-332690E54AE6}" srcOrd="1" destOrd="0" presId="urn:microsoft.com/office/officeart/2005/8/layout/orgChart1"/>
    <dgm:cxn modelId="{FF2F4620-B990-473D-A3F7-35426AF744A0}" type="presParOf" srcId="{21FA82A7-A22F-4DF4-9667-9B2BAAAD7473}" destId="{6577E182-FAA5-4144-8A8A-DA4666488B9D}" srcOrd="2" destOrd="0" presId="urn:microsoft.com/office/officeart/2005/8/layout/orgChart1"/>
    <dgm:cxn modelId="{CAC77B85-9807-4DA7-B1D9-22EC0A9003C2}" type="presParOf" srcId="{FBD26E65-FDC3-4860-BB1A-5F6FF5DB0A6C}" destId="{9CF55018-867D-4DEE-8979-583682D77D93}" srcOrd="2" destOrd="0" presId="urn:microsoft.com/office/officeart/2005/8/layout/orgChart1"/>
    <dgm:cxn modelId="{D75707C3-DA8B-4657-8CC6-DDB147028531}" type="presParOf" srcId="{663F7CA6-B9CE-42C0-88B4-BB56677AB2FC}" destId="{C0C57842-469A-409F-B467-001A8EDCE345}" srcOrd="4" destOrd="0" presId="urn:microsoft.com/office/officeart/2005/8/layout/orgChart1"/>
    <dgm:cxn modelId="{C4DF4132-C9F1-4C36-8223-E2024C369F19}" type="presParOf" srcId="{663F7CA6-B9CE-42C0-88B4-BB56677AB2FC}" destId="{AA20CD33-634B-4168-A68E-C8CF9E3AB256}" srcOrd="5" destOrd="0" presId="urn:microsoft.com/office/officeart/2005/8/layout/orgChart1"/>
    <dgm:cxn modelId="{2A55A2CF-408C-4FBE-BBCB-55AC311E1D83}" type="presParOf" srcId="{AA20CD33-634B-4168-A68E-C8CF9E3AB256}" destId="{774E5E7F-AAD3-489F-84E4-4F992F83079C}" srcOrd="0" destOrd="0" presId="urn:microsoft.com/office/officeart/2005/8/layout/orgChart1"/>
    <dgm:cxn modelId="{0A8E23DD-EB9D-448D-A51B-3609D6591573}" type="presParOf" srcId="{774E5E7F-AAD3-489F-84E4-4F992F83079C}" destId="{0B50272A-48F4-4B99-85D6-60F2E7D22DF2}" srcOrd="0" destOrd="0" presId="urn:microsoft.com/office/officeart/2005/8/layout/orgChart1"/>
    <dgm:cxn modelId="{CCE8E522-16C4-4DD2-98AE-AECB96A4C7A0}" type="presParOf" srcId="{774E5E7F-AAD3-489F-84E4-4F992F83079C}" destId="{10C421C2-8745-4207-AA88-BE14E83A6A10}" srcOrd="1" destOrd="0" presId="urn:microsoft.com/office/officeart/2005/8/layout/orgChart1"/>
    <dgm:cxn modelId="{8E1877C8-DD46-4FD5-B108-E731E8E94E9B}" type="presParOf" srcId="{AA20CD33-634B-4168-A68E-C8CF9E3AB256}" destId="{9004F27F-E56F-40FE-AE93-D851BB5816D6}" srcOrd="1" destOrd="0" presId="urn:microsoft.com/office/officeart/2005/8/layout/orgChart1"/>
    <dgm:cxn modelId="{B640EDAB-BB5F-44B8-9B36-B5FE4DE9A7B7}" type="presParOf" srcId="{9004F27F-E56F-40FE-AE93-D851BB5816D6}" destId="{9B2842B6-4B9A-4AFA-B576-C12B461D68D4}" srcOrd="0" destOrd="0" presId="urn:microsoft.com/office/officeart/2005/8/layout/orgChart1"/>
    <dgm:cxn modelId="{A1DE8F78-93E9-44B5-936C-DE53F4AA78AC}" type="presParOf" srcId="{9004F27F-E56F-40FE-AE93-D851BB5816D6}" destId="{2FD3FBE0-AF4B-4688-84B0-1E9C232DD8A7}" srcOrd="1" destOrd="0" presId="urn:microsoft.com/office/officeart/2005/8/layout/orgChart1"/>
    <dgm:cxn modelId="{0E57AFD8-35AC-4311-86B7-D4E75D7E32DC}" type="presParOf" srcId="{2FD3FBE0-AF4B-4688-84B0-1E9C232DD8A7}" destId="{4D8DD381-950F-4DE3-9292-CBFAD870F248}" srcOrd="0" destOrd="0" presId="urn:microsoft.com/office/officeart/2005/8/layout/orgChart1"/>
    <dgm:cxn modelId="{7643FF4D-4AFF-43AA-9244-FC2D2DF8BD24}" type="presParOf" srcId="{4D8DD381-950F-4DE3-9292-CBFAD870F248}" destId="{A5AEED63-27D4-400E-A63D-E72ADD9FC6C9}" srcOrd="0" destOrd="0" presId="urn:microsoft.com/office/officeart/2005/8/layout/orgChart1"/>
    <dgm:cxn modelId="{8F9C40D9-C069-4431-A4A4-B3097F8D1D01}" type="presParOf" srcId="{4D8DD381-950F-4DE3-9292-CBFAD870F248}" destId="{0B4BAE4D-E8D7-4F55-8ABC-4111A270C2B7}" srcOrd="1" destOrd="0" presId="urn:microsoft.com/office/officeart/2005/8/layout/orgChart1"/>
    <dgm:cxn modelId="{307A086E-47DC-4D63-BB05-C3F01BF51F28}" type="presParOf" srcId="{2FD3FBE0-AF4B-4688-84B0-1E9C232DD8A7}" destId="{BE012688-704A-4A10-811A-4B7971F8B7A4}" srcOrd="1" destOrd="0" presId="urn:microsoft.com/office/officeart/2005/8/layout/orgChart1"/>
    <dgm:cxn modelId="{0D9F67B4-8271-4C89-824E-70CF562C0EB8}" type="presParOf" srcId="{2FD3FBE0-AF4B-4688-84B0-1E9C232DD8A7}" destId="{FBB950F0-B24C-4B11-918D-61A6D82F4D2C}" srcOrd="2" destOrd="0" presId="urn:microsoft.com/office/officeart/2005/8/layout/orgChart1"/>
    <dgm:cxn modelId="{BA77D0B0-EA92-484F-BBFB-1D37C26C249B}" type="presParOf" srcId="{9004F27F-E56F-40FE-AE93-D851BB5816D6}" destId="{C59337D1-4054-4B00-A4C6-C306E6EDDE33}" srcOrd="2" destOrd="0" presId="urn:microsoft.com/office/officeart/2005/8/layout/orgChart1"/>
    <dgm:cxn modelId="{233C4CA6-7B94-42CB-B208-4FDB17684688}" type="presParOf" srcId="{9004F27F-E56F-40FE-AE93-D851BB5816D6}" destId="{7FD0C32A-2E93-45F8-80B5-3ACD104897ED}" srcOrd="3" destOrd="0" presId="urn:microsoft.com/office/officeart/2005/8/layout/orgChart1"/>
    <dgm:cxn modelId="{66E9E899-876C-4659-A9D1-2F251B1FD466}" type="presParOf" srcId="{7FD0C32A-2E93-45F8-80B5-3ACD104897ED}" destId="{5AD843F5-F823-40A4-8A4B-88AF28ABC33D}" srcOrd="0" destOrd="0" presId="urn:microsoft.com/office/officeart/2005/8/layout/orgChart1"/>
    <dgm:cxn modelId="{52CA1061-B3F4-4213-A934-DB068E9F5AAD}" type="presParOf" srcId="{5AD843F5-F823-40A4-8A4B-88AF28ABC33D}" destId="{8FB8887B-FD27-4FAC-BF46-96F802EA4518}" srcOrd="0" destOrd="0" presId="urn:microsoft.com/office/officeart/2005/8/layout/orgChart1"/>
    <dgm:cxn modelId="{07342333-7A89-4AE4-82DE-D7D6AFD61474}" type="presParOf" srcId="{5AD843F5-F823-40A4-8A4B-88AF28ABC33D}" destId="{AABE5C1F-7691-49D2-AC66-6141BC31F198}" srcOrd="1" destOrd="0" presId="urn:microsoft.com/office/officeart/2005/8/layout/orgChart1"/>
    <dgm:cxn modelId="{3E3DD061-A19D-45DE-9B38-661DAE299E22}" type="presParOf" srcId="{7FD0C32A-2E93-45F8-80B5-3ACD104897ED}" destId="{0D17AFB6-2B68-4842-AEAF-F41543D2FBD6}" srcOrd="1" destOrd="0" presId="urn:microsoft.com/office/officeart/2005/8/layout/orgChart1"/>
    <dgm:cxn modelId="{B49F762C-7480-4913-9E33-D078D4BC83D0}" type="presParOf" srcId="{7FD0C32A-2E93-45F8-80B5-3ACD104897ED}" destId="{9F3416A4-4F80-425E-9E22-7EBEEA27620B}" srcOrd="2" destOrd="0" presId="urn:microsoft.com/office/officeart/2005/8/layout/orgChart1"/>
    <dgm:cxn modelId="{32E6EACC-F17B-4F09-B0DF-A0613E6797DA}" type="presParOf" srcId="{AA20CD33-634B-4168-A68E-C8CF9E3AB256}" destId="{5B3701FB-8A5F-4D95-A3E1-242EBF84CA61}" srcOrd="2" destOrd="0" presId="urn:microsoft.com/office/officeart/2005/8/layout/orgChart1"/>
    <dgm:cxn modelId="{BCEDCDDB-1B22-4B61-9DB8-FE1C0D9B6F10}" type="presParOf" srcId="{663F7CA6-B9CE-42C0-88B4-BB56677AB2FC}" destId="{0887A13C-FF5E-4729-AB4D-9E63C6FEB816}" srcOrd="6" destOrd="0" presId="urn:microsoft.com/office/officeart/2005/8/layout/orgChart1"/>
    <dgm:cxn modelId="{33089071-0077-448F-BAC8-8D52F9660FE5}" type="presParOf" srcId="{663F7CA6-B9CE-42C0-88B4-BB56677AB2FC}" destId="{D29B0BD7-1B0C-4198-9D3C-65EF122F3A54}" srcOrd="7" destOrd="0" presId="urn:microsoft.com/office/officeart/2005/8/layout/orgChart1"/>
    <dgm:cxn modelId="{85B3A8AC-42BB-49ED-BE99-103714058591}" type="presParOf" srcId="{D29B0BD7-1B0C-4198-9D3C-65EF122F3A54}" destId="{45529B3E-CEF8-4D77-94D0-AE99DD7986E9}" srcOrd="0" destOrd="0" presId="urn:microsoft.com/office/officeart/2005/8/layout/orgChart1"/>
    <dgm:cxn modelId="{979970C8-05A8-4CCF-9BDE-3B0078EC9142}" type="presParOf" srcId="{45529B3E-CEF8-4D77-94D0-AE99DD7986E9}" destId="{E0756EBE-92B4-4A9C-ACA4-89549D86E0B8}" srcOrd="0" destOrd="0" presId="urn:microsoft.com/office/officeart/2005/8/layout/orgChart1"/>
    <dgm:cxn modelId="{B60A11B4-F7A2-4A42-AC33-4E02D1845112}" type="presParOf" srcId="{45529B3E-CEF8-4D77-94D0-AE99DD7986E9}" destId="{D2B3C5E5-3F78-486F-8D4D-45C542510363}" srcOrd="1" destOrd="0" presId="urn:microsoft.com/office/officeart/2005/8/layout/orgChart1"/>
    <dgm:cxn modelId="{3BC6F01D-D827-4C8B-A1FE-07D0B1C7D6FF}" type="presParOf" srcId="{D29B0BD7-1B0C-4198-9D3C-65EF122F3A54}" destId="{3A38673B-47DC-481A-B173-3355FC99F786}" srcOrd="1" destOrd="0" presId="urn:microsoft.com/office/officeart/2005/8/layout/orgChart1"/>
    <dgm:cxn modelId="{760C87D1-E683-4F87-9DDF-2E5B339BCBBF}" type="presParOf" srcId="{D29B0BD7-1B0C-4198-9D3C-65EF122F3A54}" destId="{E178C3CC-652A-4E9F-BDBF-29B5D39CDF91}" srcOrd="2" destOrd="0" presId="urn:microsoft.com/office/officeart/2005/8/layout/orgChart1"/>
    <dgm:cxn modelId="{F47E01BF-3FA0-413E-B4B5-DE8ADC1F83CF}" type="presParOf" srcId="{663F7CA6-B9CE-42C0-88B4-BB56677AB2FC}" destId="{20B06EEA-0655-47AB-B803-B75849BE33B7}" srcOrd="8" destOrd="0" presId="urn:microsoft.com/office/officeart/2005/8/layout/orgChart1"/>
    <dgm:cxn modelId="{B7AC7FD0-49E9-47B8-80CB-92E50B1848E3}" type="presParOf" srcId="{663F7CA6-B9CE-42C0-88B4-BB56677AB2FC}" destId="{AAC75B09-F4FB-4845-939F-31B272404943}" srcOrd="9" destOrd="0" presId="urn:microsoft.com/office/officeart/2005/8/layout/orgChart1"/>
    <dgm:cxn modelId="{A88CB009-82AA-4ED6-B0EF-A2803165B604}" type="presParOf" srcId="{AAC75B09-F4FB-4845-939F-31B272404943}" destId="{C721D8FE-EBAA-4A50-8F16-523D32D6AD4B}" srcOrd="0" destOrd="0" presId="urn:microsoft.com/office/officeart/2005/8/layout/orgChart1"/>
    <dgm:cxn modelId="{210BF373-9CED-49C4-8B4F-528A2126AFBF}" type="presParOf" srcId="{C721D8FE-EBAA-4A50-8F16-523D32D6AD4B}" destId="{2F31BC19-FB43-4EBF-B46A-36B914C08612}" srcOrd="0" destOrd="0" presId="urn:microsoft.com/office/officeart/2005/8/layout/orgChart1"/>
    <dgm:cxn modelId="{C2BEFEB6-89C8-4E38-AFE9-814BFCACFA0B}" type="presParOf" srcId="{C721D8FE-EBAA-4A50-8F16-523D32D6AD4B}" destId="{A24EEF6A-D8A0-4D09-A82A-3B200B20AD5E}" srcOrd="1" destOrd="0" presId="urn:microsoft.com/office/officeart/2005/8/layout/orgChart1"/>
    <dgm:cxn modelId="{EA87FD14-865A-497D-8990-71A07681FEED}" type="presParOf" srcId="{AAC75B09-F4FB-4845-939F-31B272404943}" destId="{65663AAE-ACED-43E0-8073-1B4D7489A688}" srcOrd="1" destOrd="0" presId="urn:microsoft.com/office/officeart/2005/8/layout/orgChart1"/>
    <dgm:cxn modelId="{64596FAD-31B6-44D8-9A73-80963A6AA855}" type="presParOf" srcId="{65663AAE-ACED-43E0-8073-1B4D7489A688}" destId="{2C36FF8D-37E8-444C-B8A1-E73B54C54962}" srcOrd="0" destOrd="0" presId="urn:microsoft.com/office/officeart/2005/8/layout/orgChart1"/>
    <dgm:cxn modelId="{4158EC8B-8C96-4E90-B961-2A9AC42F4664}" type="presParOf" srcId="{65663AAE-ACED-43E0-8073-1B4D7489A688}" destId="{7A3F91FA-4622-419F-8CA0-72C2401E7D58}" srcOrd="1" destOrd="0" presId="urn:microsoft.com/office/officeart/2005/8/layout/orgChart1"/>
    <dgm:cxn modelId="{1D2299B6-44A3-43F2-8164-0951B467FDBD}" type="presParOf" srcId="{7A3F91FA-4622-419F-8CA0-72C2401E7D58}" destId="{DFBFEC3F-2A2E-4131-AED0-E45DBF686FF1}" srcOrd="0" destOrd="0" presId="urn:microsoft.com/office/officeart/2005/8/layout/orgChart1"/>
    <dgm:cxn modelId="{068904DD-EF77-4AB1-944A-B7747C1C9E19}" type="presParOf" srcId="{DFBFEC3F-2A2E-4131-AED0-E45DBF686FF1}" destId="{19E180BB-B41F-4F31-BD12-02AFE88F40C2}" srcOrd="0" destOrd="0" presId="urn:microsoft.com/office/officeart/2005/8/layout/orgChart1"/>
    <dgm:cxn modelId="{BE1C9D78-88A5-45F8-9B9D-024B99ADC052}" type="presParOf" srcId="{DFBFEC3F-2A2E-4131-AED0-E45DBF686FF1}" destId="{AAD6F912-FFF9-4422-A80E-AD56E92EE9B5}" srcOrd="1" destOrd="0" presId="urn:microsoft.com/office/officeart/2005/8/layout/orgChart1"/>
    <dgm:cxn modelId="{0F4DA11E-E2BA-4FCD-9398-5AFD92EC0864}" type="presParOf" srcId="{7A3F91FA-4622-419F-8CA0-72C2401E7D58}" destId="{1F9E0FF9-D3DD-4A48-9D12-51D03DDDE389}" srcOrd="1" destOrd="0" presId="urn:microsoft.com/office/officeart/2005/8/layout/orgChart1"/>
    <dgm:cxn modelId="{9ED7A82F-9952-4F52-8943-1EE8E2A21391}" type="presParOf" srcId="{1F9E0FF9-D3DD-4A48-9D12-51D03DDDE389}" destId="{5E588575-4CC3-4395-B1DE-14F8BC300252}" srcOrd="0" destOrd="0" presId="urn:microsoft.com/office/officeart/2005/8/layout/orgChart1"/>
    <dgm:cxn modelId="{1255A63C-8A79-402A-8D87-205D88883400}" type="presParOf" srcId="{1F9E0FF9-D3DD-4A48-9D12-51D03DDDE389}" destId="{7F5B4A01-A0BD-4FEB-AA90-D85032F5F074}" srcOrd="1" destOrd="0" presId="urn:microsoft.com/office/officeart/2005/8/layout/orgChart1"/>
    <dgm:cxn modelId="{EBBE4608-B861-468A-9542-43D18B13A962}" type="presParOf" srcId="{7F5B4A01-A0BD-4FEB-AA90-D85032F5F074}" destId="{8DB7050F-4A05-49DF-95AD-7C2E07BD9100}" srcOrd="0" destOrd="0" presId="urn:microsoft.com/office/officeart/2005/8/layout/orgChart1"/>
    <dgm:cxn modelId="{CEA436E5-CC8A-44AC-8D5C-FCA96A95CABD}" type="presParOf" srcId="{8DB7050F-4A05-49DF-95AD-7C2E07BD9100}" destId="{B94975F7-A673-4CBC-A933-57F71AC57B2A}" srcOrd="0" destOrd="0" presId="urn:microsoft.com/office/officeart/2005/8/layout/orgChart1"/>
    <dgm:cxn modelId="{AAE3A81C-D858-47D7-9A79-9921F3989A2A}" type="presParOf" srcId="{8DB7050F-4A05-49DF-95AD-7C2E07BD9100}" destId="{24900289-10F8-4B4D-A8BE-5DFCD431017A}" srcOrd="1" destOrd="0" presId="urn:microsoft.com/office/officeart/2005/8/layout/orgChart1"/>
    <dgm:cxn modelId="{D95A8D4D-6B03-4095-9302-B04D0AC7323C}" type="presParOf" srcId="{7F5B4A01-A0BD-4FEB-AA90-D85032F5F074}" destId="{D05F262D-FF39-40FC-871B-A83388CB3523}" srcOrd="1" destOrd="0" presId="urn:microsoft.com/office/officeart/2005/8/layout/orgChart1"/>
    <dgm:cxn modelId="{475B65FA-497E-4942-9118-57F8815FC487}" type="presParOf" srcId="{7F5B4A01-A0BD-4FEB-AA90-D85032F5F074}" destId="{31F7CE88-7481-4BC1-B1F9-E1592009FDA6}" srcOrd="2" destOrd="0" presId="urn:microsoft.com/office/officeart/2005/8/layout/orgChart1"/>
    <dgm:cxn modelId="{D07A1FD1-70DD-410A-BF67-741C403470FC}" type="presParOf" srcId="{1F9E0FF9-D3DD-4A48-9D12-51D03DDDE389}" destId="{D71DCC03-6395-406D-B8AE-D39AC78BBB5B}" srcOrd="2" destOrd="0" presId="urn:microsoft.com/office/officeart/2005/8/layout/orgChart1"/>
    <dgm:cxn modelId="{48D92C79-5203-4440-AF26-9E680E816D77}" type="presParOf" srcId="{1F9E0FF9-D3DD-4A48-9D12-51D03DDDE389}" destId="{4A6A346E-FAFE-4CAB-B731-A15AB18C055A}" srcOrd="3" destOrd="0" presId="urn:microsoft.com/office/officeart/2005/8/layout/orgChart1"/>
    <dgm:cxn modelId="{331F3752-9973-4305-8956-F33289369A61}" type="presParOf" srcId="{4A6A346E-FAFE-4CAB-B731-A15AB18C055A}" destId="{49285DEA-E7EE-4283-9E25-A3E7DA0188DA}" srcOrd="0" destOrd="0" presId="urn:microsoft.com/office/officeart/2005/8/layout/orgChart1"/>
    <dgm:cxn modelId="{5F4A68CB-0A75-419F-AF2B-5EB8D2D9F7AE}" type="presParOf" srcId="{49285DEA-E7EE-4283-9E25-A3E7DA0188DA}" destId="{4F82DE88-E36C-4043-8003-11F944278299}" srcOrd="0" destOrd="0" presId="urn:microsoft.com/office/officeart/2005/8/layout/orgChart1"/>
    <dgm:cxn modelId="{F3AD585C-7BD7-4F94-8FBA-E2DD31DB382F}" type="presParOf" srcId="{49285DEA-E7EE-4283-9E25-A3E7DA0188DA}" destId="{E88FA965-777C-4D05-8D7D-00700ADAAE2B}" srcOrd="1" destOrd="0" presId="urn:microsoft.com/office/officeart/2005/8/layout/orgChart1"/>
    <dgm:cxn modelId="{D7DCF638-7D4A-4808-B08E-D158FD8D883C}" type="presParOf" srcId="{4A6A346E-FAFE-4CAB-B731-A15AB18C055A}" destId="{AA8AB3CD-8D1B-4C52-9731-EF81AB32E491}" srcOrd="1" destOrd="0" presId="urn:microsoft.com/office/officeart/2005/8/layout/orgChart1"/>
    <dgm:cxn modelId="{4904BDAC-816F-4B87-B286-0E495DA908DF}" type="presParOf" srcId="{4A6A346E-FAFE-4CAB-B731-A15AB18C055A}" destId="{73C4BE3D-E4C7-4194-B9DB-5A7232960FA8}" srcOrd="2" destOrd="0" presId="urn:microsoft.com/office/officeart/2005/8/layout/orgChart1"/>
    <dgm:cxn modelId="{ED1EBBB0-52C2-4382-9EF4-95FD8A2C8202}" type="presParOf" srcId="{7A3F91FA-4622-419F-8CA0-72C2401E7D58}" destId="{1456F648-6282-40CE-818E-EC3682822313}" srcOrd="2" destOrd="0" presId="urn:microsoft.com/office/officeart/2005/8/layout/orgChart1"/>
    <dgm:cxn modelId="{D8540F67-C752-48C8-897A-F7FDF453011F}" type="presParOf" srcId="{65663AAE-ACED-43E0-8073-1B4D7489A688}" destId="{47BAA4D0-4184-4149-B7BC-DCCC8674C10C}" srcOrd="2" destOrd="0" presId="urn:microsoft.com/office/officeart/2005/8/layout/orgChart1"/>
    <dgm:cxn modelId="{5FC334F8-DE83-4F8B-AB36-498B97761DA3}" type="presParOf" srcId="{65663AAE-ACED-43E0-8073-1B4D7489A688}" destId="{A919CD4C-32AE-4E7A-B348-FC91DADDD53F}" srcOrd="3" destOrd="0" presId="urn:microsoft.com/office/officeart/2005/8/layout/orgChart1"/>
    <dgm:cxn modelId="{6A6A654D-482C-4314-A617-EB26571E3E5A}" type="presParOf" srcId="{A919CD4C-32AE-4E7A-B348-FC91DADDD53F}" destId="{8E5BAAF0-76B3-472C-8E30-76F2534CC8AB}" srcOrd="0" destOrd="0" presId="urn:microsoft.com/office/officeart/2005/8/layout/orgChart1"/>
    <dgm:cxn modelId="{1C1ACE89-E9D4-4BF4-BE2B-F34F41939770}" type="presParOf" srcId="{8E5BAAF0-76B3-472C-8E30-76F2534CC8AB}" destId="{7AFCA47A-A343-44D8-B23D-95EF67F842E9}" srcOrd="0" destOrd="0" presId="urn:microsoft.com/office/officeart/2005/8/layout/orgChart1"/>
    <dgm:cxn modelId="{9F45DC30-38FA-4A33-88E1-E10801402CF9}" type="presParOf" srcId="{8E5BAAF0-76B3-472C-8E30-76F2534CC8AB}" destId="{175F3594-77AD-48BD-974D-901D5F75D98E}" srcOrd="1" destOrd="0" presId="urn:microsoft.com/office/officeart/2005/8/layout/orgChart1"/>
    <dgm:cxn modelId="{B7CE783B-3750-41D9-8047-BDCA703DCA67}" type="presParOf" srcId="{A919CD4C-32AE-4E7A-B348-FC91DADDD53F}" destId="{4583D017-AE61-4CB0-9D9D-9C5BB0F895FA}" srcOrd="1" destOrd="0" presId="urn:microsoft.com/office/officeart/2005/8/layout/orgChart1"/>
    <dgm:cxn modelId="{90DD27F3-8948-43F7-9C64-A80EC3B7A406}" type="presParOf" srcId="{4583D017-AE61-4CB0-9D9D-9C5BB0F895FA}" destId="{B80F5E95-B21C-4E0E-8AC6-BC39578AD41F}" srcOrd="0" destOrd="0" presId="urn:microsoft.com/office/officeart/2005/8/layout/orgChart1"/>
    <dgm:cxn modelId="{755BFC16-946A-4036-9080-EC5181DCA8B2}" type="presParOf" srcId="{4583D017-AE61-4CB0-9D9D-9C5BB0F895FA}" destId="{BC46BE8E-5473-4214-B358-35FE13FF6DED}" srcOrd="1" destOrd="0" presId="urn:microsoft.com/office/officeart/2005/8/layout/orgChart1"/>
    <dgm:cxn modelId="{4D2DB2B4-3381-4EDE-A0F7-9BC15869FB4E}" type="presParOf" srcId="{BC46BE8E-5473-4214-B358-35FE13FF6DED}" destId="{E6D91277-73C1-44AE-89D0-83137800B9E1}" srcOrd="0" destOrd="0" presId="urn:microsoft.com/office/officeart/2005/8/layout/orgChart1"/>
    <dgm:cxn modelId="{AAC7497B-D783-4482-83DB-A357EDB1A2AD}" type="presParOf" srcId="{E6D91277-73C1-44AE-89D0-83137800B9E1}" destId="{0E305039-4884-49BF-8199-497B410E29CD}" srcOrd="0" destOrd="0" presId="urn:microsoft.com/office/officeart/2005/8/layout/orgChart1"/>
    <dgm:cxn modelId="{DA2CD5BC-6EE1-4146-B2D0-84170C0E469C}" type="presParOf" srcId="{E6D91277-73C1-44AE-89D0-83137800B9E1}" destId="{B1851597-D6DB-4C6F-9F2B-C877134EADBC}" srcOrd="1" destOrd="0" presId="urn:microsoft.com/office/officeart/2005/8/layout/orgChart1"/>
    <dgm:cxn modelId="{30AF4376-AEA2-410C-A883-BB78C5FE125C}" type="presParOf" srcId="{BC46BE8E-5473-4214-B358-35FE13FF6DED}" destId="{06A4DE1A-23B5-4A70-8DBF-7C2A781F617C}" srcOrd="1" destOrd="0" presId="urn:microsoft.com/office/officeart/2005/8/layout/orgChart1"/>
    <dgm:cxn modelId="{011025F4-D862-413F-A2FC-1C98CD761CF8}" type="presParOf" srcId="{BC46BE8E-5473-4214-B358-35FE13FF6DED}" destId="{EA976F63-0001-4201-892B-D43ED54044BD}" srcOrd="2" destOrd="0" presId="urn:microsoft.com/office/officeart/2005/8/layout/orgChart1"/>
    <dgm:cxn modelId="{A85A1C5E-FF45-48BB-8955-F98164CF7908}" type="presParOf" srcId="{4583D017-AE61-4CB0-9D9D-9C5BB0F895FA}" destId="{5C7D3F14-9FC7-4171-99DE-7FB3A6B1164F}" srcOrd="2" destOrd="0" presId="urn:microsoft.com/office/officeart/2005/8/layout/orgChart1"/>
    <dgm:cxn modelId="{CDCCA07D-0B6F-4DCE-972A-AB78BC43796F}" type="presParOf" srcId="{4583D017-AE61-4CB0-9D9D-9C5BB0F895FA}" destId="{B998C242-93B7-47CC-8821-F44993F80B78}" srcOrd="3" destOrd="0" presId="urn:microsoft.com/office/officeart/2005/8/layout/orgChart1"/>
    <dgm:cxn modelId="{8130B405-3BE6-498B-B8CF-4764D10438E6}" type="presParOf" srcId="{B998C242-93B7-47CC-8821-F44993F80B78}" destId="{69E3BCAC-1E92-43E9-A43E-799022E2BBB8}" srcOrd="0" destOrd="0" presId="urn:microsoft.com/office/officeart/2005/8/layout/orgChart1"/>
    <dgm:cxn modelId="{88D555C6-F0B4-4E58-B233-D29E94FF6FE2}" type="presParOf" srcId="{69E3BCAC-1E92-43E9-A43E-799022E2BBB8}" destId="{E86A78B3-8562-43D8-B84D-13D66053B5A8}" srcOrd="0" destOrd="0" presId="urn:microsoft.com/office/officeart/2005/8/layout/orgChart1"/>
    <dgm:cxn modelId="{2F72ACFF-3077-49A9-A151-7F44F5E43559}" type="presParOf" srcId="{69E3BCAC-1E92-43E9-A43E-799022E2BBB8}" destId="{00C36188-DA95-43E5-8F26-A18FB6E70182}" srcOrd="1" destOrd="0" presId="urn:microsoft.com/office/officeart/2005/8/layout/orgChart1"/>
    <dgm:cxn modelId="{B3E5EA98-8B2C-4D85-89B8-7344E737D28D}" type="presParOf" srcId="{B998C242-93B7-47CC-8821-F44993F80B78}" destId="{026A80F6-16FB-405B-AA8F-C3418D232BC3}" srcOrd="1" destOrd="0" presId="urn:microsoft.com/office/officeart/2005/8/layout/orgChart1"/>
    <dgm:cxn modelId="{3A2661AA-691E-4A7B-B42B-824C9611596F}" type="presParOf" srcId="{B998C242-93B7-47CC-8821-F44993F80B78}" destId="{45EECE8A-BFD2-4FEB-BDC5-DD016A88E211}" srcOrd="2" destOrd="0" presId="urn:microsoft.com/office/officeart/2005/8/layout/orgChart1"/>
    <dgm:cxn modelId="{2ADEA6EE-A1DC-417F-9E5E-C2F37AF2E7B0}" type="presParOf" srcId="{A919CD4C-32AE-4E7A-B348-FC91DADDD53F}" destId="{B809B28A-71EF-482F-ADA7-BF92AAC345D9}" srcOrd="2" destOrd="0" presId="urn:microsoft.com/office/officeart/2005/8/layout/orgChart1"/>
    <dgm:cxn modelId="{85B22F05-7165-4028-B488-4D4916AB36EB}" type="presParOf" srcId="{AAC75B09-F4FB-4845-939F-31B272404943}" destId="{26F3EC77-081F-49B5-8586-68C7A1349924}" srcOrd="2" destOrd="0" presId="urn:microsoft.com/office/officeart/2005/8/layout/orgChart1"/>
    <dgm:cxn modelId="{1189BF66-35C4-4FC6-B554-3B282567C994}" type="presParOf" srcId="{DA1705E3-457C-4A87-A835-9410220EE255}" destId="{27204CBD-8FA7-4D8D-8FE0-1CC1A2F84D89}" srcOrd="2" destOrd="0" presId="urn:microsoft.com/office/officeart/2005/8/layout/orgChart1"/>
    <dgm:cxn modelId="{8414C446-93E2-4F77-8E9E-A572E66E7F2C}" type="presParOf" srcId="{1CF58FC2-105C-4027-8E86-AD02AF707BB5}" destId="{2AA99E1E-3CD1-460C-A90D-9EF0F4C68ADB}" srcOrd="6" destOrd="0" presId="urn:microsoft.com/office/officeart/2005/8/layout/orgChart1"/>
    <dgm:cxn modelId="{DA4D29C7-1543-4BEA-BD4B-CC750F9EF799}" type="presParOf" srcId="{1CF58FC2-105C-4027-8E86-AD02AF707BB5}" destId="{C9EC29DE-411E-41CE-A12B-A2DB71D55E82}" srcOrd="7" destOrd="0" presId="urn:microsoft.com/office/officeart/2005/8/layout/orgChart1"/>
    <dgm:cxn modelId="{3A83752A-F2F8-47E9-9DEF-BC0CEE088A3C}" type="presParOf" srcId="{C9EC29DE-411E-41CE-A12B-A2DB71D55E82}" destId="{73E79E98-414C-4435-9137-7EA21C780172}" srcOrd="0" destOrd="0" presId="urn:microsoft.com/office/officeart/2005/8/layout/orgChart1"/>
    <dgm:cxn modelId="{9561B8EF-DC9E-4042-B7D7-1B32AFD29008}" type="presParOf" srcId="{73E79E98-414C-4435-9137-7EA21C780172}" destId="{87498B6D-67B9-4498-B2B3-410EEA0747ED}" srcOrd="0" destOrd="0" presId="urn:microsoft.com/office/officeart/2005/8/layout/orgChart1"/>
    <dgm:cxn modelId="{DEC07845-3F7A-46A3-BC7C-4DBDA5F993EA}" type="presParOf" srcId="{73E79E98-414C-4435-9137-7EA21C780172}" destId="{C8B933DB-F787-484F-86E7-5F5A2D6D8413}" srcOrd="1" destOrd="0" presId="urn:microsoft.com/office/officeart/2005/8/layout/orgChart1"/>
    <dgm:cxn modelId="{02A01F2D-7EE3-4FE7-BB7B-4F7E1ADD721B}" type="presParOf" srcId="{C9EC29DE-411E-41CE-A12B-A2DB71D55E82}" destId="{89ED79D1-20BB-4888-B813-CB0C6A0A7400}" srcOrd="1" destOrd="0" presId="urn:microsoft.com/office/officeart/2005/8/layout/orgChart1"/>
    <dgm:cxn modelId="{317ADFE3-C2F9-43EE-A605-679C032A2479}" type="presParOf" srcId="{89ED79D1-20BB-4888-B813-CB0C6A0A7400}" destId="{9A36DE20-5B42-48D2-AD23-456770D11A68}" srcOrd="0" destOrd="0" presId="urn:microsoft.com/office/officeart/2005/8/layout/orgChart1"/>
    <dgm:cxn modelId="{BFFE05F5-B40F-4980-B14F-D6C3F25485E8}" type="presParOf" srcId="{89ED79D1-20BB-4888-B813-CB0C6A0A7400}" destId="{7C218C72-4EBB-4265-9125-6D7C34AF7D2C}" srcOrd="1" destOrd="0" presId="urn:microsoft.com/office/officeart/2005/8/layout/orgChart1"/>
    <dgm:cxn modelId="{A8CBD38E-E281-4BA4-ABDA-BD0E4F173468}" type="presParOf" srcId="{7C218C72-4EBB-4265-9125-6D7C34AF7D2C}" destId="{778B3ABB-5BD1-4AA5-AA79-B3A03A0F0BD4}" srcOrd="0" destOrd="0" presId="urn:microsoft.com/office/officeart/2005/8/layout/orgChart1"/>
    <dgm:cxn modelId="{6A77C484-65AF-4B0C-8A9A-A2947F7FE2C2}" type="presParOf" srcId="{778B3ABB-5BD1-4AA5-AA79-B3A03A0F0BD4}" destId="{5BE02B18-D00A-4179-9C96-EA994F4E0701}" srcOrd="0" destOrd="0" presId="urn:microsoft.com/office/officeart/2005/8/layout/orgChart1"/>
    <dgm:cxn modelId="{5A774193-B9D4-47ED-847B-2EE280F7CD2C}" type="presParOf" srcId="{778B3ABB-5BD1-4AA5-AA79-B3A03A0F0BD4}" destId="{1E67087F-5AF2-477F-8206-BD91DA04223C}" srcOrd="1" destOrd="0" presId="urn:microsoft.com/office/officeart/2005/8/layout/orgChart1"/>
    <dgm:cxn modelId="{3D6562C7-7143-4B58-B151-605E41779651}" type="presParOf" srcId="{7C218C72-4EBB-4265-9125-6D7C34AF7D2C}" destId="{7E159846-297D-4771-AEBC-7D7AC09E1D2E}" srcOrd="1" destOrd="0" presId="urn:microsoft.com/office/officeart/2005/8/layout/orgChart1"/>
    <dgm:cxn modelId="{6EFFD40E-A37D-4943-849A-67701C517AC7}" type="presParOf" srcId="{7C218C72-4EBB-4265-9125-6D7C34AF7D2C}" destId="{D9C016A5-D24A-4406-9245-380B37BF0D1A}" srcOrd="2" destOrd="0" presId="urn:microsoft.com/office/officeart/2005/8/layout/orgChart1"/>
    <dgm:cxn modelId="{3C5C0367-BB8D-4CD4-A24F-4C76113D8558}" type="presParOf" srcId="{89ED79D1-20BB-4888-B813-CB0C6A0A7400}" destId="{62125098-C269-447F-A6F1-F63D3880B0D7}" srcOrd="2" destOrd="0" presId="urn:microsoft.com/office/officeart/2005/8/layout/orgChart1"/>
    <dgm:cxn modelId="{36BA12E1-7E0E-4DC2-AD34-BB01BF906BCF}" type="presParOf" srcId="{89ED79D1-20BB-4888-B813-CB0C6A0A7400}" destId="{B35287CE-43FC-4A79-83D0-275DE34306EC}" srcOrd="3" destOrd="0" presId="urn:microsoft.com/office/officeart/2005/8/layout/orgChart1"/>
    <dgm:cxn modelId="{1F70FF55-0EBC-451E-9AC5-3F20538A8ECB}" type="presParOf" srcId="{B35287CE-43FC-4A79-83D0-275DE34306EC}" destId="{A03A4C13-D7A4-4248-819C-32448467E5DE}" srcOrd="0" destOrd="0" presId="urn:microsoft.com/office/officeart/2005/8/layout/orgChart1"/>
    <dgm:cxn modelId="{2A0DCB49-CDF4-44A8-980B-8866C013C2EC}" type="presParOf" srcId="{A03A4C13-D7A4-4248-819C-32448467E5DE}" destId="{52C59177-C2F6-4630-B4D2-0F7AAE57E066}" srcOrd="0" destOrd="0" presId="urn:microsoft.com/office/officeart/2005/8/layout/orgChart1"/>
    <dgm:cxn modelId="{F54EA1BE-0FCA-4B0A-950F-8556705CAFC0}" type="presParOf" srcId="{A03A4C13-D7A4-4248-819C-32448467E5DE}" destId="{FEDF065D-ACD9-4B70-8527-68EA1F715D9F}" srcOrd="1" destOrd="0" presId="urn:microsoft.com/office/officeart/2005/8/layout/orgChart1"/>
    <dgm:cxn modelId="{FF1AF8B4-ED2E-4701-A937-D022B93F53FA}" type="presParOf" srcId="{B35287CE-43FC-4A79-83D0-275DE34306EC}" destId="{1E7C55C5-D74D-4757-B0ED-39BED6AE7864}" srcOrd="1" destOrd="0" presId="urn:microsoft.com/office/officeart/2005/8/layout/orgChart1"/>
    <dgm:cxn modelId="{F0624AD6-1BDB-4BA4-BF48-4E49C2CA6FBA}" type="presParOf" srcId="{B35287CE-43FC-4A79-83D0-275DE34306EC}" destId="{4A6CD1B8-106D-4D55-8400-BE5FB1EDF310}" srcOrd="2" destOrd="0" presId="urn:microsoft.com/office/officeart/2005/8/layout/orgChart1"/>
    <dgm:cxn modelId="{007AF7C6-45F0-4181-9E44-DED270BBF0C3}" type="presParOf" srcId="{C9EC29DE-411E-41CE-A12B-A2DB71D55E82}" destId="{37B88804-6863-4754-9782-A51A9AABFC3E}" srcOrd="2" destOrd="0" presId="urn:microsoft.com/office/officeart/2005/8/layout/orgChart1"/>
    <dgm:cxn modelId="{F307CEBA-9077-451A-842D-5D5113CA3FB8}" type="presParOf" srcId="{1CF58FC2-105C-4027-8E86-AD02AF707BB5}" destId="{62B130A8-C46E-4E74-901F-5F92F58D813D}" srcOrd="8" destOrd="0" presId="urn:microsoft.com/office/officeart/2005/8/layout/orgChart1"/>
    <dgm:cxn modelId="{7C5509C2-1536-4779-8BA1-A5BD1E563ACA}" type="presParOf" srcId="{1CF58FC2-105C-4027-8E86-AD02AF707BB5}" destId="{CF16799F-5EAE-421D-9AFC-A10AC27091A5}" srcOrd="9" destOrd="0" presId="urn:microsoft.com/office/officeart/2005/8/layout/orgChart1"/>
    <dgm:cxn modelId="{001EA26F-D0C5-4950-B03C-917F82DC39D6}" type="presParOf" srcId="{CF16799F-5EAE-421D-9AFC-A10AC27091A5}" destId="{290F7F55-822A-472D-8287-2B92332042CD}" srcOrd="0" destOrd="0" presId="urn:microsoft.com/office/officeart/2005/8/layout/orgChart1"/>
    <dgm:cxn modelId="{B3381501-4A83-4966-90A4-E3D0E789E904}" type="presParOf" srcId="{290F7F55-822A-472D-8287-2B92332042CD}" destId="{D98110DB-0640-4B81-BA9A-13945C78BD52}" srcOrd="0" destOrd="0" presId="urn:microsoft.com/office/officeart/2005/8/layout/orgChart1"/>
    <dgm:cxn modelId="{DD5FEB8B-E3DF-4036-A631-0FC6499873AD}" type="presParOf" srcId="{290F7F55-822A-472D-8287-2B92332042CD}" destId="{EF96109A-5439-4B9B-B84C-669FFD9CF4B9}" srcOrd="1" destOrd="0" presId="urn:microsoft.com/office/officeart/2005/8/layout/orgChart1"/>
    <dgm:cxn modelId="{A549F7A7-BF7E-4F53-8CBF-0C5037E7422E}" type="presParOf" srcId="{CF16799F-5EAE-421D-9AFC-A10AC27091A5}" destId="{ACE2F657-F1BB-4F56-8034-9258F061FCAD}" srcOrd="1" destOrd="0" presId="urn:microsoft.com/office/officeart/2005/8/layout/orgChart1"/>
    <dgm:cxn modelId="{FD528BCA-4E2E-48E6-B792-A1BE17FAB54A}" type="presParOf" srcId="{ACE2F657-F1BB-4F56-8034-9258F061FCAD}" destId="{51B100D5-7943-4F90-A065-B742FC900FEE}" srcOrd="0" destOrd="0" presId="urn:microsoft.com/office/officeart/2005/8/layout/orgChart1"/>
    <dgm:cxn modelId="{959B99A1-7392-4680-9150-3127BDB22183}" type="presParOf" srcId="{ACE2F657-F1BB-4F56-8034-9258F061FCAD}" destId="{0408DF0F-E601-49F2-A28A-18026F065D86}" srcOrd="1" destOrd="0" presId="urn:microsoft.com/office/officeart/2005/8/layout/orgChart1"/>
    <dgm:cxn modelId="{3123150F-25F6-4D13-934C-FB3CF3A29A44}" type="presParOf" srcId="{0408DF0F-E601-49F2-A28A-18026F065D86}" destId="{14A1D5A9-A129-43EF-B122-4BB27D256B3C}" srcOrd="0" destOrd="0" presId="urn:microsoft.com/office/officeart/2005/8/layout/orgChart1"/>
    <dgm:cxn modelId="{55DAAA72-4485-4F4A-856A-F1B8A87D2F59}" type="presParOf" srcId="{14A1D5A9-A129-43EF-B122-4BB27D256B3C}" destId="{4FAC346E-8A5D-486A-A2C6-3309817821C7}" srcOrd="0" destOrd="0" presId="urn:microsoft.com/office/officeart/2005/8/layout/orgChart1"/>
    <dgm:cxn modelId="{4937F896-657E-4657-97A1-E508D6B27F91}" type="presParOf" srcId="{14A1D5A9-A129-43EF-B122-4BB27D256B3C}" destId="{3D15739E-02A8-4CE1-946F-4228722CBE67}" srcOrd="1" destOrd="0" presId="urn:microsoft.com/office/officeart/2005/8/layout/orgChart1"/>
    <dgm:cxn modelId="{36EB99FD-C172-4FB9-8C87-147E1DE6B8C6}" type="presParOf" srcId="{0408DF0F-E601-49F2-A28A-18026F065D86}" destId="{4FC65019-6E19-4585-B89D-ABB79EA63700}" srcOrd="1" destOrd="0" presId="urn:microsoft.com/office/officeart/2005/8/layout/orgChart1"/>
    <dgm:cxn modelId="{EC0A65B1-5DB0-4A0E-89FA-28D4E42210D0}" type="presParOf" srcId="{4FC65019-6E19-4585-B89D-ABB79EA63700}" destId="{A19C21F2-37CA-4FC9-A9CF-F30A7B8757A3}" srcOrd="0" destOrd="0" presId="urn:microsoft.com/office/officeart/2005/8/layout/orgChart1"/>
    <dgm:cxn modelId="{3E73DD55-3AEA-4607-BC66-F7E7C02E9CB7}" type="presParOf" srcId="{4FC65019-6E19-4585-B89D-ABB79EA63700}" destId="{1FF186E6-812D-4568-9778-E05FFE49A74C}" srcOrd="1" destOrd="0" presId="urn:microsoft.com/office/officeart/2005/8/layout/orgChart1"/>
    <dgm:cxn modelId="{7FEEFB3C-40CB-4A63-AE85-C8983D59F25B}" type="presParOf" srcId="{1FF186E6-812D-4568-9778-E05FFE49A74C}" destId="{451569EC-4CB6-43DB-A95D-0473069C8808}" srcOrd="0" destOrd="0" presId="urn:microsoft.com/office/officeart/2005/8/layout/orgChart1"/>
    <dgm:cxn modelId="{72E6FE58-2C74-4D6B-8716-326A415B4D38}" type="presParOf" srcId="{451569EC-4CB6-43DB-A95D-0473069C8808}" destId="{15286199-8BE0-4D83-9AE4-BC573B8A5712}" srcOrd="0" destOrd="0" presId="urn:microsoft.com/office/officeart/2005/8/layout/orgChart1"/>
    <dgm:cxn modelId="{38004F9D-B0A2-4FB5-9DC0-453BC46F157C}" type="presParOf" srcId="{451569EC-4CB6-43DB-A95D-0473069C8808}" destId="{1F42E833-C895-4BD8-AADB-0E4CD0D1C982}" srcOrd="1" destOrd="0" presId="urn:microsoft.com/office/officeart/2005/8/layout/orgChart1"/>
    <dgm:cxn modelId="{275C0A8B-042F-482B-8239-69DC90D56912}" type="presParOf" srcId="{1FF186E6-812D-4568-9778-E05FFE49A74C}" destId="{513427AC-9924-42F4-87D5-B62CC5ABE2D9}" srcOrd="1" destOrd="0" presId="urn:microsoft.com/office/officeart/2005/8/layout/orgChart1"/>
    <dgm:cxn modelId="{253B8E79-9FEE-4C40-9ADC-A684E0B94A5F}" type="presParOf" srcId="{1FF186E6-812D-4568-9778-E05FFE49A74C}" destId="{389A8032-426E-45CC-A546-A4FFC244414B}" srcOrd="2" destOrd="0" presId="urn:microsoft.com/office/officeart/2005/8/layout/orgChart1"/>
    <dgm:cxn modelId="{5D39167B-BA20-46A8-86D5-9C73F9CEA24B}" type="presParOf" srcId="{4FC65019-6E19-4585-B89D-ABB79EA63700}" destId="{EEA3D00D-8FA7-4922-A91E-C3D7A2CB82E5}" srcOrd="2" destOrd="0" presId="urn:microsoft.com/office/officeart/2005/8/layout/orgChart1"/>
    <dgm:cxn modelId="{24F4F6B1-3F6D-4DE4-A85F-42B115C70DDC}" type="presParOf" srcId="{4FC65019-6E19-4585-B89D-ABB79EA63700}" destId="{57B7C1F9-03D1-4546-92EB-5E5D7801B008}" srcOrd="3" destOrd="0" presId="urn:microsoft.com/office/officeart/2005/8/layout/orgChart1"/>
    <dgm:cxn modelId="{82E5A223-4058-4525-92E2-7D50055E9270}" type="presParOf" srcId="{57B7C1F9-03D1-4546-92EB-5E5D7801B008}" destId="{5FF2ACB9-4074-4AB4-A965-5CE8660A7E3F}" srcOrd="0" destOrd="0" presId="urn:microsoft.com/office/officeart/2005/8/layout/orgChart1"/>
    <dgm:cxn modelId="{9DCB5335-2403-4F96-AB74-39F2177C86DD}" type="presParOf" srcId="{5FF2ACB9-4074-4AB4-A965-5CE8660A7E3F}" destId="{B55C804A-CDF7-440D-A8D4-0D4F86C83E34}" srcOrd="0" destOrd="0" presId="urn:microsoft.com/office/officeart/2005/8/layout/orgChart1"/>
    <dgm:cxn modelId="{B3A4A9BA-D9E9-45BD-9893-858803557408}" type="presParOf" srcId="{5FF2ACB9-4074-4AB4-A965-5CE8660A7E3F}" destId="{9F0C4D74-D29E-4602-BA76-0FEA0A1D08E5}" srcOrd="1" destOrd="0" presId="urn:microsoft.com/office/officeart/2005/8/layout/orgChart1"/>
    <dgm:cxn modelId="{C11F55E0-95D4-4FC0-B983-CF9ABDF452BE}" type="presParOf" srcId="{57B7C1F9-03D1-4546-92EB-5E5D7801B008}" destId="{005B24C3-45F4-47BF-B7FF-B70210E63AF4}" srcOrd="1" destOrd="0" presId="urn:microsoft.com/office/officeart/2005/8/layout/orgChart1"/>
    <dgm:cxn modelId="{49E5D6FA-DFA8-4263-B0A0-E1F91B90A4CE}" type="presParOf" srcId="{57B7C1F9-03D1-4546-92EB-5E5D7801B008}" destId="{346C2A01-8AD1-4637-A414-6999F490EE10}" srcOrd="2" destOrd="0" presId="urn:microsoft.com/office/officeart/2005/8/layout/orgChart1"/>
    <dgm:cxn modelId="{8B860455-270F-4AF6-9DA0-FF77979EE83A}" type="presParOf" srcId="{4FC65019-6E19-4585-B89D-ABB79EA63700}" destId="{3CC19B1C-0497-44F4-92A2-7DF1B216D3C7}" srcOrd="4" destOrd="0" presId="urn:microsoft.com/office/officeart/2005/8/layout/orgChart1"/>
    <dgm:cxn modelId="{5FE96788-C029-46DF-BA97-D20A3112A161}" type="presParOf" srcId="{4FC65019-6E19-4585-B89D-ABB79EA63700}" destId="{4F28E106-AF26-4411-AE56-72003809ED89}" srcOrd="5" destOrd="0" presId="urn:microsoft.com/office/officeart/2005/8/layout/orgChart1"/>
    <dgm:cxn modelId="{5E780424-B154-4521-872F-59F9F374099A}" type="presParOf" srcId="{4F28E106-AF26-4411-AE56-72003809ED89}" destId="{C9061DBA-4467-43F6-9FE3-C570949FE990}" srcOrd="0" destOrd="0" presId="urn:microsoft.com/office/officeart/2005/8/layout/orgChart1"/>
    <dgm:cxn modelId="{424F69B6-60EB-4044-84FB-F81F990B91F9}" type="presParOf" srcId="{C9061DBA-4467-43F6-9FE3-C570949FE990}" destId="{ABFCC789-1341-4F19-83A6-3B11DE3D7E8E}" srcOrd="0" destOrd="0" presId="urn:microsoft.com/office/officeart/2005/8/layout/orgChart1"/>
    <dgm:cxn modelId="{F8561F3A-4144-4801-A793-57835DB61BF9}" type="presParOf" srcId="{C9061DBA-4467-43F6-9FE3-C570949FE990}" destId="{78DAD348-7F31-427D-BCD5-9835DA3CEFF3}" srcOrd="1" destOrd="0" presId="urn:microsoft.com/office/officeart/2005/8/layout/orgChart1"/>
    <dgm:cxn modelId="{8B92CFA7-C44C-47D5-AABF-12EB879F68C8}" type="presParOf" srcId="{4F28E106-AF26-4411-AE56-72003809ED89}" destId="{AA48D506-E6B9-41C3-879A-334FBC9EB54A}" srcOrd="1" destOrd="0" presId="urn:microsoft.com/office/officeart/2005/8/layout/orgChart1"/>
    <dgm:cxn modelId="{4CFDC1CD-DD4C-45B4-B47E-B6B62514B225}" type="presParOf" srcId="{4F28E106-AF26-4411-AE56-72003809ED89}" destId="{77E9D03F-3BB5-4DC7-88D9-77FC8641E24A}" srcOrd="2" destOrd="0" presId="urn:microsoft.com/office/officeart/2005/8/layout/orgChart1"/>
    <dgm:cxn modelId="{5A67C67E-B163-4BA1-B950-AA9ABD0D8226}" type="presParOf" srcId="{4FC65019-6E19-4585-B89D-ABB79EA63700}" destId="{D170B6CA-4F99-4E04-901C-3CE54D651641}" srcOrd="6" destOrd="0" presId="urn:microsoft.com/office/officeart/2005/8/layout/orgChart1"/>
    <dgm:cxn modelId="{EF264EB3-E779-40DB-948A-320949EBF36A}" type="presParOf" srcId="{4FC65019-6E19-4585-B89D-ABB79EA63700}" destId="{339CA278-DCAD-4411-A52F-478397C622C7}" srcOrd="7" destOrd="0" presId="urn:microsoft.com/office/officeart/2005/8/layout/orgChart1"/>
    <dgm:cxn modelId="{C948CC43-3C5B-48B2-B220-9B66FFA9F164}" type="presParOf" srcId="{339CA278-DCAD-4411-A52F-478397C622C7}" destId="{8C5899D2-B46F-4EA7-B75B-1FD2D4AB4E58}" srcOrd="0" destOrd="0" presId="urn:microsoft.com/office/officeart/2005/8/layout/orgChart1"/>
    <dgm:cxn modelId="{97D3F4DD-7227-46FA-B9F4-60D358338B80}" type="presParOf" srcId="{8C5899D2-B46F-4EA7-B75B-1FD2D4AB4E58}" destId="{2C00E234-0283-4CB6-90B4-9845FB01BCDB}" srcOrd="0" destOrd="0" presId="urn:microsoft.com/office/officeart/2005/8/layout/orgChart1"/>
    <dgm:cxn modelId="{F0D3FCD2-5A01-4CAA-BA3A-615E3ADF795D}" type="presParOf" srcId="{8C5899D2-B46F-4EA7-B75B-1FD2D4AB4E58}" destId="{9C2E10E8-9E25-452E-B321-0C59BA195E0E}" srcOrd="1" destOrd="0" presId="urn:microsoft.com/office/officeart/2005/8/layout/orgChart1"/>
    <dgm:cxn modelId="{AE970F9A-7B9D-41B2-AD6D-6151C067284A}" type="presParOf" srcId="{339CA278-DCAD-4411-A52F-478397C622C7}" destId="{DD6D2EBC-353A-452B-8F74-D0938FD96365}" srcOrd="1" destOrd="0" presId="urn:microsoft.com/office/officeart/2005/8/layout/orgChart1"/>
    <dgm:cxn modelId="{CBA99079-9558-44FC-A5EC-6B5CBCFA482E}" type="presParOf" srcId="{339CA278-DCAD-4411-A52F-478397C622C7}" destId="{790EB0F4-D48F-4F51-AA2B-D6E4344B3F30}" srcOrd="2" destOrd="0" presId="urn:microsoft.com/office/officeart/2005/8/layout/orgChart1"/>
    <dgm:cxn modelId="{73974705-151E-4297-8709-90BE9A5CB7C7}" type="presParOf" srcId="{4FC65019-6E19-4585-B89D-ABB79EA63700}" destId="{D4A1AD14-5E1E-4CE7-B0B3-89F0BE8E8C98}" srcOrd="8" destOrd="0" presId="urn:microsoft.com/office/officeart/2005/8/layout/orgChart1"/>
    <dgm:cxn modelId="{D6A6CD40-CDFE-4FC8-B58B-15D2E77F4280}" type="presParOf" srcId="{4FC65019-6E19-4585-B89D-ABB79EA63700}" destId="{E3409998-AB22-4882-B4BA-EC020B206A25}" srcOrd="9" destOrd="0" presId="urn:microsoft.com/office/officeart/2005/8/layout/orgChart1"/>
    <dgm:cxn modelId="{277422EA-E585-49A6-8790-0D3572F73C1E}" type="presParOf" srcId="{E3409998-AB22-4882-B4BA-EC020B206A25}" destId="{B08D0539-112B-42E7-9F56-7F86E315101A}" srcOrd="0" destOrd="0" presId="urn:microsoft.com/office/officeart/2005/8/layout/orgChart1"/>
    <dgm:cxn modelId="{2F47F312-E45D-47C6-AF03-E079EBCF910E}" type="presParOf" srcId="{B08D0539-112B-42E7-9F56-7F86E315101A}" destId="{2D4879B2-24BC-4D72-9ECA-F6AC78FFBC73}" srcOrd="0" destOrd="0" presId="urn:microsoft.com/office/officeart/2005/8/layout/orgChart1"/>
    <dgm:cxn modelId="{CE08FB7F-4DD3-48A8-A509-E536F2A49536}" type="presParOf" srcId="{B08D0539-112B-42E7-9F56-7F86E315101A}" destId="{49DC77CF-EEFD-4905-A7BB-184A27A1EA5D}" srcOrd="1" destOrd="0" presId="urn:microsoft.com/office/officeart/2005/8/layout/orgChart1"/>
    <dgm:cxn modelId="{747AE709-6265-4C70-B869-5A2B8D2E564A}" type="presParOf" srcId="{E3409998-AB22-4882-B4BA-EC020B206A25}" destId="{E39FA89C-45FE-48ED-AF5E-F04484563E08}" srcOrd="1" destOrd="0" presId="urn:microsoft.com/office/officeart/2005/8/layout/orgChart1"/>
    <dgm:cxn modelId="{66CA47D8-CEE4-4413-9A5B-0CC0F8B68D6E}" type="presParOf" srcId="{E3409998-AB22-4882-B4BA-EC020B206A25}" destId="{E1498C48-3662-4B75-A041-81098E44A894}" srcOrd="2" destOrd="0" presId="urn:microsoft.com/office/officeart/2005/8/layout/orgChart1"/>
    <dgm:cxn modelId="{582246D5-A479-4077-A775-91BE763F78A0}" type="presParOf" srcId="{0408DF0F-E601-49F2-A28A-18026F065D86}" destId="{6B490FD8-4385-4571-851C-33011179436F}" srcOrd="2" destOrd="0" presId="urn:microsoft.com/office/officeart/2005/8/layout/orgChart1"/>
    <dgm:cxn modelId="{43782831-D9B1-4765-8E38-ADA6E2348F5B}" type="presParOf" srcId="{ACE2F657-F1BB-4F56-8034-9258F061FCAD}" destId="{72087D36-04D4-4B8B-97FB-B270AB378BA6}" srcOrd="2" destOrd="0" presId="urn:microsoft.com/office/officeart/2005/8/layout/orgChart1"/>
    <dgm:cxn modelId="{7E9DA9DF-A663-4F03-809C-84682FA51843}" type="presParOf" srcId="{ACE2F657-F1BB-4F56-8034-9258F061FCAD}" destId="{165C2B71-E1C8-4C56-A124-17FF2E2D7A5E}" srcOrd="3" destOrd="0" presId="urn:microsoft.com/office/officeart/2005/8/layout/orgChart1"/>
    <dgm:cxn modelId="{2CC5614D-1B73-40D5-A1AD-F0688E39EEC4}" type="presParOf" srcId="{165C2B71-E1C8-4C56-A124-17FF2E2D7A5E}" destId="{ADFD75DD-E04D-4C73-BEC3-39358F7A7AA2}" srcOrd="0" destOrd="0" presId="urn:microsoft.com/office/officeart/2005/8/layout/orgChart1"/>
    <dgm:cxn modelId="{0DFE723B-5FB5-4311-B3F7-B12967FFAB33}" type="presParOf" srcId="{ADFD75DD-E04D-4C73-BEC3-39358F7A7AA2}" destId="{ED51ED01-0B04-460F-BE8D-1FFA6D6A058D}" srcOrd="0" destOrd="0" presId="urn:microsoft.com/office/officeart/2005/8/layout/orgChart1"/>
    <dgm:cxn modelId="{2346BC9E-8A3E-43B8-9D33-0A953BD96283}" type="presParOf" srcId="{ADFD75DD-E04D-4C73-BEC3-39358F7A7AA2}" destId="{5DF2D358-82E1-4D8B-8D6D-274D1419B0EF}" srcOrd="1" destOrd="0" presId="urn:microsoft.com/office/officeart/2005/8/layout/orgChart1"/>
    <dgm:cxn modelId="{14351B3D-39F7-4792-B030-54DFC8B049CD}" type="presParOf" srcId="{165C2B71-E1C8-4C56-A124-17FF2E2D7A5E}" destId="{F5B27764-7F8A-4792-9E33-C7BE21EFF75D}" srcOrd="1" destOrd="0" presId="urn:microsoft.com/office/officeart/2005/8/layout/orgChart1"/>
    <dgm:cxn modelId="{FD9F25C8-5D02-48CD-B423-C5F9BDCD61B5}" type="presParOf" srcId="{F5B27764-7F8A-4792-9E33-C7BE21EFF75D}" destId="{0436FABE-30BB-4F60-83F4-E480927EADFF}" srcOrd="0" destOrd="0" presId="urn:microsoft.com/office/officeart/2005/8/layout/orgChart1"/>
    <dgm:cxn modelId="{8E701625-F8AB-4EB6-85A0-79EAC7CB37A3}" type="presParOf" srcId="{F5B27764-7F8A-4792-9E33-C7BE21EFF75D}" destId="{BCE0763B-1E83-4EA6-809B-7021BB923D82}" srcOrd="1" destOrd="0" presId="urn:microsoft.com/office/officeart/2005/8/layout/orgChart1"/>
    <dgm:cxn modelId="{D809A7FC-A474-4BF7-B1A6-C3949D1017A2}" type="presParOf" srcId="{BCE0763B-1E83-4EA6-809B-7021BB923D82}" destId="{311BF265-10F4-495C-A091-7BB6DA649DEB}" srcOrd="0" destOrd="0" presId="urn:microsoft.com/office/officeart/2005/8/layout/orgChart1"/>
    <dgm:cxn modelId="{A1817D41-F963-42ED-B5B2-CE8F4CB3A18D}" type="presParOf" srcId="{311BF265-10F4-495C-A091-7BB6DA649DEB}" destId="{6A5D9FAB-AC5E-4CDD-8051-3B9CD0714358}" srcOrd="0" destOrd="0" presId="urn:microsoft.com/office/officeart/2005/8/layout/orgChart1"/>
    <dgm:cxn modelId="{D6646E80-1BD6-4713-9EFE-EF59F0768E43}" type="presParOf" srcId="{311BF265-10F4-495C-A091-7BB6DA649DEB}" destId="{D60B6A71-D1C5-4443-9E5E-81AA5DE029FB}" srcOrd="1" destOrd="0" presId="urn:microsoft.com/office/officeart/2005/8/layout/orgChart1"/>
    <dgm:cxn modelId="{4F8650E2-45BC-440A-A2B1-8C611EA9394C}" type="presParOf" srcId="{BCE0763B-1E83-4EA6-809B-7021BB923D82}" destId="{461E87B4-8B4B-40F3-BC0B-E86E79FAF70B}" srcOrd="1" destOrd="0" presId="urn:microsoft.com/office/officeart/2005/8/layout/orgChart1"/>
    <dgm:cxn modelId="{5CD9207E-7CD3-4AFD-8A5A-2699F7A15F90}" type="presParOf" srcId="{BCE0763B-1E83-4EA6-809B-7021BB923D82}" destId="{632925EC-2011-48F2-AE8B-F9147263A4EC}" srcOrd="2" destOrd="0" presId="urn:microsoft.com/office/officeart/2005/8/layout/orgChart1"/>
    <dgm:cxn modelId="{EB6E4307-C384-428F-B706-313C4D6AD7C3}" type="presParOf" srcId="{F5B27764-7F8A-4792-9E33-C7BE21EFF75D}" destId="{B8A28B21-661F-4212-BD5E-FE4DBD0C45A1}" srcOrd="2" destOrd="0" presId="urn:microsoft.com/office/officeart/2005/8/layout/orgChart1"/>
    <dgm:cxn modelId="{C9D4A5B6-9AB9-427F-9BB8-A21D344F83EB}" type="presParOf" srcId="{F5B27764-7F8A-4792-9E33-C7BE21EFF75D}" destId="{2ABCC18F-DF0F-4640-A0BA-3F2018AFD7EA}" srcOrd="3" destOrd="0" presId="urn:microsoft.com/office/officeart/2005/8/layout/orgChart1"/>
    <dgm:cxn modelId="{E27BA77A-60BC-425D-956B-52F610369B1C}" type="presParOf" srcId="{2ABCC18F-DF0F-4640-A0BA-3F2018AFD7EA}" destId="{85E02465-6311-4C97-BC12-5D0A2CDE1715}" srcOrd="0" destOrd="0" presId="urn:microsoft.com/office/officeart/2005/8/layout/orgChart1"/>
    <dgm:cxn modelId="{1DB084E0-DB05-4ACD-B011-A5D50BF8D7C4}" type="presParOf" srcId="{85E02465-6311-4C97-BC12-5D0A2CDE1715}" destId="{17194F41-2CCC-4B75-A209-A436800B242F}" srcOrd="0" destOrd="0" presId="urn:microsoft.com/office/officeart/2005/8/layout/orgChart1"/>
    <dgm:cxn modelId="{18749508-B97D-4209-AC42-59678AFF625D}" type="presParOf" srcId="{85E02465-6311-4C97-BC12-5D0A2CDE1715}" destId="{D09BCBAA-5367-4C96-B1C0-7B8DB895B693}" srcOrd="1" destOrd="0" presId="urn:microsoft.com/office/officeart/2005/8/layout/orgChart1"/>
    <dgm:cxn modelId="{E464BF49-B90F-4310-96A6-70A65A362C04}" type="presParOf" srcId="{2ABCC18F-DF0F-4640-A0BA-3F2018AFD7EA}" destId="{193E1D9C-9FCA-474C-A460-B1327E89B93B}" srcOrd="1" destOrd="0" presId="urn:microsoft.com/office/officeart/2005/8/layout/orgChart1"/>
    <dgm:cxn modelId="{7F972B11-B744-4D71-8F20-E295F051F9A6}" type="presParOf" srcId="{2ABCC18F-DF0F-4640-A0BA-3F2018AFD7EA}" destId="{57E72CBB-F284-46C9-AE6C-BD088C890B5D}" srcOrd="2" destOrd="0" presId="urn:microsoft.com/office/officeart/2005/8/layout/orgChart1"/>
    <dgm:cxn modelId="{DC54FC82-2A23-48C3-ACE9-9B2DDF05645C}" type="presParOf" srcId="{F5B27764-7F8A-4792-9E33-C7BE21EFF75D}" destId="{E7D7B40B-F57E-47F5-9D71-D12E18BD973B}" srcOrd="4" destOrd="0" presId="urn:microsoft.com/office/officeart/2005/8/layout/orgChart1"/>
    <dgm:cxn modelId="{F01631B3-B3A0-40C4-BBB7-1A92C85A49B4}" type="presParOf" srcId="{F5B27764-7F8A-4792-9E33-C7BE21EFF75D}" destId="{4FCEA10E-7AC7-43C4-ABD4-7F7924C9006D}" srcOrd="5" destOrd="0" presId="urn:microsoft.com/office/officeart/2005/8/layout/orgChart1"/>
    <dgm:cxn modelId="{FD4B9FB4-8B73-4A55-9DCE-DE94F30403B7}" type="presParOf" srcId="{4FCEA10E-7AC7-43C4-ABD4-7F7924C9006D}" destId="{8771DBF9-02EC-4372-9D5E-D66FB990F529}" srcOrd="0" destOrd="0" presId="urn:microsoft.com/office/officeart/2005/8/layout/orgChart1"/>
    <dgm:cxn modelId="{F836C260-9AF8-46A0-AD3A-A4BDA6760A0E}" type="presParOf" srcId="{8771DBF9-02EC-4372-9D5E-D66FB990F529}" destId="{07D84AA9-35AD-41AC-B759-5A1C507EE596}" srcOrd="0" destOrd="0" presId="urn:microsoft.com/office/officeart/2005/8/layout/orgChart1"/>
    <dgm:cxn modelId="{7FA4D0A1-9EE7-4CD7-8446-A9F4FFBCA9BF}" type="presParOf" srcId="{8771DBF9-02EC-4372-9D5E-D66FB990F529}" destId="{2474C71A-261A-439D-A5BF-5687025B3CE5}" srcOrd="1" destOrd="0" presId="urn:microsoft.com/office/officeart/2005/8/layout/orgChart1"/>
    <dgm:cxn modelId="{9BFD91F4-C77F-4A97-B8CB-5C66E566D760}" type="presParOf" srcId="{4FCEA10E-7AC7-43C4-ABD4-7F7924C9006D}" destId="{19D473CC-8034-4DF7-A81A-D0B1E0B59BF7}" srcOrd="1" destOrd="0" presId="urn:microsoft.com/office/officeart/2005/8/layout/orgChart1"/>
    <dgm:cxn modelId="{2AFEAEDE-9566-476A-9C32-75FBBFCA2579}" type="presParOf" srcId="{4FCEA10E-7AC7-43C4-ABD4-7F7924C9006D}" destId="{449C11F3-741D-47B6-B04A-02C12F89E9E9}" srcOrd="2" destOrd="0" presId="urn:microsoft.com/office/officeart/2005/8/layout/orgChart1"/>
    <dgm:cxn modelId="{E95D03B5-4ADE-4D01-A43F-4CE7E372A82B}" type="presParOf" srcId="{F5B27764-7F8A-4792-9E33-C7BE21EFF75D}" destId="{CFAE3AAF-71F3-45B3-8E29-120067BBDAB7}" srcOrd="6" destOrd="0" presId="urn:microsoft.com/office/officeart/2005/8/layout/orgChart1"/>
    <dgm:cxn modelId="{1DFB1081-EACB-40F3-901E-67FEED8091A4}" type="presParOf" srcId="{F5B27764-7F8A-4792-9E33-C7BE21EFF75D}" destId="{281BFAA3-B828-470C-9C1F-3ED02F9873F2}" srcOrd="7" destOrd="0" presId="urn:microsoft.com/office/officeart/2005/8/layout/orgChart1"/>
    <dgm:cxn modelId="{7FDBE9EB-4E1F-483D-8D39-A26AAED34039}" type="presParOf" srcId="{281BFAA3-B828-470C-9C1F-3ED02F9873F2}" destId="{9AAF4152-58B2-44D7-B53A-043A2402E4B9}" srcOrd="0" destOrd="0" presId="urn:microsoft.com/office/officeart/2005/8/layout/orgChart1"/>
    <dgm:cxn modelId="{125B39DC-CAFB-47E8-BC54-9486184E47A6}" type="presParOf" srcId="{9AAF4152-58B2-44D7-B53A-043A2402E4B9}" destId="{C6E1076C-B142-4DCF-8DDE-36606006C685}" srcOrd="0" destOrd="0" presId="urn:microsoft.com/office/officeart/2005/8/layout/orgChart1"/>
    <dgm:cxn modelId="{C3D0F312-4E1B-456D-8588-C30FDBB07EF4}" type="presParOf" srcId="{9AAF4152-58B2-44D7-B53A-043A2402E4B9}" destId="{F90FF274-E89D-4BAA-94E4-19BB2699CABA}" srcOrd="1" destOrd="0" presId="urn:microsoft.com/office/officeart/2005/8/layout/orgChart1"/>
    <dgm:cxn modelId="{300563DD-ED2C-4354-9CF7-367095629D95}" type="presParOf" srcId="{281BFAA3-B828-470C-9C1F-3ED02F9873F2}" destId="{17F3699A-E16F-43E5-AECC-33DD67B5BFF9}" srcOrd="1" destOrd="0" presId="urn:microsoft.com/office/officeart/2005/8/layout/orgChart1"/>
    <dgm:cxn modelId="{9D915608-8345-4EAA-AC03-0C11A782A2C9}" type="presParOf" srcId="{281BFAA3-B828-470C-9C1F-3ED02F9873F2}" destId="{B7CF9F64-BC70-43CA-A73D-A45DE4ADB498}" srcOrd="2" destOrd="0" presId="urn:microsoft.com/office/officeart/2005/8/layout/orgChart1"/>
    <dgm:cxn modelId="{48259506-0154-49F0-A41E-4777D3DBF98A}" type="presParOf" srcId="{F5B27764-7F8A-4792-9E33-C7BE21EFF75D}" destId="{641F4D3D-05AA-4A26-8CAC-94B833FF4CF6}" srcOrd="8" destOrd="0" presId="urn:microsoft.com/office/officeart/2005/8/layout/orgChart1"/>
    <dgm:cxn modelId="{24A02093-CC88-4BE5-A7CD-C7AF156A3CB6}" type="presParOf" srcId="{F5B27764-7F8A-4792-9E33-C7BE21EFF75D}" destId="{AAD097EB-D65A-4D9A-8FCA-1B6F6F390FAA}" srcOrd="9" destOrd="0" presId="urn:microsoft.com/office/officeart/2005/8/layout/orgChart1"/>
    <dgm:cxn modelId="{7100648B-DD9A-4F12-A773-FC8067EF1B58}" type="presParOf" srcId="{AAD097EB-D65A-4D9A-8FCA-1B6F6F390FAA}" destId="{DE26450A-CF20-4B24-9638-4D43C69792DE}" srcOrd="0" destOrd="0" presId="urn:microsoft.com/office/officeart/2005/8/layout/orgChart1"/>
    <dgm:cxn modelId="{6DD97AC8-D2CE-4BA8-982A-9BB9CAF1CAB5}" type="presParOf" srcId="{DE26450A-CF20-4B24-9638-4D43C69792DE}" destId="{69596965-966E-4C60-A06E-311C7856C391}" srcOrd="0" destOrd="0" presId="urn:microsoft.com/office/officeart/2005/8/layout/orgChart1"/>
    <dgm:cxn modelId="{F6B4457F-13C1-44B7-B6B4-FF4FBC3FD268}" type="presParOf" srcId="{DE26450A-CF20-4B24-9638-4D43C69792DE}" destId="{8D7882E5-C4AB-4110-AF59-FFE8B2888718}" srcOrd="1" destOrd="0" presId="urn:microsoft.com/office/officeart/2005/8/layout/orgChart1"/>
    <dgm:cxn modelId="{D3E32C1D-84FE-437D-9F3D-887135B65FA5}" type="presParOf" srcId="{AAD097EB-D65A-4D9A-8FCA-1B6F6F390FAA}" destId="{BE17EB53-1A29-4D88-82F6-AD3E797FEE3A}" srcOrd="1" destOrd="0" presId="urn:microsoft.com/office/officeart/2005/8/layout/orgChart1"/>
    <dgm:cxn modelId="{A3E6E9BD-E559-4F43-ADC4-FCF278D8511C}" type="presParOf" srcId="{AAD097EB-D65A-4D9A-8FCA-1B6F6F390FAA}" destId="{79296EB3-1CA2-4004-989D-97E2222099EA}" srcOrd="2" destOrd="0" presId="urn:microsoft.com/office/officeart/2005/8/layout/orgChart1"/>
    <dgm:cxn modelId="{247DB593-E46B-437F-8EC9-45B7DDB0D8B4}" type="presParOf" srcId="{F5B27764-7F8A-4792-9E33-C7BE21EFF75D}" destId="{D7786A38-E13D-48C5-8A84-BA1E6507A191}" srcOrd="10" destOrd="0" presId="urn:microsoft.com/office/officeart/2005/8/layout/orgChart1"/>
    <dgm:cxn modelId="{E96CD01E-B7D5-4EB1-97EE-B6088B7BE75F}" type="presParOf" srcId="{F5B27764-7F8A-4792-9E33-C7BE21EFF75D}" destId="{5E878E88-F51B-410A-B967-84EFE5143E09}" srcOrd="11" destOrd="0" presId="urn:microsoft.com/office/officeart/2005/8/layout/orgChart1"/>
    <dgm:cxn modelId="{73285011-27B9-44B2-8B1B-F343F71ADFF3}" type="presParOf" srcId="{5E878E88-F51B-410A-B967-84EFE5143E09}" destId="{96F95714-96DF-4F98-A47A-180E894CDFCC}" srcOrd="0" destOrd="0" presId="urn:microsoft.com/office/officeart/2005/8/layout/orgChart1"/>
    <dgm:cxn modelId="{C0510680-D03A-466E-9B0B-CF01D372BF4A}" type="presParOf" srcId="{96F95714-96DF-4F98-A47A-180E894CDFCC}" destId="{23A57E99-1824-4BA2-9CD9-951AE50A2822}" srcOrd="0" destOrd="0" presId="urn:microsoft.com/office/officeart/2005/8/layout/orgChart1"/>
    <dgm:cxn modelId="{78DE38FC-5C1E-44E1-9264-F30E3A2F2A18}" type="presParOf" srcId="{96F95714-96DF-4F98-A47A-180E894CDFCC}" destId="{0F71A580-A7D3-4447-9514-3D194A91EB39}" srcOrd="1" destOrd="0" presId="urn:microsoft.com/office/officeart/2005/8/layout/orgChart1"/>
    <dgm:cxn modelId="{1797232C-5684-46E0-9EB4-1805132D69FD}" type="presParOf" srcId="{5E878E88-F51B-410A-B967-84EFE5143E09}" destId="{1E7BD310-C131-4C39-A99E-4DCBC8AEAC9D}" srcOrd="1" destOrd="0" presId="urn:microsoft.com/office/officeart/2005/8/layout/orgChart1"/>
    <dgm:cxn modelId="{E9079DDA-F1C9-48E8-8AE5-E5F86F3E957B}" type="presParOf" srcId="{5E878E88-F51B-410A-B967-84EFE5143E09}" destId="{87F8E3F3-26F3-4FD1-9A19-527322749717}" srcOrd="2" destOrd="0" presId="urn:microsoft.com/office/officeart/2005/8/layout/orgChart1"/>
    <dgm:cxn modelId="{F1F897F6-99EF-4F34-93A9-F790BCC1F61C}" type="presParOf" srcId="{F5B27764-7F8A-4792-9E33-C7BE21EFF75D}" destId="{B11ED2D7-B7FA-4BAB-A38A-7D93821AF053}" srcOrd="12" destOrd="0" presId="urn:microsoft.com/office/officeart/2005/8/layout/orgChart1"/>
    <dgm:cxn modelId="{ED236E9D-8416-4475-95B7-D1C9070F0B91}" type="presParOf" srcId="{F5B27764-7F8A-4792-9E33-C7BE21EFF75D}" destId="{1FFC3BA3-1B37-4528-8AE4-CB2FF19D8F94}" srcOrd="13" destOrd="0" presId="urn:microsoft.com/office/officeart/2005/8/layout/orgChart1"/>
    <dgm:cxn modelId="{4025DD89-5F28-424B-85DF-91CB0DE42A36}" type="presParOf" srcId="{1FFC3BA3-1B37-4528-8AE4-CB2FF19D8F94}" destId="{8343954A-78F3-4A72-B694-AFA7545CB463}" srcOrd="0" destOrd="0" presId="urn:microsoft.com/office/officeart/2005/8/layout/orgChart1"/>
    <dgm:cxn modelId="{68525FC7-BF0B-4EF7-9F97-9CB6CCC8C92B}" type="presParOf" srcId="{8343954A-78F3-4A72-B694-AFA7545CB463}" destId="{E5035139-6550-4613-95F8-C55669AFB5CA}" srcOrd="0" destOrd="0" presId="urn:microsoft.com/office/officeart/2005/8/layout/orgChart1"/>
    <dgm:cxn modelId="{E3D9F5FD-7765-4E7D-989B-DB48617FE03A}" type="presParOf" srcId="{8343954A-78F3-4A72-B694-AFA7545CB463}" destId="{4D5696E2-ECC7-4613-B60F-83AA195A08F8}" srcOrd="1" destOrd="0" presId="urn:microsoft.com/office/officeart/2005/8/layout/orgChart1"/>
    <dgm:cxn modelId="{B1965386-6CB5-4743-8E3C-F56B6B4A1FBC}" type="presParOf" srcId="{1FFC3BA3-1B37-4528-8AE4-CB2FF19D8F94}" destId="{C3EAB91D-08E1-40A9-B752-864C0919CB82}" srcOrd="1" destOrd="0" presId="urn:microsoft.com/office/officeart/2005/8/layout/orgChart1"/>
    <dgm:cxn modelId="{1D125F36-B984-4454-A220-569BE222AE0F}" type="presParOf" srcId="{1FFC3BA3-1B37-4528-8AE4-CB2FF19D8F94}" destId="{E5F3A8B9-5216-49FE-A296-D16189071F39}" srcOrd="2" destOrd="0" presId="urn:microsoft.com/office/officeart/2005/8/layout/orgChart1"/>
    <dgm:cxn modelId="{DDBA4850-D9C9-48FB-863B-198C99B77E64}" type="presParOf" srcId="{165C2B71-E1C8-4C56-A124-17FF2E2D7A5E}" destId="{9CD28D88-5B94-4C61-BEAB-392CE014685F}" srcOrd="2" destOrd="0" presId="urn:microsoft.com/office/officeart/2005/8/layout/orgChart1"/>
    <dgm:cxn modelId="{8FFD3727-6466-4B5F-B83B-AE1068C17064}" type="presParOf" srcId="{ACE2F657-F1BB-4F56-8034-9258F061FCAD}" destId="{976F77E1-30D4-4919-A406-911ED0637954}" srcOrd="4" destOrd="0" presId="urn:microsoft.com/office/officeart/2005/8/layout/orgChart1"/>
    <dgm:cxn modelId="{574F1207-8396-421E-9670-2E9E6C87010C}" type="presParOf" srcId="{ACE2F657-F1BB-4F56-8034-9258F061FCAD}" destId="{EC2B949B-F340-49FB-B4D9-DACAF4066D4A}" srcOrd="5" destOrd="0" presId="urn:microsoft.com/office/officeart/2005/8/layout/orgChart1"/>
    <dgm:cxn modelId="{87AB43FE-5F43-44FB-ABBA-64147C5DF622}" type="presParOf" srcId="{EC2B949B-F340-49FB-B4D9-DACAF4066D4A}" destId="{3EB48E82-214F-4CC3-BBD7-D557D127AEA5}" srcOrd="0" destOrd="0" presId="urn:microsoft.com/office/officeart/2005/8/layout/orgChart1"/>
    <dgm:cxn modelId="{9F502B7E-B60C-4D8A-A6E6-796BE40EED09}" type="presParOf" srcId="{3EB48E82-214F-4CC3-BBD7-D557D127AEA5}" destId="{46C75415-D98B-414B-A57E-FBAEB0BBAD6B}" srcOrd="0" destOrd="0" presId="urn:microsoft.com/office/officeart/2005/8/layout/orgChart1"/>
    <dgm:cxn modelId="{55E376A9-1382-43F8-933C-9713A72B674C}" type="presParOf" srcId="{3EB48E82-214F-4CC3-BBD7-D557D127AEA5}" destId="{F3DFBAC4-50B6-4A07-A51B-6028F90E90AC}" srcOrd="1" destOrd="0" presId="urn:microsoft.com/office/officeart/2005/8/layout/orgChart1"/>
    <dgm:cxn modelId="{D049188D-15A8-4492-8A07-6BDAF9E78483}" type="presParOf" srcId="{EC2B949B-F340-49FB-B4D9-DACAF4066D4A}" destId="{6BD10B10-E1A7-4C90-A5A2-9F0821F44A3E}" srcOrd="1" destOrd="0" presId="urn:microsoft.com/office/officeart/2005/8/layout/orgChart1"/>
    <dgm:cxn modelId="{158CBCC3-5AA0-44B4-B14A-484284B21D7D}" type="presParOf" srcId="{6BD10B10-E1A7-4C90-A5A2-9F0821F44A3E}" destId="{3CFD1FBC-2146-413D-8694-B90C43001498}" srcOrd="0" destOrd="0" presId="urn:microsoft.com/office/officeart/2005/8/layout/orgChart1"/>
    <dgm:cxn modelId="{7E1756A7-5349-4C81-9236-C79F461C82C5}" type="presParOf" srcId="{6BD10B10-E1A7-4C90-A5A2-9F0821F44A3E}" destId="{6CDFF137-5C83-4F15-B0ED-86F9B25EBFFC}" srcOrd="1" destOrd="0" presId="urn:microsoft.com/office/officeart/2005/8/layout/orgChart1"/>
    <dgm:cxn modelId="{DE9A0152-5BB9-48C8-BACC-6C678D5A7A3E}" type="presParOf" srcId="{6CDFF137-5C83-4F15-B0ED-86F9B25EBFFC}" destId="{A10C4B35-A8CB-4A9D-87E9-C0C5AD74421E}" srcOrd="0" destOrd="0" presId="urn:microsoft.com/office/officeart/2005/8/layout/orgChart1"/>
    <dgm:cxn modelId="{5210F2CB-24D1-4EE7-92FC-100DFA7E660B}" type="presParOf" srcId="{A10C4B35-A8CB-4A9D-87E9-C0C5AD74421E}" destId="{24219EE3-158A-42FE-BDAA-710938830ED6}" srcOrd="0" destOrd="0" presId="urn:microsoft.com/office/officeart/2005/8/layout/orgChart1"/>
    <dgm:cxn modelId="{53A71111-11A8-4534-BC5E-4D7CC70EEDC2}" type="presParOf" srcId="{A10C4B35-A8CB-4A9D-87E9-C0C5AD74421E}" destId="{9E9A7CB5-D19B-4C67-A7A4-1E6C240BFCAD}" srcOrd="1" destOrd="0" presId="urn:microsoft.com/office/officeart/2005/8/layout/orgChart1"/>
    <dgm:cxn modelId="{62120483-9644-4CB2-9618-F6A73426AE37}" type="presParOf" srcId="{6CDFF137-5C83-4F15-B0ED-86F9B25EBFFC}" destId="{E138DCD9-423F-49A6-941D-19BD3024C7E3}" srcOrd="1" destOrd="0" presId="urn:microsoft.com/office/officeart/2005/8/layout/orgChart1"/>
    <dgm:cxn modelId="{DE4013ED-9777-4C71-A0AE-760588063B49}" type="presParOf" srcId="{6CDFF137-5C83-4F15-B0ED-86F9B25EBFFC}" destId="{29CEB303-FF39-4340-A793-D13EE820F022}" srcOrd="2" destOrd="0" presId="urn:microsoft.com/office/officeart/2005/8/layout/orgChart1"/>
    <dgm:cxn modelId="{019B61BF-8242-46D6-A23B-92EA867E8F30}" type="presParOf" srcId="{6BD10B10-E1A7-4C90-A5A2-9F0821F44A3E}" destId="{0F471AC4-568E-4B83-B7A1-0216BD9D4F78}" srcOrd="2" destOrd="0" presId="urn:microsoft.com/office/officeart/2005/8/layout/orgChart1"/>
    <dgm:cxn modelId="{C2EB4C28-8298-4CBA-A638-9F1C4A3A942B}" type="presParOf" srcId="{6BD10B10-E1A7-4C90-A5A2-9F0821F44A3E}" destId="{398AA648-2379-46EA-9FEE-54E1A4B10A74}" srcOrd="3" destOrd="0" presId="urn:microsoft.com/office/officeart/2005/8/layout/orgChart1"/>
    <dgm:cxn modelId="{C945040D-9490-4B67-95E8-D9A50093B16F}" type="presParOf" srcId="{398AA648-2379-46EA-9FEE-54E1A4B10A74}" destId="{9FB59A88-055F-4F41-82CB-B9297072CF33}" srcOrd="0" destOrd="0" presId="urn:microsoft.com/office/officeart/2005/8/layout/orgChart1"/>
    <dgm:cxn modelId="{0B6FB109-82E2-49F7-BADC-C37C7CFECB1E}" type="presParOf" srcId="{9FB59A88-055F-4F41-82CB-B9297072CF33}" destId="{D759B010-7392-402E-B087-251E85B10F75}" srcOrd="0" destOrd="0" presId="urn:microsoft.com/office/officeart/2005/8/layout/orgChart1"/>
    <dgm:cxn modelId="{62CB4417-64A2-4243-B7AD-2D64063750D2}" type="presParOf" srcId="{9FB59A88-055F-4F41-82CB-B9297072CF33}" destId="{A6C992CA-757D-479F-B823-E7C70CCCD641}" srcOrd="1" destOrd="0" presId="urn:microsoft.com/office/officeart/2005/8/layout/orgChart1"/>
    <dgm:cxn modelId="{F2C0DDA1-F2BE-46EC-A002-4F9D5ED044DB}" type="presParOf" srcId="{398AA648-2379-46EA-9FEE-54E1A4B10A74}" destId="{8FA0AF0E-0306-4148-9980-E52D3311CC4A}" srcOrd="1" destOrd="0" presId="urn:microsoft.com/office/officeart/2005/8/layout/orgChart1"/>
    <dgm:cxn modelId="{DF2C4AEE-FDC6-4364-81AC-25F172F54698}" type="presParOf" srcId="{398AA648-2379-46EA-9FEE-54E1A4B10A74}" destId="{D131B04A-1060-407A-8B28-A31110A1D2E6}" srcOrd="2" destOrd="0" presId="urn:microsoft.com/office/officeart/2005/8/layout/orgChart1"/>
    <dgm:cxn modelId="{EE7CDEE2-DAB9-4FEB-B1DC-C81E5F199039}" type="presParOf" srcId="{6BD10B10-E1A7-4C90-A5A2-9F0821F44A3E}" destId="{DFD6D86A-9BA8-452C-BDA5-74ECD443243C}" srcOrd="4" destOrd="0" presId="urn:microsoft.com/office/officeart/2005/8/layout/orgChart1"/>
    <dgm:cxn modelId="{16AFEB3B-60E8-4466-ADFD-7787DB2540F3}" type="presParOf" srcId="{6BD10B10-E1A7-4C90-A5A2-9F0821F44A3E}" destId="{0C02EE25-8934-4BB1-8F55-533EB715EC4F}" srcOrd="5" destOrd="0" presId="urn:microsoft.com/office/officeart/2005/8/layout/orgChart1"/>
    <dgm:cxn modelId="{7D9F61E9-AFBC-4362-A741-D0566E33F618}" type="presParOf" srcId="{0C02EE25-8934-4BB1-8F55-533EB715EC4F}" destId="{F64B42F8-8051-4B47-B171-F7B10FD8D11C}" srcOrd="0" destOrd="0" presId="urn:microsoft.com/office/officeart/2005/8/layout/orgChart1"/>
    <dgm:cxn modelId="{C9140C32-B0F4-4D28-83D6-0CF7D2D8EB23}" type="presParOf" srcId="{F64B42F8-8051-4B47-B171-F7B10FD8D11C}" destId="{62EE60C2-3ED8-48FE-9820-7D04CFD83D97}" srcOrd="0" destOrd="0" presId="urn:microsoft.com/office/officeart/2005/8/layout/orgChart1"/>
    <dgm:cxn modelId="{40732953-0490-41C4-B34B-58FCFC718583}" type="presParOf" srcId="{F64B42F8-8051-4B47-B171-F7B10FD8D11C}" destId="{36BA62FB-3FB9-4E0E-A141-D58D8B2D4EFD}" srcOrd="1" destOrd="0" presId="urn:microsoft.com/office/officeart/2005/8/layout/orgChart1"/>
    <dgm:cxn modelId="{A47ECE3B-E590-4DAC-8FC4-B9E2B52AAC84}" type="presParOf" srcId="{0C02EE25-8934-4BB1-8F55-533EB715EC4F}" destId="{127712BF-B5EA-4A26-BEED-C98AE60A9A23}" srcOrd="1" destOrd="0" presId="urn:microsoft.com/office/officeart/2005/8/layout/orgChart1"/>
    <dgm:cxn modelId="{21320B0F-B1FB-4EAF-A968-5E7208ED56ED}" type="presParOf" srcId="{0C02EE25-8934-4BB1-8F55-533EB715EC4F}" destId="{C465E404-C8A4-4240-9E5C-4C4B0861203C}" srcOrd="2" destOrd="0" presId="urn:microsoft.com/office/officeart/2005/8/layout/orgChart1"/>
    <dgm:cxn modelId="{B38A33FC-C78D-4309-85DB-2DDFB7E07313}" type="presParOf" srcId="{6BD10B10-E1A7-4C90-A5A2-9F0821F44A3E}" destId="{AF5F3278-3566-41B4-9962-A6ACA51636D6}" srcOrd="6" destOrd="0" presId="urn:microsoft.com/office/officeart/2005/8/layout/orgChart1"/>
    <dgm:cxn modelId="{55D5C394-413A-4052-8AC8-5D1110DFBBBC}" type="presParOf" srcId="{6BD10B10-E1A7-4C90-A5A2-9F0821F44A3E}" destId="{35860C8C-72B1-405D-980A-738D61B26DF0}" srcOrd="7" destOrd="0" presId="urn:microsoft.com/office/officeart/2005/8/layout/orgChart1"/>
    <dgm:cxn modelId="{F73CA84E-BE6C-4159-A98B-B4E74141BBAE}" type="presParOf" srcId="{35860C8C-72B1-405D-980A-738D61B26DF0}" destId="{81B2A713-881A-4D48-B060-9E7CDF47B2E8}" srcOrd="0" destOrd="0" presId="urn:microsoft.com/office/officeart/2005/8/layout/orgChart1"/>
    <dgm:cxn modelId="{1810026D-A1B2-4C0F-8399-45194A3AD93B}" type="presParOf" srcId="{81B2A713-881A-4D48-B060-9E7CDF47B2E8}" destId="{6868BB73-DD7F-425C-86A0-A161E7674180}" srcOrd="0" destOrd="0" presId="urn:microsoft.com/office/officeart/2005/8/layout/orgChart1"/>
    <dgm:cxn modelId="{B37370E2-0408-4F7F-A3A7-D61902DA9D87}" type="presParOf" srcId="{81B2A713-881A-4D48-B060-9E7CDF47B2E8}" destId="{69FC1E64-9903-4A1D-9AD3-38001F2E0A55}" srcOrd="1" destOrd="0" presId="urn:microsoft.com/office/officeart/2005/8/layout/orgChart1"/>
    <dgm:cxn modelId="{420D31F8-5A9C-435E-840C-96EBB02056DF}" type="presParOf" srcId="{35860C8C-72B1-405D-980A-738D61B26DF0}" destId="{6DE10F8C-3CF1-4614-9739-10D5D6AE65BE}" srcOrd="1" destOrd="0" presId="urn:microsoft.com/office/officeart/2005/8/layout/orgChart1"/>
    <dgm:cxn modelId="{234E5C10-E6E7-4D0E-85C0-3A7B34377B70}" type="presParOf" srcId="{35860C8C-72B1-405D-980A-738D61B26DF0}" destId="{20C34A54-0E07-4AA4-82DD-7C342E52C767}" srcOrd="2" destOrd="0" presId="urn:microsoft.com/office/officeart/2005/8/layout/orgChart1"/>
    <dgm:cxn modelId="{72204997-2C49-422F-9DAC-8D3F8FC78030}" type="presParOf" srcId="{6BD10B10-E1A7-4C90-A5A2-9F0821F44A3E}" destId="{7A49E753-EED7-4F55-96AE-BC9A269E15DB}" srcOrd="8" destOrd="0" presId="urn:microsoft.com/office/officeart/2005/8/layout/orgChart1"/>
    <dgm:cxn modelId="{16F2BE0A-4F89-4BA0-8FC7-3CB0B2D38657}" type="presParOf" srcId="{6BD10B10-E1A7-4C90-A5A2-9F0821F44A3E}" destId="{EFDC7567-D022-47D6-A776-21461AF6DF73}" srcOrd="9" destOrd="0" presId="urn:microsoft.com/office/officeart/2005/8/layout/orgChart1"/>
    <dgm:cxn modelId="{810E756A-99E6-4756-B2FE-3F1B5856F58C}" type="presParOf" srcId="{EFDC7567-D022-47D6-A776-21461AF6DF73}" destId="{42EA5385-E3F8-4B9E-A746-721B4CDFD207}" srcOrd="0" destOrd="0" presId="urn:microsoft.com/office/officeart/2005/8/layout/orgChart1"/>
    <dgm:cxn modelId="{1C5CDBF4-A8F8-4BB4-911D-ECEF56C84EB6}" type="presParOf" srcId="{42EA5385-E3F8-4B9E-A746-721B4CDFD207}" destId="{D42D9909-43FC-4210-8B8F-93C80DCEE21A}" srcOrd="0" destOrd="0" presId="urn:microsoft.com/office/officeart/2005/8/layout/orgChart1"/>
    <dgm:cxn modelId="{41A160E5-3B61-4BBD-B45C-7261C6CF0D5B}" type="presParOf" srcId="{42EA5385-E3F8-4B9E-A746-721B4CDFD207}" destId="{A7252D99-1514-4AF8-863E-D770A141F034}" srcOrd="1" destOrd="0" presId="urn:microsoft.com/office/officeart/2005/8/layout/orgChart1"/>
    <dgm:cxn modelId="{7A4AD1FE-61F2-4C92-8F29-D6688F79977B}" type="presParOf" srcId="{EFDC7567-D022-47D6-A776-21461AF6DF73}" destId="{E9115603-FBB7-4881-8B52-78127B85B5C0}" srcOrd="1" destOrd="0" presId="urn:microsoft.com/office/officeart/2005/8/layout/orgChart1"/>
    <dgm:cxn modelId="{73E911E0-487E-4F4D-BBE6-A751DB8AEA3E}" type="presParOf" srcId="{EFDC7567-D022-47D6-A776-21461AF6DF73}" destId="{6B14ED79-44B3-475C-A1AF-1CDE112CF8A8}" srcOrd="2" destOrd="0" presId="urn:microsoft.com/office/officeart/2005/8/layout/orgChart1"/>
    <dgm:cxn modelId="{49A7EE65-703E-4FFF-A723-D03EA7EFD25E}" type="presParOf" srcId="{EC2B949B-F340-49FB-B4D9-DACAF4066D4A}" destId="{27590437-3249-4C1D-8733-04FAE45F5AA9}" srcOrd="2" destOrd="0" presId="urn:microsoft.com/office/officeart/2005/8/layout/orgChart1"/>
    <dgm:cxn modelId="{15E41CEE-489A-43A5-B602-B069B56E607A}" type="presParOf" srcId="{ACE2F657-F1BB-4F56-8034-9258F061FCAD}" destId="{750B8CFE-785B-4B7C-ACDA-91729F2A0151}" srcOrd="6" destOrd="0" presId="urn:microsoft.com/office/officeart/2005/8/layout/orgChart1"/>
    <dgm:cxn modelId="{16360065-5E5D-42CA-B448-69742CF93D6C}" type="presParOf" srcId="{ACE2F657-F1BB-4F56-8034-9258F061FCAD}" destId="{4E0DBB13-A382-4E75-93F6-90B29BC9E90D}" srcOrd="7" destOrd="0" presId="urn:microsoft.com/office/officeart/2005/8/layout/orgChart1"/>
    <dgm:cxn modelId="{0B6606C0-CB12-48C1-A339-CF2B61A246EB}" type="presParOf" srcId="{4E0DBB13-A382-4E75-93F6-90B29BC9E90D}" destId="{5F63462D-8185-457B-A7AD-327302CB49BE}" srcOrd="0" destOrd="0" presId="urn:microsoft.com/office/officeart/2005/8/layout/orgChart1"/>
    <dgm:cxn modelId="{8EA3ADF3-7689-4F27-8E57-36BAB4595C8C}" type="presParOf" srcId="{5F63462D-8185-457B-A7AD-327302CB49BE}" destId="{457E6552-20A8-407F-AAC5-97A7E05CF860}" srcOrd="0" destOrd="0" presId="urn:microsoft.com/office/officeart/2005/8/layout/orgChart1"/>
    <dgm:cxn modelId="{B6D5C833-E6C5-4A7D-B6D6-E566584FE105}" type="presParOf" srcId="{5F63462D-8185-457B-A7AD-327302CB49BE}" destId="{578D8DDE-4420-4CA5-BE81-7C78CF8B72FB}" srcOrd="1" destOrd="0" presId="urn:microsoft.com/office/officeart/2005/8/layout/orgChart1"/>
    <dgm:cxn modelId="{A9C00AA7-2556-439B-8A9B-756AA02E84B6}" type="presParOf" srcId="{4E0DBB13-A382-4E75-93F6-90B29BC9E90D}" destId="{EBE08712-9AB5-4EBD-B23A-86C49E3012EF}" srcOrd="1" destOrd="0" presId="urn:microsoft.com/office/officeart/2005/8/layout/orgChart1"/>
    <dgm:cxn modelId="{517B5E78-A622-4C9D-B331-AB45AF3F130A}" type="presParOf" srcId="{4E0DBB13-A382-4E75-93F6-90B29BC9E90D}" destId="{F4B538F0-F050-41BF-8746-B7783E3E08A7}" srcOrd="2" destOrd="0" presId="urn:microsoft.com/office/officeart/2005/8/layout/orgChart1"/>
    <dgm:cxn modelId="{873D99E9-9A71-4E50-BDD5-988A78C507A2}" type="presParOf" srcId="{CF16799F-5EAE-421D-9AFC-A10AC27091A5}" destId="{0674F096-3A1A-4526-9779-B46EE0DCB32C}" srcOrd="2" destOrd="0" presId="urn:microsoft.com/office/officeart/2005/8/layout/orgChart1"/>
    <dgm:cxn modelId="{637084EF-88EC-4F75-A2B3-00A919055F1D}" type="presParOf" srcId="{BEC60D9F-9417-4C8F-9A73-5CCFE506D27D}" destId="{0718B831-1A40-4B71-BDDC-5A4A07F60CD6}" srcOrd="2" destOrd="0" presId="urn:microsoft.com/office/officeart/2005/8/layout/orgChart1"/>
    <dgm:cxn modelId="{D22AA29E-E63B-4C09-9B00-2A28E1CFDC84}" type="presParOf" srcId="{AB2D2DEF-D3D4-4034-BF67-8F8FDC26E03A}" destId="{2818DBB9-C5DC-43A7-98AF-A8163583315D}" srcOrd="2" destOrd="0" presId="urn:microsoft.com/office/officeart/2005/8/layout/orgChart1"/>
    <dgm:cxn modelId="{41757CE2-2F43-4E9B-8561-663774735F12}" type="presParOf" srcId="{08DF26CA-4A7C-4622-9DD8-70F3E1B7192F}" destId="{00D9674E-0BA0-40F7-A7EB-E9675D6DE6A5}" srcOrd="2" destOrd="0" presId="urn:microsoft.com/office/officeart/2005/8/layout/orgChart1"/>
    <dgm:cxn modelId="{397B5B83-C684-47A9-9B6F-C860AFBAC6DD}" type="presParOf" srcId="{24A1C60E-2C78-4BAD-A8D6-092E3510D096}" destId="{B2CCCDB8-4374-4284-A026-52D4CEB359C9}" srcOrd="1" destOrd="0" presId="urn:microsoft.com/office/officeart/2005/8/layout/orgChart1"/>
    <dgm:cxn modelId="{9B94BFE1-0A54-4AB8-B756-44823E926241}" type="presParOf" srcId="{B2CCCDB8-4374-4284-A026-52D4CEB359C9}" destId="{DD6A72F5-617D-4F9E-970C-E69FDEB89C5C}" srcOrd="0" destOrd="0" presId="urn:microsoft.com/office/officeart/2005/8/layout/orgChart1"/>
    <dgm:cxn modelId="{E17C46F2-F618-4741-BEBB-2090F7424559}" type="presParOf" srcId="{DD6A72F5-617D-4F9E-970C-E69FDEB89C5C}" destId="{AC01135F-5DFB-4246-BEB6-68AD1C207CD4}" srcOrd="0" destOrd="0" presId="urn:microsoft.com/office/officeart/2005/8/layout/orgChart1"/>
    <dgm:cxn modelId="{976BA08E-C13A-4650-9759-6E58373712C9}" type="presParOf" srcId="{DD6A72F5-617D-4F9E-970C-E69FDEB89C5C}" destId="{955D9CCD-4BC2-45D8-800B-F32D0E574C65}" srcOrd="1" destOrd="0" presId="urn:microsoft.com/office/officeart/2005/8/layout/orgChart1"/>
    <dgm:cxn modelId="{77BF7CE1-18D3-48EC-B1CF-28B09687801E}" type="presParOf" srcId="{B2CCCDB8-4374-4284-A026-52D4CEB359C9}" destId="{BD03D357-3828-430B-B1E5-21921FBD90C7}" srcOrd="1" destOrd="0" presId="urn:microsoft.com/office/officeart/2005/8/layout/orgChart1"/>
    <dgm:cxn modelId="{86B72C27-A60C-4540-AB1C-14EF17EC7282}" type="presParOf" srcId="{B2CCCDB8-4374-4284-A026-52D4CEB359C9}" destId="{ADF4FDD7-47E5-413A-85EE-97AE7FF0325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B8CFE-785B-4B7C-ACDA-91729F2A0151}">
      <dsp:nvSpPr>
        <dsp:cNvPr id="0" name=""/>
        <dsp:cNvSpPr/>
      </dsp:nvSpPr>
      <dsp:spPr>
        <a:xfrm>
          <a:off x="8029569" y="2203900"/>
          <a:ext cx="869651" cy="91440"/>
        </a:xfrm>
        <a:custGeom>
          <a:avLst/>
          <a:gdLst/>
          <a:ahLst/>
          <a:cxnLst/>
          <a:rect l="0" t="0" r="0" b="0"/>
          <a:pathLst>
            <a:path>
              <a:moveTo>
                <a:pt x="0" y="45720"/>
              </a:moveTo>
              <a:lnTo>
                <a:pt x="0" y="82081"/>
              </a:lnTo>
              <a:lnTo>
                <a:pt x="838040" y="82081"/>
              </a:lnTo>
              <a:lnTo>
                <a:pt x="83804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A49E753-EED7-4F55-96AE-BC9A269E15DB}">
      <dsp:nvSpPr>
        <dsp:cNvPr id="0" name=""/>
        <dsp:cNvSpPr/>
      </dsp:nvSpPr>
      <dsp:spPr>
        <a:xfrm>
          <a:off x="8289870" y="2498178"/>
          <a:ext cx="91440" cy="1318202"/>
        </a:xfrm>
        <a:custGeom>
          <a:avLst/>
          <a:gdLst/>
          <a:ahLst/>
          <a:cxnLst/>
          <a:rect l="0" t="0" r="0" b="0"/>
          <a:pathLst>
            <a:path>
              <a:moveTo>
                <a:pt x="45720" y="0"/>
              </a:moveTo>
              <a:lnTo>
                <a:pt x="45720" y="1303955"/>
              </a:lnTo>
              <a:lnTo>
                <a:pt x="97664" y="130395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F5F3278-3566-41B4-9962-A6ACA51636D6}">
      <dsp:nvSpPr>
        <dsp:cNvPr id="0" name=""/>
        <dsp:cNvSpPr/>
      </dsp:nvSpPr>
      <dsp:spPr>
        <a:xfrm>
          <a:off x="8289870" y="2498178"/>
          <a:ext cx="91440" cy="1002640"/>
        </a:xfrm>
        <a:custGeom>
          <a:avLst/>
          <a:gdLst/>
          <a:ahLst/>
          <a:cxnLst/>
          <a:rect l="0" t="0" r="0" b="0"/>
          <a:pathLst>
            <a:path>
              <a:moveTo>
                <a:pt x="45720" y="0"/>
              </a:moveTo>
              <a:lnTo>
                <a:pt x="45720" y="991803"/>
              </a:lnTo>
              <a:lnTo>
                <a:pt x="97664" y="9918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FD6D86A-9BA8-452C-BDA5-74ECD443243C}">
      <dsp:nvSpPr>
        <dsp:cNvPr id="0" name=""/>
        <dsp:cNvSpPr/>
      </dsp:nvSpPr>
      <dsp:spPr>
        <a:xfrm>
          <a:off x="8289870" y="2498178"/>
          <a:ext cx="91440" cy="754082"/>
        </a:xfrm>
        <a:custGeom>
          <a:avLst/>
          <a:gdLst/>
          <a:ahLst/>
          <a:cxnLst/>
          <a:rect l="0" t="0" r="0" b="0"/>
          <a:pathLst>
            <a:path>
              <a:moveTo>
                <a:pt x="45720" y="0"/>
              </a:moveTo>
              <a:lnTo>
                <a:pt x="45720" y="745932"/>
              </a:lnTo>
              <a:lnTo>
                <a:pt x="97664" y="74593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F471AC4-568E-4B83-B7A1-0216BD9D4F78}">
      <dsp:nvSpPr>
        <dsp:cNvPr id="0" name=""/>
        <dsp:cNvSpPr/>
      </dsp:nvSpPr>
      <dsp:spPr>
        <a:xfrm>
          <a:off x="8289870" y="2498178"/>
          <a:ext cx="91440" cy="505524"/>
        </a:xfrm>
        <a:custGeom>
          <a:avLst/>
          <a:gdLst/>
          <a:ahLst/>
          <a:cxnLst/>
          <a:rect l="0" t="0" r="0" b="0"/>
          <a:pathLst>
            <a:path>
              <a:moveTo>
                <a:pt x="45720" y="0"/>
              </a:moveTo>
              <a:lnTo>
                <a:pt x="45720" y="500060"/>
              </a:lnTo>
              <a:lnTo>
                <a:pt x="97664" y="50006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CFD1FBC-2146-413D-8694-B90C43001498}">
      <dsp:nvSpPr>
        <dsp:cNvPr id="0" name=""/>
        <dsp:cNvSpPr/>
      </dsp:nvSpPr>
      <dsp:spPr>
        <a:xfrm>
          <a:off x="8289870" y="2498178"/>
          <a:ext cx="91440" cy="209002"/>
        </a:xfrm>
        <a:custGeom>
          <a:avLst/>
          <a:gdLst/>
          <a:ahLst/>
          <a:cxnLst/>
          <a:rect l="0" t="0" r="0" b="0"/>
          <a:pathLst>
            <a:path>
              <a:moveTo>
                <a:pt x="45720" y="0"/>
              </a:moveTo>
              <a:lnTo>
                <a:pt x="45720" y="206743"/>
              </a:lnTo>
              <a:lnTo>
                <a:pt x="97664" y="20674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76F77E1-30D4-4919-A406-911ED0637954}">
      <dsp:nvSpPr>
        <dsp:cNvPr id="0" name=""/>
        <dsp:cNvSpPr/>
      </dsp:nvSpPr>
      <dsp:spPr>
        <a:xfrm>
          <a:off x="8029569" y="2203900"/>
          <a:ext cx="446052" cy="91440"/>
        </a:xfrm>
        <a:custGeom>
          <a:avLst/>
          <a:gdLst/>
          <a:ahLst/>
          <a:cxnLst/>
          <a:rect l="0" t="0" r="0" b="0"/>
          <a:pathLst>
            <a:path>
              <a:moveTo>
                <a:pt x="0" y="45720"/>
              </a:moveTo>
              <a:lnTo>
                <a:pt x="0" y="82081"/>
              </a:lnTo>
              <a:lnTo>
                <a:pt x="419020" y="82081"/>
              </a:lnTo>
              <a:lnTo>
                <a:pt x="41902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11ED2D7-B7FA-4BAB-A38A-7D93821AF053}">
      <dsp:nvSpPr>
        <dsp:cNvPr id="0" name=""/>
        <dsp:cNvSpPr/>
      </dsp:nvSpPr>
      <dsp:spPr>
        <a:xfrm>
          <a:off x="7866271" y="2498178"/>
          <a:ext cx="91440" cy="1810314"/>
        </a:xfrm>
        <a:custGeom>
          <a:avLst/>
          <a:gdLst/>
          <a:ahLst/>
          <a:cxnLst/>
          <a:rect l="0" t="0" r="0" b="0"/>
          <a:pathLst>
            <a:path>
              <a:moveTo>
                <a:pt x="45720" y="0"/>
              </a:moveTo>
              <a:lnTo>
                <a:pt x="45720" y="1810314"/>
              </a:lnTo>
              <a:lnTo>
                <a:pt x="98232" y="18103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786A38-E13D-48C5-8A84-BA1E6507A191}">
      <dsp:nvSpPr>
        <dsp:cNvPr id="0" name=""/>
        <dsp:cNvSpPr/>
      </dsp:nvSpPr>
      <dsp:spPr>
        <a:xfrm>
          <a:off x="7866271" y="2498178"/>
          <a:ext cx="91440" cy="1516094"/>
        </a:xfrm>
        <a:custGeom>
          <a:avLst/>
          <a:gdLst/>
          <a:ahLst/>
          <a:cxnLst/>
          <a:rect l="0" t="0" r="0" b="0"/>
          <a:pathLst>
            <a:path>
              <a:moveTo>
                <a:pt x="45720" y="0"/>
              </a:moveTo>
              <a:lnTo>
                <a:pt x="45720" y="1499708"/>
              </a:lnTo>
              <a:lnTo>
                <a:pt x="97664" y="149970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41F4D3D-05AA-4A26-8CAC-94B833FF4CF6}">
      <dsp:nvSpPr>
        <dsp:cNvPr id="0" name=""/>
        <dsp:cNvSpPr/>
      </dsp:nvSpPr>
      <dsp:spPr>
        <a:xfrm>
          <a:off x="7866271" y="2498178"/>
          <a:ext cx="91440" cy="1211402"/>
        </a:xfrm>
        <a:custGeom>
          <a:avLst/>
          <a:gdLst/>
          <a:ahLst/>
          <a:cxnLst/>
          <a:rect l="0" t="0" r="0" b="0"/>
          <a:pathLst>
            <a:path>
              <a:moveTo>
                <a:pt x="45720" y="0"/>
              </a:moveTo>
              <a:lnTo>
                <a:pt x="45720" y="1198309"/>
              </a:lnTo>
              <a:lnTo>
                <a:pt x="97664" y="11983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FAE3AAF-71F3-45B3-8E29-120067BBDAB7}">
      <dsp:nvSpPr>
        <dsp:cNvPr id="0" name=""/>
        <dsp:cNvSpPr/>
      </dsp:nvSpPr>
      <dsp:spPr>
        <a:xfrm>
          <a:off x="7866271" y="2498178"/>
          <a:ext cx="91440" cy="906710"/>
        </a:xfrm>
        <a:custGeom>
          <a:avLst/>
          <a:gdLst/>
          <a:ahLst/>
          <a:cxnLst/>
          <a:rect l="0" t="0" r="0" b="0"/>
          <a:pathLst>
            <a:path>
              <a:moveTo>
                <a:pt x="45720" y="0"/>
              </a:moveTo>
              <a:lnTo>
                <a:pt x="45720" y="896911"/>
              </a:lnTo>
              <a:lnTo>
                <a:pt x="97664" y="89691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7D7B40B-F57E-47F5-9D71-D12E18BD973B}">
      <dsp:nvSpPr>
        <dsp:cNvPr id="0" name=""/>
        <dsp:cNvSpPr/>
      </dsp:nvSpPr>
      <dsp:spPr>
        <a:xfrm>
          <a:off x="7866271" y="2498178"/>
          <a:ext cx="91440" cy="658153"/>
        </a:xfrm>
        <a:custGeom>
          <a:avLst/>
          <a:gdLst/>
          <a:ahLst/>
          <a:cxnLst/>
          <a:rect l="0" t="0" r="0" b="0"/>
          <a:pathLst>
            <a:path>
              <a:moveTo>
                <a:pt x="45720" y="0"/>
              </a:moveTo>
              <a:lnTo>
                <a:pt x="45720" y="651039"/>
              </a:lnTo>
              <a:lnTo>
                <a:pt x="97664" y="65103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A28B21-661F-4212-BD5E-FE4DBD0C45A1}">
      <dsp:nvSpPr>
        <dsp:cNvPr id="0" name=""/>
        <dsp:cNvSpPr/>
      </dsp:nvSpPr>
      <dsp:spPr>
        <a:xfrm>
          <a:off x="7866271" y="2498178"/>
          <a:ext cx="91440" cy="409595"/>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436FABE-30BB-4F60-83F4-E480927EADFF}">
      <dsp:nvSpPr>
        <dsp:cNvPr id="0" name=""/>
        <dsp:cNvSpPr/>
      </dsp:nvSpPr>
      <dsp:spPr>
        <a:xfrm>
          <a:off x="7866271" y="2498178"/>
          <a:ext cx="91440" cy="161037"/>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2087D36-04D4-4B8B-97FB-B270AB378BA6}">
      <dsp:nvSpPr>
        <dsp:cNvPr id="0" name=""/>
        <dsp:cNvSpPr/>
      </dsp:nvSpPr>
      <dsp:spPr>
        <a:xfrm>
          <a:off x="7983849" y="2203900"/>
          <a:ext cx="91440" cy="91440"/>
        </a:xfrm>
        <a:custGeom>
          <a:avLst/>
          <a:gdLst/>
          <a:ahLst/>
          <a:cxnLst/>
          <a:rect l="0" t="0" r="0" b="0"/>
          <a:pathLst>
            <a:path>
              <a:moveTo>
                <a:pt x="419020" y="45720"/>
              </a:moveTo>
              <a:lnTo>
                <a:pt x="41902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4A1AD14-5E1E-4CE7-B0B3-89F0BE8E8C98}">
      <dsp:nvSpPr>
        <dsp:cNvPr id="0" name=""/>
        <dsp:cNvSpPr/>
      </dsp:nvSpPr>
      <dsp:spPr>
        <a:xfrm>
          <a:off x="7442672" y="2498178"/>
          <a:ext cx="91440" cy="1787398"/>
        </a:xfrm>
        <a:custGeom>
          <a:avLst/>
          <a:gdLst/>
          <a:ahLst/>
          <a:cxnLst/>
          <a:rect l="0" t="0" r="0" b="0"/>
          <a:pathLst>
            <a:path>
              <a:moveTo>
                <a:pt x="45720" y="0"/>
              </a:moveTo>
              <a:lnTo>
                <a:pt x="45720" y="1768080"/>
              </a:lnTo>
              <a:lnTo>
                <a:pt x="97664" y="176808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170B6CA-4F99-4E04-901C-3CE54D651641}">
      <dsp:nvSpPr>
        <dsp:cNvPr id="0" name=""/>
        <dsp:cNvSpPr/>
      </dsp:nvSpPr>
      <dsp:spPr>
        <a:xfrm>
          <a:off x="7442672" y="2498178"/>
          <a:ext cx="91440" cy="1417176"/>
        </a:xfrm>
        <a:custGeom>
          <a:avLst/>
          <a:gdLst/>
          <a:ahLst/>
          <a:cxnLst/>
          <a:rect l="0" t="0" r="0" b="0"/>
          <a:pathLst>
            <a:path>
              <a:moveTo>
                <a:pt x="45720" y="0"/>
              </a:moveTo>
              <a:lnTo>
                <a:pt x="45720" y="1401859"/>
              </a:lnTo>
              <a:lnTo>
                <a:pt x="97664" y="140185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CC19B1C-0497-44F4-92A2-7DF1B216D3C7}">
      <dsp:nvSpPr>
        <dsp:cNvPr id="0" name=""/>
        <dsp:cNvSpPr/>
      </dsp:nvSpPr>
      <dsp:spPr>
        <a:xfrm>
          <a:off x="7442672" y="2498178"/>
          <a:ext cx="91440" cy="1071601"/>
        </a:xfrm>
        <a:custGeom>
          <a:avLst/>
          <a:gdLst/>
          <a:ahLst/>
          <a:cxnLst/>
          <a:rect l="0" t="0" r="0" b="0"/>
          <a:pathLst>
            <a:path>
              <a:moveTo>
                <a:pt x="45720" y="0"/>
              </a:moveTo>
              <a:lnTo>
                <a:pt x="45720" y="1060019"/>
              </a:lnTo>
              <a:lnTo>
                <a:pt x="97664" y="106001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EA3D00D-8FA7-4922-A91E-C3D7A2CB82E5}">
      <dsp:nvSpPr>
        <dsp:cNvPr id="0" name=""/>
        <dsp:cNvSpPr/>
      </dsp:nvSpPr>
      <dsp:spPr>
        <a:xfrm>
          <a:off x="7442672" y="2498178"/>
          <a:ext cx="91440" cy="750092"/>
        </a:xfrm>
        <a:custGeom>
          <a:avLst/>
          <a:gdLst/>
          <a:ahLst/>
          <a:cxnLst/>
          <a:rect l="0" t="0" r="0" b="0"/>
          <a:pathLst>
            <a:path>
              <a:moveTo>
                <a:pt x="45720" y="0"/>
              </a:moveTo>
              <a:lnTo>
                <a:pt x="45720" y="741985"/>
              </a:lnTo>
              <a:lnTo>
                <a:pt x="97664" y="74198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19C21F2-37CA-4FC9-A9CF-F30A7B8757A3}">
      <dsp:nvSpPr>
        <dsp:cNvPr id="0" name=""/>
        <dsp:cNvSpPr/>
      </dsp:nvSpPr>
      <dsp:spPr>
        <a:xfrm>
          <a:off x="7442672" y="2498178"/>
          <a:ext cx="91440" cy="294810"/>
        </a:xfrm>
        <a:custGeom>
          <a:avLst/>
          <a:gdLst/>
          <a:ahLst/>
          <a:cxnLst/>
          <a:rect l="0" t="0" r="0" b="0"/>
          <a:pathLst>
            <a:path>
              <a:moveTo>
                <a:pt x="45720" y="0"/>
              </a:moveTo>
              <a:lnTo>
                <a:pt x="45720" y="291624"/>
              </a:lnTo>
              <a:lnTo>
                <a:pt x="97664" y="29162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1B100D5-7943-4F90-A065-B742FC900FEE}">
      <dsp:nvSpPr>
        <dsp:cNvPr id="0" name=""/>
        <dsp:cNvSpPr/>
      </dsp:nvSpPr>
      <dsp:spPr>
        <a:xfrm>
          <a:off x="7628425" y="2203900"/>
          <a:ext cx="401144" cy="91440"/>
        </a:xfrm>
        <a:custGeom>
          <a:avLst/>
          <a:gdLst/>
          <a:ahLst/>
          <a:cxnLst/>
          <a:rect l="0" t="0" r="0" b="0"/>
          <a:pathLst>
            <a:path>
              <a:moveTo>
                <a:pt x="838040" y="45720"/>
              </a:moveTo>
              <a:lnTo>
                <a:pt x="83804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2B130A8-C46E-4E74-901F-5F92F58D813D}">
      <dsp:nvSpPr>
        <dsp:cNvPr id="0" name=""/>
        <dsp:cNvSpPr/>
      </dsp:nvSpPr>
      <dsp:spPr>
        <a:xfrm>
          <a:off x="4899307" y="1478559"/>
          <a:ext cx="3130262" cy="91440"/>
        </a:xfrm>
        <a:custGeom>
          <a:avLst/>
          <a:gdLst/>
          <a:ahLst/>
          <a:cxnLst/>
          <a:rect l="0" t="0" r="0" b="0"/>
          <a:pathLst>
            <a:path>
              <a:moveTo>
                <a:pt x="0" y="45720"/>
              </a:moveTo>
              <a:lnTo>
                <a:pt x="0" y="82081"/>
              </a:lnTo>
              <a:lnTo>
                <a:pt x="3180109" y="82081"/>
              </a:lnTo>
              <a:lnTo>
                <a:pt x="3180109"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2125098-C269-447F-A6F1-F63D3880B0D7}">
      <dsp:nvSpPr>
        <dsp:cNvPr id="0" name=""/>
        <dsp:cNvSpPr/>
      </dsp:nvSpPr>
      <dsp:spPr>
        <a:xfrm>
          <a:off x="6984066" y="2288019"/>
          <a:ext cx="91440" cy="664503"/>
        </a:xfrm>
        <a:custGeom>
          <a:avLst/>
          <a:gdLst/>
          <a:ahLst/>
          <a:cxnLst/>
          <a:rect l="0" t="0" r="0" b="0"/>
          <a:pathLst>
            <a:path>
              <a:moveTo>
                <a:pt x="110785" y="0"/>
              </a:moveTo>
              <a:lnTo>
                <a:pt x="45720" y="6645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36DE20-5B42-48D2-AD23-456770D11A68}">
      <dsp:nvSpPr>
        <dsp:cNvPr id="0" name=""/>
        <dsp:cNvSpPr/>
      </dsp:nvSpPr>
      <dsp:spPr>
        <a:xfrm>
          <a:off x="6984066" y="2288019"/>
          <a:ext cx="91440" cy="269782"/>
        </a:xfrm>
        <a:custGeom>
          <a:avLst/>
          <a:gdLst/>
          <a:ahLst/>
          <a:cxnLst/>
          <a:rect l="0" t="0" r="0" b="0"/>
          <a:pathLst>
            <a:path>
              <a:moveTo>
                <a:pt x="110785" y="0"/>
              </a:moveTo>
              <a:lnTo>
                <a:pt x="45720" y="2697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A99E1E-3CD1-460C-A90D-9EF0F4C68ADB}">
      <dsp:nvSpPr>
        <dsp:cNvPr id="0" name=""/>
        <dsp:cNvSpPr/>
      </dsp:nvSpPr>
      <dsp:spPr>
        <a:xfrm>
          <a:off x="4899307" y="1524279"/>
          <a:ext cx="2309597" cy="110935"/>
        </a:xfrm>
        <a:custGeom>
          <a:avLst/>
          <a:gdLst/>
          <a:ahLst/>
          <a:cxnLst/>
          <a:rect l="0" t="0" r="0" b="0"/>
          <a:pathLst>
            <a:path>
              <a:moveTo>
                <a:pt x="0" y="0"/>
              </a:moveTo>
              <a:lnTo>
                <a:pt x="0" y="74177"/>
              </a:lnTo>
              <a:lnTo>
                <a:pt x="2309597" y="74177"/>
              </a:lnTo>
              <a:lnTo>
                <a:pt x="2309597" y="1109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7D3F14-9FC7-4171-99DE-7FB3A6B1164F}">
      <dsp:nvSpPr>
        <dsp:cNvPr id="0" name=""/>
        <dsp:cNvSpPr/>
      </dsp:nvSpPr>
      <dsp:spPr>
        <a:xfrm>
          <a:off x="6507955" y="2904661"/>
          <a:ext cx="91440" cy="409595"/>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80F5E95-B21C-4E0E-8AC6-BC39578AD41F}">
      <dsp:nvSpPr>
        <dsp:cNvPr id="0" name=""/>
        <dsp:cNvSpPr/>
      </dsp:nvSpPr>
      <dsp:spPr>
        <a:xfrm>
          <a:off x="6507955" y="2904661"/>
          <a:ext cx="91440" cy="161037"/>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7BAA4D0-4184-4149-B7BC-DCCC8674C10C}">
      <dsp:nvSpPr>
        <dsp:cNvPr id="0" name=""/>
        <dsp:cNvSpPr/>
      </dsp:nvSpPr>
      <dsp:spPr>
        <a:xfrm>
          <a:off x="6481908" y="2610383"/>
          <a:ext cx="211799" cy="91440"/>
        </a:xfrm>
        <a:custGeom>
          <a:avLst/>
          <a:gdLst/>
          <a:ahLst/>
          <a:cxnLst/>
          <a:rect l="0" t="0" r="0" b="0"/>
          <a:pathLst>
            <a:path>
              <a:moveTo>
                <a:pt x="0" y="45720"/>
              </a:moveTo>
              <a:lnTo>
                <a:pt x="0" y="82081"/>
              </a:lnTo>
              <a:lnTo>
                <a:pt x="209510" y="82081"/>
              </a:lnTo>
              <a:lnTo>
                <a:pt x="20951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71DCC03-6395-406D-B8AE-D39AC78BBB5B}">
      <dsp:nvSpPr>
        <dsp:cNvPr id="0" name=""/>
        <dsp:cNvSpPr/>
      </dsp:nvSpPr>
      <dsp:spPr>
        <a:xfrm>
          <a:off x="6084356" y="2897355"/>
          <a:ext cx="91440" cy="416901"/>
        </a:xfrm>
        <a:custGeom>
          <a:avLst/>
          <a:gdLst/>
          <a:ahLst/>
          <a:cxnLst/>
          <a:rect l="0" t="0" r="0" b="0"/>
          <a:pathLst>
            <a:path>
              <a:moveTo>
                <a:pt x="45720" y="0"/>
              </a:moveTo>
              <a:lnTo>
                <a:pt x="45720" y="412395"/>
              </a:lnTo>
              <a:lnTo>
                <a:pt x="97664" y="41239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E588575-4CC3-4395-B1DE-14F8BC300252}">
      <dsp:nvSpPr>
        <dsp:cNvPr id="0" name=""/>
        <dsp:cNvSpPr/>
      </dsp:nvSpPr>
      <dsp:spPr>
        <a:xfrm>
          <a:off x="6084356" y="2897355"/>
          <a:ext cx="91440" cy="168343"/>
        </a:xfrm>
        <a:custGeom>
          <a:avLst/>
          <a:gdLst/>
          <a:ahLst/>
          <a:cxnLst/>
          <a:rect l="0" t="0" r="0" b="0"/>
          <a:pathLst>
            <a:path>
              <a:moveTo>
                <a:pt x="45720" y="0"/>
              </a:moveTo>
              <a:lnTo>
                <a:pt x="45720" y="166524"/>
              </a:lnTo>
              <a:lnTo>
                <a:pt x="97664" y="16652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C36FF8D-37E8-444C-B8A1-E73B54C54962}">
      <dsp:nvSpPr>
        <dsp:cNvPr id="0" name=""/>
        <dsp:cNvSpPr/>
      </dsp:nvSpPr>
      <dsp:spPr>
        <a:xfrm>
          <a:off x="6270109" y="2610383"/>
          <a:ext cx="211799" cy="91440"/>
        </a:xfrm>
        <a:custGeom>
          <a:avLst/>
          <a:gdLst/>
          <a:ahLst/>
          <a:cxnLst/>
          <a:rect l="0" t="0" r="0" b="0"/>
          <a:pathLst>
            <a:path>
              <a:moveTo>
                <a:pt x="209510" y="45720"/>
              </a:moveTo>
              <a:lnTo>
                <a:pt x="209510" y="74854"/>
              </a:lnTo>
              <a:lnTo>
                <a:pt x="0" y="74854"/>
              </a:lnTo>
              <a:lnTo>
                <a:pt x="0" y="11121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0B06EEA-0655-47AB-B803-B75849BE33B7}">
      <dsp:nvSpPr>
        <dsp:cNvPr id="0" name=""/>
        <dsp:cNvSpPr/>
      </dsp:nvSpPr>
      <dsp:spPr>
        <a:xfrm>
          <a:off x="5422859" y="2252882"/>
          <a:ext cx="1059048" cy="91440"/>
        </a:xfrm>
        <a:custGeom>
          <a:avLst/>
          <a:gdLst/>
          <a:ahLst/>
          <a:cxnLst/>
          <a:rect l="0" t="0" r="0" b="0"/>
          <a:pathLst>
            <a:path>
              <a:moveTo>
                <a:pt x="0" y="45720"/>
              </a:moveTo>
              <a:lnTo>
                <a:pt x="0" y="82081"/>
              </a:lnTo>
              <a:lnTo>
                <a:pt x="1047602" y="82081"/>
              </a:lnTo>
              <a:lnTo>
                <a:pt x="1047602"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887A13C-FF5E-4729-AB4D-9E63C6FEB816}">
      <dsp:nvSpPr>
        <dsp:cNvPr id="0" name=""/>
        <dsp:cNvSpPr/>
      </dsp:nvSpPr>
      <dsp:spPr>
        <a:xfrm>
          <a:off x="5422859" y="2252882"/>
          <a:ext cx="423651" cy="91440"/>
        </a:xfrm>
        <a:custGeom>
          <a:avLst/>
          <a:gdLst/>
          <a:ahLst/>
          <a:cxnLst/>
          <a:rect l="0" t="0" r="0" b="0"/>
          <a:pathLst>
            <a:path>
              <a:moveTo>
                <a:pt x="0" y="45720"/>
              </a:moveTo>
              <a:lnTo>
                <a:pt x="0" y="82081"/>
              </a:lnTo>
              <a:lnTo>
                <a:pt x="419072" y="82081"/>
              </a:lnTo>
              <a:lnTo>
                <a:pt x="419072"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59337D1-4054-4B00-A4C6-C306E6EDDE33}">
      <dsp:nvSpPr>
        <dsp:cNvPr id="0" name=""/>
        <dsp:cNvSpPr/>
      </dsp:nvSpPr>
      <dsp:spPr>
        <a:xfrm>
          <a:off x="5149639" y="2656971"/>
          <a:ext cx="91440" cy="409595"/>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B2842B6-4B9A-4AFA-B576-C12B461D68D4}">
      <dsp:nvSpPr>
        <dsp:cNvPr id="0" name=""/>
        <dsp:cNvSpPr/>
      </dsp:nvSpPr>
      <dsp:spPr>
        <a:xfrm>
          <a:off x="5149639" y="2656971"/>
          <a:ext cx="91440" cy="161037"/>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0C57842-469A-409F-B467-001A8EDCE345}">
      <dsp:nvSpPr>
        <dsp:cNvPr id="0" name=""/>
        <dsp:cNvSpPr/>
      </dsp:nvSpPr>
      <dsp:spPr>
        <a:xfrm>
          <a:off x="5289671" y="2252882"/>
          <a:ext cx="91440" cy="91440"/>
        </a:xfrm>
        <a:custGeom>
          <a:avLst/>
          <a:gdLst/>
          <a:ahLst/>
          <a:cxnLst/>
          <a:rect l="0" t="0" r="0" b="0"/>
          <a:pathLst>
            <a:path>
              <a:moveTo>
                <a:pt x="132242" y="45720"/>
              </a:moveTo>
              <a:lnTo>
                <a:pt x="132242" y="82081"/>
              </a:lnTo>
              <a:lnTo>
                <a:pt x="45720" y="82081"/>
              </a:lnTo>
              <a:lnTo>
                <a:pt x="4572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30D9EBE-49BB-4E76-AB7C-DF8E1D3CCEDB}">
      <dsp:nvSpPr>
        <dsp:cNvPr id="0" name=""/>
        <dsp:cNvSpPr/>
      </dsp:nvSpPr>
      <dsp:spPr>
        <a:xfrm>
          <a:off x="4726040" y="2694321"/>
          <a:ext cx="91440" cy="409595"/>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8948412-A713-49A4-92DE-5D34CD97A42C}">
      <dsp:nvSpPr>
        <dsp:cNvPr id="0" name=""/>
        <dsp:cNvSpPr/>
      </dsp:nvSpPr>
      <dsp:spPr>
        <a:xfrm>
          <a:off x="4726040" y="2694321"/>
          <a:ext cx="91440" cy="161037"/>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E176318-59B2-4FA0-9D2D-3723230A77C0}">
      <dsp:nvSpPr>
        <dsp:cNvPr id="0" name=""/>
        <dsp:cNvSpPr/>
      </dsp:nvSpPr>
      <dsp:spPr>
        <a:xfrm>
          <a:off x="4911793" y="2252882"/>
          <a:ext cx="511066" cy="91440"/>
        </a:xfrm>
        <a:custGeom>
          <a:avLst/>
          <a:gdLst/>
          <a:ahLst/>
          <a:cxnLst/>
          <a:rect l="0" t="0" r="0" b="0"/>
          <a:pathLst>
            <a:path>
              <a:moveTo>
                <a:pt x="505542" y="45720"/>
              </a:moveTo>
              <a:lnTo>
                <a:pt x="505542"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421626-6509-417C-972C-2E94107619FE}">
      <dsp:nvSpPr>
        <dsp:cNvPr id="0" name=""/>
        <dsp:cNvSpPr/>
      </dsp:nvSpPr>
      <dsp:spPr>
        <a:xfrm>
          <a:off x="4426002" y="2252882"/>
          <a:ext cx="996856" cy="91440"/>
        </a:xfrm>
        <a:custGeom>
          <a:avLst/>
          <a:gdLst/>
          <a:ahLst/>
          <a:cxnLst/>
          <a:rect l="0" t="0" r="0" b="0"/>
          <a:pathLst>
            <a:path>
              <a:moveTo>
                <a:pt x="986082" y="45720"/>
              </a:moveTo>
              <a:lnTo>
                <a:pt x="986082"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32AB242-59FF-44B0-8165-1A7363EC7D2E}">
      <dsp:nvSpPr>
        <dsp:cNvPr id="0" name=""/>
        <dsp:cNvSpPr/>
      </dsp:nvSpPr>
      <dsp:spPr>
        <a:xfrm>
          <a:off x="4899307" y="1478559"/>
          <a:ext cx="523552" cy="91440"/>
        </a:xfrm>
        <a:custGeom>
          <a:avLst/>
          <a:gdLst/>
          <a:ahLst/>
          <a:cxnLst/>
          <a:rect l="0" t="0" r="0" b="0"/>
          <a:pathLst>
            <a:path>
              <a:moveTo>
                <a:pt x="0" y="45720"/>
              </a:moveTo>
              <a:lnTo>
                <a:pt x="0" y="82081"/>
              </a:lnTo>
              <a:lnTo>
                <a:pt x="665935" y="82081"/>
              </a:lnTo>
              <a:lnTo>
                <a:pt x="665935"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06C7CAE-E220-45BF-89B0-F662171AC135}">
      <dsp:nvSpPr>
        <dsp:cNvPr id="0" name=""/>
        <dsp:cNvSpPr/>
      </dsp:nvSpPr>
      <dsp:spPr>
        <a:xfrm>
          <a:off x="3666939" y="2567816"/>
          <a:ext cx="91440" cy="1159709"/>
        </a:xfrm>
        <a:custGeom>
          <a:avLst/>
          <a:gdLst/>
          <a:ahLst/>
          <a:cxnLst/>
          <a:rect l="0" t="0" r="0" b="0"/>
          <a:pathLst>
            <a:path>
              <a:moveTo>
                <a:pt x="45720" y="0"/>
              </a:moveTo>
              <a:lnTo>
                <a:pt x="45720" y="1147175"/>
              </a:lnTo>
              <a:lnTo>
                <a:pt x="97664" y="114717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004918E-FC48-4BA6-A2A0-4BAFE9D94FB5}">
      <dsp:nvSpPr>
        <dsp:cNvPr id="0" name=""/>
        <dsp:cNvSpPr/>
      </dsp:nvSpPr>
      <dsp:spPr>
        <a:xfrm>
          <a:off x="3666939" y="2567816"/>
          <a:ext cx="91440" cy="911151"/>
        </a:xfrm>
        <a:custGeom>
          <a:avLst/>
          <a:gdLst/>
          <a:ahLst/>
          <a:cxnLst/>
          <a:rect l="0" t="0" r="0" b="0"/>
          <a:pathLst>
            <a:path>
              <a:moveTo>
                <a:pt x="45720" y="0"/>
              </a:moveTo>
              <a:lnTo>
                <a:pt x="45720" y="901303"/>
              </a:lnTo>
              <a:lnTo>
                <a:pt x="97664" y="90130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078C433-ECC5-415D-9B53-4C0BB7D1E121}">
      <dsp:nvSpPr>
        <dsp:cNvPr id="0" name=""/>
        <dsp:cNvSpPr/>
      </dsp:nvSpPr>
      <dsp:spPr>
        <a:xfrm>
          <a:off x="3666939" y="2567816"/>
          <a:ext cx="91440" cy="536094"/>
        </a:xfrm>
        <a:custGeom>
          <a:avLst/>
          <a:gdLst/>
          <a:ahLst/>
          <a:cxnLst/>
          <a:rect l="0" t="0" r="0" b="0"/>
          <a:pathLst>
            <a:path>
              <a:moveTo>
                <a:pt x="45720" y="0"/>
              </a:moveTo>
              <a:lnTo>
                <a:pt x="45720" y="530300"/>
              </a:lnTo>
              <a:lnTo>
                <a:pt x="97664" y="53030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E022469-2D5A-40B4-A36F-BBCDAF191AC7}">
      <dsp:nvSpPr>
        <dsp:cNvPr id="0" name=""/>
        <dsp:cNvSpPr/>
      </dsp:nvSpPr>
      <dsp:spPr>
        <a:xfrm>
          <a:off x="3666939" y="2567816"/>
          <a:ext cx="91440" cy="161037"/>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45ECC1B-DC1B-473D-A5A6-74911E1A4D75}">
      <dsp:nvSpPr>
        <dsp:cNvPr id="0" name=""/>
        <dsp:cNvSpPr/>
      </dsp:nvSpPr>
      <dsp:spPr>
        <a:xfrm>
          <a:off x="3640892" y="2273538"/>
          <a:ext cx="211799" cy="91440"/>
        </a:xfrm>
        <a:custGeom>
          <a:avLst/>
          <a:gdLst/>
          <a:ahLst/>
          <a:cxnLst/>
          <a:rect l="0" t="0" r="0" b="0"/>
          <a:pathLst>
            <a:path>
              <a:moveTo>
                <a:pt x="0" y="45720"/>
              </a:moveTo>
              <a:lnTo>
                <a:pt x="0" y="82081"/>
              </a:lnTo>
              <a:lnTo>
                <a:pt x="209510" y="82081"/>
              </a:lnTo>
              <a:lnTo>
                <a:pt x="20951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0654DB0-2A65-4A84-A24A-3907E0AD0247}">
      <dsp:nvSpPr>
        <dsp:cNvPr id="0" name=""/>
        <dsp:cNvSpPr/>
      </dsp:nvSpPr>
      <dsp:spPr>
        <a:xfrm>
          <a:off x="3243340" y="2567816"/>
          <a:ext cx="91440" cy="993606"/>
        </a:xfrm>
        <a:custGeom>
          <a:avLst/>
          <a:gdLst/>
          <a:ahLst/>
          <a:cxnLst/>
          <a:rect l="0" t="0" r="0" b="0"/>
          <a:pathLst>
            <a:path>
              <a:moveTo>
                <a:pt x="45720" y="0"/>
              </a:moveTo>
              <a:lnTo>
                <a:pt x="45720" y="982867"/>
              </a:lnTo>
              <a:lnTo>
                <a:pt x="97664" y="98286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F88A40A-28A8-4333-9486-55B49D52F21E}">
      <dsp:nvSpPr>
        <dsp:cNvPr id="0" name=""/>
        <dsp:cNvSpPr/>
      </dsp:nvSpPr>
      <dsp:spPr>
        <a:xfrm>
          <a:off x="3243340" y="2567816"/>
          <a:ext cx="91440" cy="701600"/>
        </a:xfrm>
        <a:custGeom>
          <a:avLst/>
          <a:gdLst/>
          <a:ahLst/>
          <a:cxnLst/>
          <a:rect l="0" t="0" r="0" b="0"/>
          <a:pathLst>
            <a:path>
              <a:moveTo>
                <a:pt x="45720" y="0"/>
              </a:moveTo>
              <a:lnTo>
                <a:pt x="45720" y="694017"/>
              </a:lnTo>
              <a:lnTo>
                <a:pt x="97664" y="69401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99BFF49-07AF-47F5-9D02-EBF6FD8E759C}">
      <dsp:nvSpPr>
        <dsp:cNvPr id="0" name=""/>
        <dsp:cNvSpPr/>
      </dsp:nvSpPr>
      <dsp:spPr>
        <a:xfrm>
          <a:off x="3243340" y="2567816"/>
          <a:ext cx="91440" cy="409595"/>
        </a:xfrm>
        <a:custGeom>
          <a:avLst/>
          <a:gdLst/>
          <a:ahLst/>
          <a:cxnLst/>
          <a:rect l="0" t="0" r="0" b="0"/>
          <a:pathLst>
            <a:path>
              <a:moveTo>
                <a:pt x="45720" y="0"/>
              </a:moveTo>
              <a:lnTo>
                <a:pt x="45720" y="405168"/>
              </a:lnTo>
              <a:lnTo>
                <a:pt x="97664" y="40516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13EB932-F375-4FE6-BDE4-63E9FA9CA753}">
      <dsp:nvSpPr>
        <dsp:cNvPr id="0" name=""/>
        <dsp:cNvSpPr/>
      </dsp:nvSpPr>
      <dsp:spPr>
        <a:xfrm>
          <a:off x="3243340" y="2567816"/>
          <a:ext cx="91440" cy="161037"/>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275FC76-CC95-4790-B365-533E15B30E23}">
      <dsp:nvSpPr>
        <dsp:cNvPr id="0" name=""/>
        <dsp:cNvSpPr/>
      </dsp:nvSpPr>
      <dsp:spPr>
        <a:xfrm>
          <a:off x="3429093" y="2273538"/>
          <a:ext cx="211799" cy="91440"/>
        </a:xfrm>
        <a:custGeom>
          <a:avLst/>
          <a:gdLst/>
          <a:ahLst/>
          <a:cxnLst/>
          <a:rect l="0" t="0" r="0" b="0"/>
          <a:pathLst>
            <a:path>
              <a:moveTo>
                <a:pt x="209510" y="45720"/>
              </a:moveTo>
              <a:lnTo>
                <a:pt x="209510"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3B58BEF-B060-4614-94A2-E6552990F9C4}">
      <dsp:nvSpPr>
        <dsp:cNvPr id="0" name=""/>
        <dsp:cNvSpPr/>
      </dsp:nvSpPr>
      <dsp:spPr>
        <a:xfrm>
          <a:off x="3640892" y="1478559"/>
          <a:ext cx="1258415" cy="91440"/>
        </a:xfrm>
        <a:custGeom>
          <a:avLst/>
          <a:gdLst/>
          <a:ahLst/>
          <a:cxnLst/>
          <a:rect l="0" t="0" r="0" b="0"/>
          <a:pathLst>
            <a:path>
              <a:moveTo>
                <a:pt x="1096771" y="45720"/>
              </a:moveTo>
              <a:lnTo>
                <a:pt x="1096771"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57EC896-D6F1-46B2-BBC9-AC57B718CF37}">
      <dsp:nvSpPr>
        <dsp:cNvPr id="0" name=""/>
        <dsp:cNvSpPr/>
      </dsp:nvSpPr>
      <dsp:spPr>
        <a:xfrm>
          <a:off x="2705727" y="2584674"/>
          <a:ext cx="91440" cy="1278537"/>
        </a:xfrm>
        <a:custGeom>
          <a:avLst/>
          <a:gdLst/>
          <a:ahLst/>
          <a:cxnLst/>
          <a:rect l="0" t="0" r="0" b="0"/>
          <a:pathLst>
            <a:path>
              <a:moveTo>
                <a:pt x="45720" y="0"/>
              </a:moveTo>
              <a:lnTo>
                <a:pt x="45720" y="1264719"/>
              </a:lnTo>
              <a:lnTo>
                <a:pt x="97664" y="126471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34922F9-4B1F-47AB-8CDA-1F13AB8B36FE}">
      <dsp:nvSpPr>
        <dsp:cNvPr id="0" name=""/>
        <dsp:cNvSpPr/>
      </dsp:nvSpPr>
      <dsp:spPr>
        <a:xfrm>
          <a:off x="2705727" y="2584674"/>
          <a:ext cx="91440" cy="1020638"/>
        </a:xfrm>
        <a:custGeom>
          <a:avLst/>
          <a:gdLst/>
          <a:ahLst/>
          <a:cxnLst/>
          <a:rect l="0" t="0" r="0" b="0"/>
          <a:pathLst>
            <a:path>
              <a:moveTo>
                <a:pt x="45720" y="0"/>
              </a:moveTo>
              <a:lnTo>
                <a:pt x="45720" y="1009607"/>
              </a:lnTo>
              <a:lnTo>
                <a:pt x="97664" y="100960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05CAC46-E9F2-4201-9ABA-A5C0A0B7D388}">
      <dsp:nvSpPr>
        <dsp:cNvPr id="0" name=""/>
        <dsp:cNvSpPr/>
      </dsp:nvSpPr>
      <dsp:spPr>
        <a:xfrm>
          <a:off x="2705727" y="2584674"/>
          <a:ext cx="91440" cy="741115"/>
        </a:xfrm>
        <a:custGeom>
          <a:avLst/>
          <a:gdLst/>
          <a:ahLst/>
          <a:cxnLst/>
          <a:rect l="0" t="0" r="0" b="0"/>
          <a:pathLst>
            <a:path>
              <a:moveTo>
                <a:pt x="45720" y="0"/>
              </a:moveTo>
              <a:lnTo>
                <a:pt x="45720" y="733105"/>
              </a:lnTo>
              <a:lnTo>
                <a:pt x="97664" y="7331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56B79DF-6D22-44D2-961E-C2E8BFF93A9A}">
      <dsp:nvSpPr>
        <dsp:cNvPr id="0" name=""/>
        <dsp:cNvSpPr/>
      </dsp:nvSpPr>
      <dsp:spPr>
        <a:xfrm>
          <a:off x="2705727" y="2584674"/>
          <a:ext cx="91440" cy="440264"/>
        </a:xfrm>
        <a:custGeom>
          <a:avLst/>
          <a:gdLst/>
          <a:ahLst/>
          <a:cxnLst/>
          <a:rect l="0" t="0" r="0" b="0"/>
          <a:pathLst>
            <a:path>
              <a:moveTo>
                <a:pt x="45720" y="0"/>
              </a:moveTo>
              <a:lnTo>
                <a:pt x="45720" y="435505"/>
              </a:lnTo>
              <a:lnTo>
                <a:pt x="97664" y="43550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99F8EA1-092A-4B78-AF66-10CC32CAB290}">
      <dsp:nvSpPr>
        <dsp:cNvPr id="0" name=""/>
        <dsp:cNvSpPr/>
      </dsp:nvSpPr>
      <dsp:spPr>
        <a:xfrm>
          <a:off x="2705727" y="2584674"/>
          <a:ext cx="91440" cy="161037"/>
        </a:xfrm>
        <a:custGeom>
          <a:avLst/>
          <a:gdLst/>
          <a:ahLst/>
          <a:cxnLst/>
          <a:rect l="0" t="0" r="0" b="0"/>
          <a:pathLst>
            <a:path>
              <a:moveTo>
                <a:pt x="45720" y="0"/>
              </a:moveTo>
              <a:lnTo>
                <a:pt x="45720" y="159296"/>
              </a:lnTo>
              <a:lnTo>
                <a:pt x="97664"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C5ADDE9-54C6-4FAA-A14F-7839A4DE2F64}">
      <dsp:nvSpPr>
        <dsp:cNvPr id="0" name=""/>
        <dsp:cNvSpPr/>
      </dsp:nvSpPr>
      <dsp:spPr>
        <a:xfrm>
          <a:off x="1534791" y="2271663"/>
          <a:ext cx="1356688" cy="91440"/>
        </a:xfrm>
        <a:custGeom>
          <a:avLst/>
          <a:gdLst/>
          <a:ahLst/>
          <a:cxnLst/>
          <a:rect l="0" t="0" r="0" b="0"/>
          <a:pathLst>
            <a:path>
              <a:moveTo>
                <a:pt x="0" y="45720"/>
              </a:moveTo>
              <a:lnTo>
                <a:pt x="0" y="82081"/>
              </a:lnTo>
              <a:lnTo>
                <a:pt x="1342024" y="82081"/>
              </a:lnTo>
              <a:lnTo>
                <a:pt x="1342024"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726674B-BE25-463A-8CB6-1C8B21678EA6}">
      <dsp:nvSpPr>
        <dsp:cNvPr id="0" name=""/>
        <dsp:cNvSpPr/>
      </dsp:nvSpPr>
      <dsp:spPr>
        <a:xfrm>
          <a:off x="1534791" y="2271663"/>
          <a:ext cx="933089" cy="91440"/>
        </a:xfrm>
        <a:custGeom>
          <a:avLst/>
          <a:gdLst/>
          <a:ahLst/>
          <a:cxnLst/>
          <a:rect l="0" t="0" r="0" b="0"/>
          <a:pathLst>
            <a:path>
              <a:moveTo>
                <a:pt x="0" y="45720"/>
              </a:moveTo>
              <a:lnTo>
                <a:pt x="0" y="82081"/>
              </a:lnTo>
              <a:lnTo>
                <a:pt x="923004" y="82081"/>
              </a:lnTo>
              <a:lnTo>
                <a:pt x="923004"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042145E-0010-4374-82FF-7E802975E6D9}">
      <dsp:nvSpPr>
        <dsp:cNvPr id="0" name=""/>
        <dsp:cNvSpPr/>
      </dsp:nvSpPr>
      <dsp:spPr>
        <a:xfrm>
          <a:off x="1792995" y="2565941"/>
          <a:ext cx="91440" cy="1020743"/>
        </a:xfrm>
        <a:custGeom>
          <a:avLst/>
          <a:gdLst/>
          <a:ahLst/>
          <a:cxnLst/>
          <a:rect l="0" t="0" r="0" b="0"/>
          <a:pathLst>
            <a:path>
              <a:moveTo>
                <a:pt x="45720" y="0"/>
              </a:moveTo>
              <a:lnTo>
                <a:pt x="45720" y="1009710"/>
              </a:lnTo>
              <a:lnTo>
                <a:pt x="108469" y="100971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F5E597E-73E2-4319-A873-4C989A6C7FEA}">
      <dsp:nvSpPr>
        <dsp:cNvPr id="0" name=""/>
        <dsp:cNvSpPr/>
      </dsp:nvSpPr>
      <dsp:spPr>
        <a:xfrm>
          <a:off x="1792995" y="2565941"/>
          <a:ext cx="91440" cy="772185"/>
        </a:xfrm>
        <a:custGeom>
          <a:avLst/>
          <a:gdLst/>
          <a:ahLst/>
          <a:cxnLst/>
          <a:rect l="0" t="0" r="0" b="0"/>
          <a:pathLst>
            <a:path>
              <a:moveTo>
                <a:pt x="45720" y="0"/>
              </a:moveTo>
              <a:lnTo>
                <a:pt x="45720" y="763839"/>
              </a:lnTo>
              <a:lnTo>
                <a:pt x="108469" y="76383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0844459-392B-4127-9F90-CB0A296FB2B3}">
      <dsp:nvSpPr>
        <dsp:cNvPr id="0" name=""/>
        <dsp:cNvSpPr/>
      </dsp:nvSpPr>
      <dsp:spPr>
        <a:xfrm>
          <a:off x="1792995" y="2565941"/>
          <a:ext cx="91440" cy="523627"/>
        </a:xfrm>
        <a:custGeom>
          <a:avLst/>
          <a:gdLst/>
          <a:ahLst/>
          <a:cxnLst/>
          <a:rect l="0" t="0" r="0" b="0"/>
          <a:pathLst>
            <a:path>
              <a:moveTo>
                <a:pt x="45720" y="0"/>
              </a:moveTo>
              <a:lnTo>
                <a:pt x="45720" y="517967"/>
              </a:lnTo>
              <a:lnTo>
                <a:pt x="108469" y="51796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D9EF62-8D29-42A7-A7F0-5DC4269F7D8E}">
      <dsp:nvSpPr>
        <dsp:cNvPr id="0" name=""/>
        <dsp:cNvSpPr/>
      </dsp:nvSpPr>
      <dsp:spPr>
        <a:xfrm>
          <a:off x="1792995" y="2565941"/>
          <a:ext cx="91440" cy="218053"/>
        </a:xfrm>
        <a:custGeom>
          <a:avLst/>
          <a:gdLst/>
          <a:ahLst/>
          <a:cxnLst/>
          <a:rect l="0" t="0" r="0" b="0"/>
          <a:pathLst>
            <a:path>
              <a:moveTo>
                <a:pt x="45720" y="0"/>
              </a:moveTo>
              <a:lnTo>
                <a:pt x="45720" y="215696"/>
              </a:lnTo>
              <a:lnTo>
                <a:pt x="108469" y="2156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E07C43E-E268-4BB3-B254-725C0A6ED30D}">
      <dsp:nvSpPr>
        <dsp:cNvPr id="0" name=""/>
        <dsp:cNvSpPr/>
      </dsp:nvSpPr>
      <dsp:spPr>
        <a:xfrm>
          <a:off x="1534791" y="2271663"/>
          <a:ext cx="473082" cy="91440"/>
        </a:xfrm>
        <a:custGeom>
          <a:avLst/>
          <a:gdLst/>
          <a:ahLst/>
          <a:cxnLst/>
          <a:rect l="0" t="0" r="0" b="0"/>
          <a:pathLst>
            <a:path>
              <a:moveTo>
                <a:pt x="0" y="45720"/>
              </a:moveTo>
              <a:lnTo>
                <a:pt x="0" y="82081"/>
              </a:lnTo>
              <a:lnTo>
                <a:pt x="467969" y="82081"/>
              </a:lnTo>
              <a:lnTo>
                <a:pt x="467969"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C95223F-B40A-43EB-9FE0-229E9F8297E7}">
      <dsp:nvSpPr>
        <dsp:cNvPr id="0" name=""/>
        <dsp:cNvSpPr/>
      </dsp:nvSpPr>
      <dsp:spPr>
        <a:xfrm>
          <a:off x="1273043" y="2608604"/>
          <a:ext cx="91440" cy="768092"/>
        </a:xfrm>
        <a:custGeom>
          <a:avLst/>
          <a:gdLst/>
          <a:ahLst/>
          <a:cxnLst/>
          <a:rect l="0" t="0" r="0" b="0"/>
          <a:pathLst>
            <a:path>
              <a:moveTo>
                <a:pt x="45720" y="0"/>
              </a:moveTo>
              <a:lnTo>
                <a:pt x="45720" y="759791"/>
              </a:lnTo>
              <a:lnTo>
                <a:pt x="112349" y="75979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D547B54-524F-4C81-B265-79BD2C8270F4}">
      <dsp:nvSpPr>
        <dsp:cNvPr id="0" name=""/>
        <dsp:cNvSpPr/>
      </dsp:nvSpPr>
      <dsp:spPr>
        <a:xfrm>
          <a:off x="1273043" y="2608604"/>
          <a:ext cx="91440" cy="464565"/>
        </a:xfrm>
        <a:custGeom>
          <a:avLst/>
          <a:gdLst/>
          <a:ahLst/>
          <a:cxnLst/>
          <a:rect l="0" t="0" r="0" b="0"/>
          <a:pathLst>
            <a:path>
              <a:moveTo>
                <a:pt x="45720" y="0"/>
              </a:moveTo>
              <a:lnTo>
                <a:pt x="45720" y="459543"/>
              </a:lnTo>
              <a:lnTo>
                <a:pt x="112349" y="45954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207E554-83C8-45FB-B67F-2702F91B1AF9}">
      <dsp:nvSpPr>
        <dsp:cNvPr id="0" name=""/>
        <dsp:cNvSpPr/>
      </dsp:nvSpPr>
      <dsp:spPr>
        <a:xfrm>
          <a:off x="1273043" y="2608604"/>
          <a:ext cx="91440" cy="161037"/>
        </a:xfrm>
        <a:custGeom>
          <a:avLst/>
          <a:gdLst/>
          <a:ahLst/>
          <a:cxnLst/>
          <a:rect l="0" t="0" r="0" b="0"/>
          <a:pathLst>
            <a:path>
              <a:moveTo>
                <a:pt x="45720" y="0"/>
              </a:moveTo>
              <a:lnTo>
                <a:pt x="45720" y="159296"/>
              </a:lnTo>
              <a:lnTo>
                <a:pt x="112349" y="15929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EBC4632-3288-470E-B232-47EC6270CAEA}">
      <dsp:nvSpPr>
        <dsp:cNvPr id="0" name=""/>
        <dsp:cNvSpPr/>
      </dsp:nvSpPr>
      <dsp:spPr>
        <a:xfrm>
          <a:off x="1452663" y="2271663"/>
          <a:ext cx="91440" cy="91440"/>
        </a:xfrm>
        <a:custGeom>
          <a:avLst/>
          <a:gdLst/>
          <a:ahLst/>
          <a:cxnLst/>
          <a:rect l="0" t="0" r="0" b="0"/>
          <a:pathLst>
            <a:path>
              <a:moveTo>
                <a:pt x="81734" y="45720"/>
              </a:moveTo>
              <a:lnTo>
                <a:pt x="81734" y="82081"/>
              </a:lnTo>
              <a:lnTo>
                <a:pt x="45720" y="82081"/>
              </a:lnTo>
              <a:lnTo>
                <a:pt x="4572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8603AF0-276A-4A26-B9EA-2C710DE52CC7}">
      <dsp:nvSpPr>
        <dsp:cNvPr id="0" name=""/>
        <dsp:cNvSpPr/>
      </dsp:nvSpPr>
      <dsp:spPr>
        <a:xfrm>
          <a:off x="1025300" y="2271663"/>
          <a:ext cx="509491" cy="91440"/>
        </a:xfrm>
        <a:custGeom>
          <a:avLst/>
          <a:gdLst/>
          <a:ahLst/>
          <a:cxnLst/>
          <a:rect l="0" t="0" r="0" b="0"/>
          <a:pathLst>
            <a:path>
              <a:moveTo>
                <a:pt x="503984" y="45720"/>
              </a:moveTo>
              <a:lnTo>
                <a:pt x="50398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E3942ED-1BCD-4281-8260-B2CEA01FB464}">
      <dsp:nvSpPr>
        <dsp:cNvPr id="0" name=""/>
        <dsp:cNvSpPr/>
      </dsp:nvSpPr>
      <dsp:spPr>
        <a:xfrm>
          <a:off x="601702" y="2271663"/>
          <a:ext cx="933089" cy="91440"/>
        </a:xfrm>
        <a:custGeom>
          <a:avLst/>
          <a:gdLst/>
          <a:ahLst/>
          <a:cxnLst/>
          <a:rect l="0" t="0" r="0" b="0"/>
          <a:pathLst>
            <a:path>
              <a:moveTo>
                <a:pt x="923004" y="45720"/>
              </a:moveTo>
              <a:lnTo>
                <a:pt x="92300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7CBA25B-9F5C-484C-88D0-B1CA3D3C9755}">
      <dsp:nvSpPr>
        <dsp:cNvPr id="0" name=""/>
        <dsp:cNvSpPr/>
      </dsp:nvSpPr>
      <dsp:spPr>
        <a:xfrm>
          <a:off x="178103" y="2271663"/>
          <a:ext cx="1356688" cy="91440"/>
        </a:xfrm>
        <a:custGeom>
          <a:avLst/>
          <a:gdLst/>
          <a:ahLst/>
          <a:cxnLst/>
          <a:rect l="0" t="0" r="0" b="0"/>
          <a:pathLst>
            <a:path>
              <a:moveTo>
                <a:pt x="1342024" y="45720"/>
              </a:moveTo>
              <a:lnTo>
                <a:pt x="1342024"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ACBE97C-5420-4BD2-984E-434414440087}">
      <dsp:nvSpPr>
        <dsp:cNvPr id="0" name=""/>
        <dsp:cNvSpPr/>
      </dsp:nvSpPr>
      <dsp:spPr>
        <a:xfrm>
          <a:off x="1534791" y="1478559"/>
          <a:ext cx="3364515" cy="91440"/>
        </a:xfrm>
        <a:custGeom>
          <a:avLst/>
          <a:gdLst/>
          <a:ahLst/>
          <a:cxnLst/>
          <a:rect l="0" t="0" r="0" b="0"/>
          <a:pathLst>
            <a:path>
              <a:moveTo>
                <a:pt x="3180109" y="45720"/>
              </a:moveTo>
              <a:lnTo>
                <a:pt x="3180109"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272EA32-747E-42A4-B003-B0FDF5123F14}">
      <dsp:nvSpPr>
        <dsp:cNvPr id="0" name=""/>
        <dsp:cNvSpPr/>
      </dsp:nvSpPr>
      <dsp:spPr>
        <a:xfrm>
          <a:off x="3016580" y="846632"/>
          <a:ext cx="1882726" cy="91440"/>
        </a:xfrm>
        <a:custGeom>
          <a:avLst/>
          <a:gdLst/>
          <a:ahLst/>
          <a:cxnLst/>
          <a:rect l="0" t="0" r="0" b="0"/>
          <a:pathLst>
            <a:path>
              <a:moveTo>
                <a:pt x="0" y="45720"/>
              </a:moveTo>
              <a:lnTo>
                <a:pt x="0" y="82081"/>
              </a:lnTo>
              <a:lnTo>
                <a:pt x="1842851" y="82081"/>
              </a:lnTo>
              <a:lnTo>
                <a:pt x="1842851"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2A63811-612A-486E-9D92-6CFEB68847EF}">
      <dsp:nvSpPr>
        <dsp:cNvPr id="0" name=""/>
        <dsp:cNvSpPr/>
      </dsp:nvSpPr>
      <dsp:spPr>
        <a:xfrm>
          <a:off x="837920" y="1412356"/>
          <a:ext cx="91440" cy="276278"/>
        </a:xfrm>
        <a:custGeom>
          <a:avLst/>
          <a:gdLst/>
          <a:ahLst/>
          <a:cxnLst/>
          <a:rect l="0" t="0" r="0" b="0"/>
          <a:pathLst>
            <a:path>
              <a:moveTo>
                <a:pt x="45720" y="0"/>
              </a:moveTo>
              <a:lnTo>
                <a:pt x="45720" y="273292"/>
              </a:lnTo>
              <a:lnTo>
                <a:pt x="97664" y="27329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F9CDC99-0199-41BC-A877-84901DA7BFE1}">
      <dsp:nvSpPr>
        <dsp:cNvPr id="0" name=""/>
        <dsp:cNvSpPr/>
      </dsp:nvSpPr>
      <dsp:spPr>
        <a:xfrm>
          <a:off x="1023673" y="846632"/>
          <a:ext cx="1992907" cy="91440"/>
        </a:xfrm>
        <a:custGeom>
          <a:avLst/>
          <a:gdLst/>
          <a:ahLst/>
          <a:cxnLst/>
          <a:rect l="0" t="0" r="0" b="0"/>
          <a:pathLst>
            <a:path>
              <a:moveTo>
                <a:pt x="1842851" y="45720"/>
              </a:moveTo>
              <a:lnTo>
                <a:pt x="1842851" y="82081"/>
              </a:lnTo>
              <a:lnTo>
                <a:pt x="0" y="82081"/>
              </a:lnTo>
              <a:lnTo>
                <a:pt x="0" y="11844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17F1FE5B-5E5A-48E7-A0EF-B651EE10DD11}">
      <dsp:nvSpPr>
        <dsp:cNvPr id="0" name=""/>
        <dsp:cNvSpPr/>
      </dsp:nvSpPr>
      <dsp:spPr>
        <a:xfrm>
          <a:off x="2970860" y="602827"/>
          <a:ext cx="91440" cy="91440"/>
        </a:xfrm>
        <a:custGeom>
          <a:avLst/>
          <a:gdLst/>
          <a:ahLst/>
          <a:cxnLst/>
          <a:rect l="0" t="0" r="0" b="0"/>
          <a:pathLst>
            <a:path>
              <a:moveTo>
                <a:pt x="45720" y="45720"/>
              </a:moveTo>
              <a:lnTo>
                <a:pt x="45720" y="11844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0706AD6-8D02-4FAC-BD3E-7BE8AA795CF9}">
      <dsp:nvSpPr>
        <dsp:cNvPr id="0" name=""/>
        <dsp:cNvSpPr/>
      </dsp:nvSpPr>
      <dsp:spPr>
        <a:xfrm>
          <a:off x="2711663" y="440205"/>
          <a:ext cx="609834" cy="20834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GR/OCMW-raad</a:t>
          </a:r>
        </a:p>
      </dsp:txBody>
      <dsp:txXfrm>
        <a:off x="2711663" y="440205"/>
        <a:ext cx="609834" cy="208342"/>
      </dsp:txXfrm>
    </dsp:sp>
    <dsp:sp modelId="{55644FAA-4807-430C-AC23-57A17A25120F}">
      <dsp:nvSpPr>
        <dsp:cNvPr id="0" name=""/>
        <dsp:cNvSpPr/>
      </dsp:nvSpPr>
      <dsp:spPr>
        <a:xfrm>
          <a:off x="2704565" y="722064"/>
          <a:ext cx="624030" cy="17028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CBS/VB</a:t>
          </a:r>
        </a:p>
      </dsp:txBody>
      <dsp:txXfrm>
        <a:off x="2704565" y="722064"/>
        <a:ext cx="624030" cy="170288"/>
      </dsp:txXfrm>
    </dsp:sp>
    <dsp:sp modelId="{BA421123-41D7-415B-A6A8-0752CC955AA7}">
      <dsp:nvSpPr>
        <dsp:cNvPr id="0" name=""/>
        <dsp:cNvSpPr/>
      </dsp:nvSpPr>
      <dsp:spPr>
        <a:xfrm>
          <a:off x="848632" y="965869"/>
          <a:ext cx="350081" cy="4464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financieel beheerder gemeente/OCMW</a:t>
          </a:r>
        </a:p>
      </dsp:txBody>
      <dsp:txXfrm>
        <a:off x="848632" y="965869"/>
        <a:ext cx="350081" cy="446486"/>
      </dsp:txXfrm>
    </dsp:sp>
    <dsp:sp modelId="{7BB4C7D1-2981-47BA-AE7E-21601CAF8072}">
      <dsp:nvSpPr>
        <dsp:cNvPr id="0" name=""/>
        <dsp:cNvSpPr/>
      </dsp:nvSpPr>
      <dsp:spPr>
        <a:xfrm>
          <a:off x="936152" y="1485874"/>
          <a:ext cx="350081" cy="40552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Financiële dienst gemeente/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OCMW**</a:t>
          </a:r>
        </a:p>
      </dsp:txBody>
      <dsp:txXfrm>
        <a:off x="936152" y="1485874"/>
        <a:ext cx="350081" cy="405522"/>
      </dsp:txXfrm>
    </dsp:sp>
    <dsp:sp modelId="{0CCD2437-1443-48ED-93F4-549796797FD6}">
      <dsp:nvSpPr>
        <dsp:cNvPr id="0" name=""/>
        <dsp:cNvSpPr/>
      </dsp:nvSpPr>
      <dsp:spPr>
        <a:xfrm>
          <a:off x="4614085" y="965869"/>
          <a:ext cx="570443" cy="55840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algemeen directeur gemeente/OCMW</a:t>
          </a:r>
        </a:p>
      </dsp:txBody>
      <dsp:txXfrm>
        <a:off x="4614085" y="965869"/>
        <a:ext cx="570443" cy="558409"/>
      </dsp:txXfrm>
    </dsp:sp>
    <dsp:sp modelId="{24AC952F-4424-46A9-B661-0D02A14B0424}">
      <dsp:nvSpPr>
        <dsp:cNvPr id="0" name=""/>
        <dsp:cNvSpPr/>
      </dsp:nvSpPr>
      <dsp:spPr>
        <a:xfrm>
          <a:off x="1359751" y="1597796"/>
          <a:ext cx="350081" cy="71958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Afdeling Interne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Zaken</a:t>
          </a:r>
        </a:p>
      </dsp:txBody>
      <dsp:txXfrm>
        <a:off x="1359751" y="1597796"/>
        <a:ext cx="350081" cy="719587"/>
      </dsp:txXfrm>
    </dsp:sp>
    <dsp:sp modelId="{DA5C0251-45A0-46B4-9677-C1F13D4EADA3}">
      <dsp:nvSpPr>
        <dsp:cNvPr id="0" name=""/>
        <dsp:cNvSpPr/>
      </dsp:nvSpPr>
      <dsp:spPr>
        <a:xfrm>
          <a:off x="3063" y="2390901"/>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Archief</a:t>
          </a:r>
        </a:p>
      </dsp:txBody>
      <dsp:txXfrm>
        <a:off x="3063" y="2390901"/>
        <a:ext cx="350081" cy="175040"/>
      </dsp:txXfrm>
    </dsp:sp>
    <dsp:sp modelId="{3A2F6B86-CBAC-4A48-8F24-445F5A2DF430}">
      <dsp:nvSpPr>
        <dsp:cNvPr id="0" name=""/>
        <dsp:cNvSpPr/>
      </dsp:nvSpPr>
      <dsp:spPr>
        <a:xfrm>
          <a:off x="426661" y="2390901"/>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ICT</a:t>
          </a:r>
        </a:p>
      </dsp:txBody>
      <dsp:txXfrm>
        <a:off x="426661" y="2390901"/>
        <a:ext cx="350081" cy="175040"/>
      </dsp:txXfrm>
    </dsp:sp>
    <dsp:sp modelId="{A84289E5-4F7B-47A7-8798-504CD7912FB5}">
      <dsp:nvSpPr>
        <dsp:cNvPr id="0" name=""/>
        <dsp:cNvSpPr/>
      </dsp:nvSpPr>
      <dsp:spPr>
        <a:xfrm>
          <a:off x="850260" y="2390901"/>
          <a:ext cx="350081" cy="43390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Organisatie-ontwikkeling &amp;                    -beheersing</a:t>
          </a:r>
        </a:p>
      </dsp:txBody>
      <dsp:txXfrm>
        <a:off x="850260" y="2390901"/>
        <a:ext cx="350081" cy="433906"/>
      </dsp:txXfrm>
    </dsp:sp>
    <dsp:sp modelId="{52D3DF49-D283-423B-A2CA-48C881C18373}">
      <dsp:nvSpPr>
        <dsp:cNvPr id="0" name=""/>
        <dsp:cNvSpPr/>
      </dsp:nvSpPr>
      <dsp:spPr>
        <a:xfrm>
          <a:off x="1273858" y="2390901"/>
          <a:ext cx="449049" cy="21770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Beleidsondersteuning en kwaliteit</a:t>
          </a:r>
        </a:p>
      </dsp:txBody>
      <dsp:txXfrm>
        <a:off x="1273858" y="2390901"/>
        <a:ext cx="449049" cy="217703"/>
      </dsp:txXfrm>
    </dsp:sp>
    <dsp:sp modelId="{2B8E9FC9-65C2-4ACF-A46C-5DE154B3E077}">
      <dsp:nvSpPr>
        <dsp:cNvPr id="0" name=""/>
        <dsp:cNvSpPr/>
      </dsp:nvSpPr>
      <dsp:spPr>
        <a:xfrm>
          <a:off x="1386121" y="2682121"/>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juridische dienst</a:t>
          </a:r>
        </a:p>
      </dsp:txBody>
      <dsp:txXfrm>
        <a:off x="1386121" y="2682121"/>
        <a:ext cx="350081" cy="175040"/>
      </dsp:txXfrm>
    </dsp:sp>
    <dsp:sp modelId="{3879F243-7AD2-4A41-BE8A-B2F89E570CDB}">
      <dsp:nvSpPr>
        <dsp:cNvPr id="0" name=""/>
        <dsp:cNvSpPr/>
      </dsp:nvSpPr>
      <dsp:spPr>
        <a:xfrm>
          <a:off x="1386121" y="2930679"/>
          <a:ext cx="350081" cy="28498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secretariaat gemeente/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OCMW**</a:t>
          </a:r>
        </a:p>
      </dsp:txBody>
      <dsp:txXfrm>
        <a:off x="1386121" y="2930679"/>
        <a:ext cx="350081" cy="284980"/>
      </dsp:txXfrm>
    </dsp:sp>
    <dsp:sp modelId="{E8CFAD36-04B3-4DDA-9ADA-A79B4A7598D2}">
      <dsp:nvSpPr>
        <dsp:cNvPr id="0" name=""/>
        <dsp:cNvSpPr/>
      </dsp:nvSpPr>
      <dsp:spPr>
        <a:xfrm>
          <a:off x="1386121" y="3289176"/>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bodedienst</a:t>
          </a:r>
        </a:p>
      </dsp:txBody>
      <dsp:txXfrm>
        <a:off x="1386121" y="3289176"/>
        <a:ext cx="350081" cy="175040"/>
      </dsp:txXfrm>
    </dsp:sp>
    <dsp:sp modelId="{6530231B-BA44-4F04-93C0-98AB818AF069}">
      <dsp:nvSpPr>
        <dsp:cNvPr id="0" name=""/>
        <dsp:cNvSpPr/>
      </dsp:nvSpPr>
      <dsp:spPr>
        <a:xfrm>
          <a:off x="1796425" y="2390901"/>
          <a:ext cx="422898"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Personeel en nderwijs</a:t>
          </a:r>
        </a:p>
      </dsp:txBody>
      <dsp:txXfrm>
        <a:off x="1796425" y="2390901"/>
        <a:ext cx="422898" cy="175040"/>
      </dsp:txXfrm>
    </dsp:sp>
    <dsp:sp modelId="{A66298D7-9B04-4103-8EA7-FF2ECD572838}">
      <dsp:nvSpPr>
        <dsp:cNvPr id="0" name=""/>
        <dsp:cNvSpPr/>
      </dsp:nvSpPr>
      <dsp:spPr>
        <a:xfrm>
          <a:off x="1902149" y="2639458"/>
          <a:ext cx="350081" cy="28907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HRM gemeente/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OCMW**</a:t>
          </a:r>
        </a:p>
      </dsp:txBody>
      <dsp:txXfrm>
        <a:off x="1902149" y="2639458"/>
        <a:ext cx="350081" cy="289072"/>
      </dsp:txXfrm>
    </dsp:sp>
    <dsp:sp modelId="{3278B016-DCE9-47C5-8D80-3A6638A87E68}">
      <dsp:nvSpPr>
        <dsp:cNvPr id="0" name=""/>
        <dsp:cNvSpPr/>
      </dsp:nvSpPr>
      <dsp:spPr>
        <a:xfrm>
          <a:off x="1902149" y="3002048"/>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onderwijs</a:t>
          </a:r>
        </a:p>
      </dsp:txBody>
      <dsp:txXfrm>
        <a:off x="1902149" y="3002048"/>
        <a:ext cx="350081" cy="175040"/>
      </dsp:txXfrm>
    </dsp:sp>
    <dsp:sp modelId="{BAC1FC52-81B7-4BEB-A2D3-FA5A69AF3217}">
      <dsp:nvSpPr>
        <dsp:cNvPr id="0" name=""/>
        <dsp:cNvSpPr/>
      </dsp:nvSpPr>
      <dsp:spPr>
        <a:xfrm>
          <a:off x="1902149" y="3250606"/>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basisscholen</a:t>
          </a:r>
        </a:p>
      </dsp:txBody>
      <dsp:txXfrm>
        <a:off x="1902149" y="3250606"/>
        <a:ext cx="350081" cy="175040"/>
      </dsp:txXfrm>
    </dsp:sp>
    <dsp:sp modelId="{C107A564-7971-426C-9960-195BCE270766}">
      <dsp:nvSpPr>
        <dsp:cNvPr id="0" name=""/>
        <dsp:cNvSpPr/>
      </dsp:nvSpPr>
      <dsp:spPr>
        <a:xfrm>
          <a:off x="1902149" y="3499164"/>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kunstonderwijs</a:t>
          </a:r>
        </a:p>
      </dsp:txBody>
      <dsp:txXfrm>
        <a:off x="1902149" y="3499164"/>
        <a:ext cx="350081" cy="175040"/>
      </dsp:txXfrm>
    </dsp:sp>
    <dsp:sp modelId="{746807C7-9FFC-49D4-B096-0DC72DEEC8B7}">
      <dsp:nvSpPr>
        <dsp:cNvPr id="0" name=""/>
        <dsp:cNvSpPr/>
      </dsp:nvSpPr>
      <dsp:spPr>
        <a:xfrm>
          <a:off x="2292840" y="2390901"/>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CID</a:t>
          </a:r>
        </a:p>
      </dsp:txBody>
      <dsp:txXfrm>
        <a:off x="2292840" y="2390901"/>
        <a:ext cx="350081" cy="175040"/>
      </dsp:txXfrm>
    </dsp:sp>
    <dsp:sp modelId="{3808BB8D-F987-4F47-B08C-E54618BDA76E}">
      <dsp:nvSpPr>
        <dsp:cNvPr id="0" name=""/>
        <dsp:cNvSpPr/>
      </dsp:nvSpPr>
      <dsp:spPr>
        <a:xfrm>
          <a:off x="2716439" y="2390901"/>
          <a:ext cx="350081" cy="19377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Maatschappelijke veiligheid</a:t>
          </a:r>
        </a:p>
      </dsp:txBody>
      <dsp:txXfrm>
        <a:off x="2716439" y="2390901"/>
        <a:ext cx="350081" cy="193773"/>
      </dsp:txXfrm>
    </dsp:sp>
    <dsp:sp modelId="{3FF33A22-06D5-4B94-9C1B-F051435A798B}">
      <dsp:nvSpPr>
        <dsp:cNvPr id="0" name=""/>
        <dsp:cNvSpPr/>
      </dsp:nvSpPr>
      <dsp:spPr>
        <a:xfrm>
          <a:off x="2803959" y="2658191"/>
          <a:ext cx="454199"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gemeenschaps</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wachten</a:t>
          </a:r>
        </a:p>
      </dsp:txBody>
      <dsp:txXfrm>
        <a:off x="2803959" y="2658191"/>
        <a:ext cx="454199" cy="175040"/>
      </dsp:txXfrm>
    </dsp:sp>
    <dsp:sp modelId="{52AFF4C1-A72B-41DF-8B7B-8106470D7942}">
      <dsp:nvSpPr>
        <dsp:cNvPr id="0" name=""/>
        <dsp:cNvSpPr/>
      </dsp:nvSpPr>
      <dsp:spPr>
        <a:xfrm>
          <a:off x="2803959" y="2906749"/>
          <a:ext cx="460609" cy="23637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evenementen</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loket</a:t>
          </a:r>
        </a:p>
      </dsp:txBody>
      <dsp:txXfrm>
        <a:off x="2803959" y="2906749"/>
        <a:ext cx="460609" cy="236378"/>
      </dsp:txXfrm>
    </dsp:sp>
    <dsp:sp modelId="{C9B476B6-F778-4E00-8602-B98B2FDCA496}">
      <dsp:nvSpPr>
        <dsp:cNvPr id="0" name=""/>
        <dsp:cNvSpPr/>
      </dsp:nvSpPr>
      <dsp:spPr>
        <a:xfrm>
          <a:off x="2803959" y="3216645"/>
          <a:ext cx="464095" cy="21828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wijkteamwerking</a:t>
          </a:r>
        </a:p>
      </dsp:txBody>
      <dsp:txXfrm>
        <a:off x="2803959" y="3216645"/>
        <a:ext cx="464095" cy="218289"/>
      </dsp:txXfrm>
    </dsp:sp>
    <dsp:sp modelId="{77ABC90B-D849-4AAE-86E5-505A016AC11C}">
      <dsp:nvSpPr>
        <dsp:cNvPr id="0" name=""/>
        <dsp:cNvSpPr/>
      </dsp:nvSpPr>
      <dsp:spPr>
        <a:xfrm>
          <a:off x="2803959" y="3508452"/>
          <a:ext cx="448331" cy="19372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vrijwilligersloket</a:t>
          </a:r>
        </a:p>
      </dsp:txBody>
      <dsp:txXfrm>
        <a:off x="2803959" y="3508452"/>
        <a:ext cx="448331" cy="193722"/>
      </dsp:txXfrm>
    </dsp:sp>
    <dsp:sp modelId="{C51F08A3-8432-4B48-82F6-080BDFC2DE54}">
      <dsp:nvSpPr>
        <dsp:cNvPr id="0" name=""/>
        <dsp:cNvSpPr/>
      </dsp:nvSpPr>
      <dsp:spPr>
        <a:xfrm>
          <a:off x="2803959" y="3775692"/>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GAS</a:t>
          </a:r>
        </a:p>
      </dsp:txBody>
      <dsp:txXfrm>
        <a:off x="2803959" y="3775692"/>
        <a:ext cx="350081" cy="175040"/>
      </dsp:txXfrm>
    </dsp:sp>
    <dsp:sp modelId="{A82412D3-236B-49D6-9684-F03B17996738}">
      <dsp:nvSpPr>
        <dsp:cNvPr id="0" name=""/>
        <dsp:cNvSpPr/>
      </dsp:nvSpPr>
      <dsp:spPr>
        <a:xfrm>
          <a:off x="3465851" y="1597796"/>
          <a:ext cx="350081" cy="72146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Afdeling Burger-gerichte Zaken</a:t>
          </a:r>
        </a:p>
      </dsp:txBody>
      <dsp:txXfrm>
        <a:off x="3465851" y="1597796"/>
        <a:ext cx="350081" cy="721461"/>
      </dsp:txXfrm>
    </dsp:sp>
    <dsp:sp modelId="{A2EFD668-AEF2-45A9-A899-D7001FEEA7EC}">
      <dsp:nvSpPr>
        <dsp:cNvPr id="0" name=""/>
        <dsp:cNvSpPr/>
      </dsp:nvSpPr>
      <dsp:spPr>
        <a:xfrm>
          <a:off x="3254052" y="2392775"/>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Burgerzaken</a:t>
          </a:r>
        </a:p>
      </dsp:txBody>
      <dsp:txXfrm>
        <a:off x="3254052" y="2392775"/>
        <a:ext cx="350081" cy="175040"/>
      </dsp:txXfrm>
    </dsp:sp>
    <dsp:sp modelId="{90C8CCDE-1BDF-4009-8099-D3230E7A9C07}">
      <dsp:nvSpPr>
        <dsp:cNvPr id="0" name=""/>
        <dsp:cNvSpPr/>
      </dsp:nvSpPr>
      <dsp:spPr>
        <a:xfrm>
          <a:off x="3341572" y="2641333"/>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onthaal</a:t>
          </a:r>
        </a:p>
      </dsp:txBody>
      <dsp:txXfrm>
        <a:off x="3341572" y="2641333"/>
        <a:ext cx="350081" cy="175040"/>
      </dsp:txXfrm>
    </dsp:sp>
    <dsp:sp modelId="{8B2F5496-83DB-4969-B62B-53899DECC188}">
      <dsp:nvSpPr>
        <dsp:cNvPr id="0" name=""/>
        <dsp:cNvSpPr/>
      </dsp:nvSpPr>
      <dsp:spPr>
        <a:xfrm>
          <a:off x="3341572" y="2889891"/>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burgerlijke stand</a:t>
          </a:r>
        </a:p>
      </dsp:txBody>
      <dsp:txXfrm>
        <a:off x="3341572" y="2889891"/>
        <a:ext cx="350081" cy="175040"/>
      </dsp:txXfrm>
    </dsp:sp>
    <dsp:sp modelId="{441D5F0B-BF5F-478D-8D3A-4AA7D9FF3232}">
      <dsp:nvSpPr>
        <dsp:cNvPr id="0" name=""/>
        <dsp:cNvSpPr/>
      </dsp:nvSpPr>
      <dsp:spPr>
        <a:xfrm>
          <a:off x="3341572" y="3138449"/>
          <a:ext cx="350081" cy="26193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bevolking</a:t>
          </a:r>
        </a:p>
      </dsp:txBody>
      <dsp:txXfrm>
        <a:off x="3341572" y="3138449"/>
        <a:ext cx="350081" cy="261936"/>
      </dsp:txXfrm>
    </dsp:sp>
    <dsp:sp modelId="{48EB4222-F0BC-4905-9F40-F33D4F6B4C65}">
      <dsp:nvSpPr>
        <dsp:cNvPr id="0" name=""/>
        <dsp:cNvSpPr/>
      </dsp:nvSpPr>
      <dsp:spPr>
        <a:xfrm>
          <a:off x="3341572" y="3473902"/>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vreemde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lingen</a:t>
          </a:r>
        </a:p>
      </dsp:txBody>
      <dsp:txXfrm>
        <a:off x="3341572" y="3473902"/>
        <a:ext cx="350081" cy="175040"/>
      </dsp:txXfrm>
    </dsp:sp>
    <dsp:sp modelId="{6E1CDCE3-02A3-4916-B985-8F6A73BD1926}">
      <dsp:nvSpPr>
        <dsp:cNvPr id="0" name=""/>
        <dsp:cNvSpPr/>
      </dsp:nvSpPr>
      <dsp:spPr>
        <a:xfrm>
          <a:off x="3677651" y="2392775"/>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Vrije tijd</a:t>
          </a:r>
        </a:p>
      </dsp:txBody>
      <dsp:txXfrm>
        <a:off x="3677651" y="2392775"/>
        <a:ext cx="350081" cy="175040"/>
      </dsp:txXfrm>
    </dsp:sp>
    <dsp:sp modelId="{C5E0EC34-1060-43FC-AAF8-FB2E918ED155}">
      <dsp:nvSpPr>
        <dsp:cNvPr id="0" name=""/>
        <dsp:cNvSpPr/>
      </dsp:nvSpPr>
      <dsp:spPr>
        <a:xfrm>
          <a:off x="3765171" y="2641333"/>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Sportdienst</a:t>
          </a:r>
        </a:p>
      </dsp:txBody>
      <dsp:txXfrm>
        <a:off x="3765171" y="2641333"/>
        <a:ext cx="350081" cy="175040"/>
      </dsp:txXfrm>
    </dsp:sp>
    <dsp:sp modelId="{AED6E5F6-B0FD-41DC-8ECD-B32812C3239F}">
      <dsp:nvSpPr>
        <dsp:cNvPr id="0" name=""/>
        <dsp:cNvSpPr/>
      </dsp:nvSpPr>
      <dsp:spPr>
        <a:xfrm>
          <a:off x="3765171" y="2889891"/>
          <a:ext cx="350081" cy="428039"/>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Cultuur &amp; toerisme/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erfgoed</a:t>
          </a:r>
        </a:p>
      </dsp:txBody>
      <dsp:txXfrm>
        <a:off x="3765171" y="2889891"/>
        <a:ext cx="350081" cy="428039"/>
      </dsp:txXfrm>
    </dsp:sp>
    <dsp:sp modelId="{E0C7DC2E-C66A-4012-8777-DB23173348B4}">
      <dsp:nvSpPr>
        <dsp:cNvPr id="0" name=""/>
        <dsp:cNvSpPr/>
      </dsp:nvSpPr>
      <dsp:spPr>
        <a:xfrm>
          <a:off x="3765171" y="3391447"/>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Jeugddienst</a:t>
          </a:r>
        </a:p>
      </dsp:txBody>
      <dsp:txXfrm>
        <a:off x="3765171" y="3391447"/>
        <a:ext cx="350081" cy="175040"/>
      </dsp:txXfrm>
    </dsp:sp>
    <dsp:sp modelId="{E32844F3-C96C-4994-8160-F3F695D3FD6C}">
      <dsp:nvSpPr>
        <dsp:cNvPr id="0" name=""/>
        <dsp:cNvSpPr/>
      </dsp:nvSpPr>
      <dsp:spPr>
        <a:xfrm>
          <a:off x="3765171" y="3640005"/>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Bibliotheek</a:t>
          </a:r>
        </a:p>
      </dsp:txBody>
      <dsp:txXfrm>
        <a:off x="3765171" y="3640005"/>
        <a:ext cx="350081" cy="175040"/>
      </dsp:txXfrm>
    </dsp:sp>
    <dsp:sp modelId="{8E60890A-413E-4938-A48A-6C78A11CE44B}">
      <dsp:nvSpPr>
        <dsp:cNvPr id="0" name=""/>
        <dsp:cNvSpPr/>
      </dsp:nvSpPr>
      <dsp:spPr>
        <a:xfrm>
          <a:off x="5247819" y="1597796"/>
          <a:ext cx="350081" cy="70080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Afdeling Technische Zaken</a:t>
          </a:r>
        </a:p>
      </dsp:txBody>
      <dsp:txXfrm>
        <a:off x="5247819" y="1597796"/>
        <a:ext cx="350081" cy="700805"/>
      </dsp:txXfrm>
    </dsp:sp>
    <dsp:sp modelId="{6EE88FFB-41A9-4B40-9219-C542DE1B58ED}">
      <dsp:nvSpPr>
        <dsp:cNvPr id="0" name=""/>
        <dsp:cNvSpPr/>
      </dsp:nvSpPr>
      <dsp:spPr>
        <a:xfrm>
          <a:off x="4188770" y="2372119"/>
          <a:ext cx="474465" cy="3987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Centrale aankoopdienst gemeente/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OCMW**</a:t>
          </a:r>
        </a:p>
      </dsp:txBody>
      <dsp:txXfrm>
        <a:off x="4188770" y="2372119"/>
        <a:ext cx="474465" cy="398737"/>
      </dsp:txXfrm>
    </dsp:sp>
    <dsp:sp modelId="{AA2B2983-6F3D-44E8-B84A-27AF464048EE}">
      <dsp:nvSpPr>
        <dsp:cNvPr id="0" name=""/>
        <dsp:cNvSpPr/>
      </dsp:nvSpPr>
      <dsp:spPr>
        <a:xfrm>
          <a:off x="4736752" y="2372119"/>
          <a:ext cx="350081" cy="32220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Patrionium &amp; openbare ruimte</a:t>
          </a:r>
        </a:p>
      </dsp:txBody>
      <dsp:txXfrm>
        <a:off x="4736752" y="2372119"/>
        <a:ext cx="350081" cy="322202"/>
      </dsp:txXfrm>
    </dsp:sp>
    <dsp:sp modelId="{2EB4A196-6D31-4A74-8782-6C9DCE095329}">
      <dsp:nvSpPr>
        <dsp:cNvPr id="0" name=""/>
        <dsp:cNvSpPr/>
      </dsp:nvSpPr>
      <dsp:spPr>
        <a:xfrm>
          <a:off x="4824272" y="2767839"/>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patrimonium</a:t>
          </a:r>
        </a:p>
      </dsp:txBody>
      <dsp:txXfrm>
        <a:off x="4824272" y="2767839"/>
        <a:ext cx="350081" cy="175040"/>
      </dsp:txXfrm>
    </dsp:sp>
    <dsp:sp modelId="{3AC25C63-E074-4D5F-95D0-19A8191E191E}">
      <dsp:nvSpPr>
        <dsp:cNvPr id="0" name=""/>
        <dsp:cNvSpPr/>
      </dsp:nvSpPr>
      <dsp:spPr>
        <a:xfrm>
          <a:off x="4824272" y="3016396"/>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openbare ruimte</a:t>
          </a:r>
        </a:p>
      </dsp:txBody>
      <dsp:txXfrm>
        <a:off x="4824272" y="3016396"/>
        <a:ext cx="350081" cy="175040"/>
      </dsp:txXfrm>
    </dsp:sp>
    <dsp:sp modelId="{0B50272A-48F4-4B99-85D6-60F2E7D22DF2}">
      <dsp:nvSpPr>
        <dsp:cNvPr id="0" name=""/>
        <dsp:cNvSpPr/>
      </dsp:nvSpPr>
      <dsp:spPr>
        <a:xfrm>
          <a:off x="5160351" y="2372119"/>
          <a:ext cx="350081" cy="28485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Ruimtelijke ordening / leefmilieu</a:t>
          </a:r>
        </a:p>
      </dsp:txBody>
      <dsp:txXfrm>
        <a:off x="5160351" y="2372119"/>
        <a:ext cx="350081" cy="284852"/>
      </dsp:txXfrm>
    </dsp:sp>
    <dsp:sp modelId="{A5AEED63-27D4-400E-A63D-E72ADD9FC6C9}">
      <dsp:nvSpPr>
        <dsp:cNvPr id="0" name=""/>
        <dsp:cNvSpPr/>
      </dsp:nvSpPr>
      <dsp:spPr>
        <a:xfrm>
          <a:off x="5247871" y="2730488"/>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ruimtelijke ordening</a:t>
          </a:r>
        </a:p>
      </dsp:txBody>
      <dsp:txXfrm>
        <a:off x="5247871" y="2730488"/>
        <a:ext cx="350081" cy="175040"/>
      </dsp:txXfrm>
    </dsp:sp>
    <dsp:sp modelId="{8FB8887B-FD27-4FAC-BF46-96F802EA4518}">
      <dsp:nvSpPr>
        <dsp:cNvPr id="0" name=""/>
        <dsp:cNvSpPr/>
      </dsp:nvSpPr>
      <dsp:spPr>
        <a:xfrm>
          <a:off x="5247871" y="2979046"/>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leefmilieu</a:t>
          </a:r>
        </a:p>
      </dsp:txBody>
      <dsp:txXfrm>
        <a:off x="5247871" y="2979046"/>
        <a:ext cx="350081" cy="175040"/>
      </dsp:txXfrm>
    </dsp:sp>
    <dsp:sp modelId="{E0756EBE-92B4-4A9C-ACA4-89549D86E0B8}">
      <dsp:nvSpPr>
        <dsp:cNvPr id="0" name=""/>
        <dsp:cNvSpPr/>
      </dsp:nvSpPr>
      <dsp:spPr>
        <a:xfrm>
          <a:off x="5671470" y="2372119"/>
          <a:ext cx="350081" cy="42255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Mobiliteit/</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lokale economie/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landbouw/</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markten</a:t>
          </a:r>
        </a:p>
      </dsp:txBody>
      <dsp:txXfrm>
        <a:off x="5671470" y="2372119"/>
        <a:ext cx="350081" cy="422557"/>
      </dsp:txXfrm>
    </dsp:sp>
    <dsp:sp modelId="{2F31BC19-FB43-4EBF-B46A-36B914C08612}">
      <dsp:nvSpPr>
        <dsp:cNvPr id="0" name=""/>
        <dsp:cNvSpPr/>
      </dsp:nvSpPr>
      <dsp:spPr>
        <a:xfrm>
          <a:off x="6306867" y="2372119"/>
          <a:ext cx="350081" cy="28398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Arbeiders-</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ploegen</a:t>
          </a:r>
        </a:p>
      </dsp:txBody>
      <dsp:txXfrm>
        <a:off x="6306867" y="2372119"/>
        <a:ext cx="350081" cy="283984"/>
      </dsp:txXfrm>
    </dsp:sp>
    <dsp:sp modelId="{19E180BB-B41F-4F31-BD12-02AFE88F40C2}">
      <dsp:nvSpPr>
        <dsp:cNvPr id="0" name=""/>
        <dsp:cNvSpPr/>
      </dsp:nvSpPr>
      <dsp:spPr>
        <a:xfrm>
          <a:off x="6095068" y="2722314"/>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patrimonium</a:t>
          </a:r>
        </a:p>
      </dsp:txBody>
      <dsp:txXfrm>
        <a:off x="6095068" y="2722314"/>
        <a:ext cx="350081" cy="175040"/>
      </dsp:txXfrm>
    </dsp:sp>
    <dsp:sp modelId="{B94975F7-A673-4CBC-A933-57F71AC57B2A}">
      <dsp:nvSpPr>
        <dsp:cNvPr id="0" name=""/>
        <dsp:cNvSpPr/>
      </dsp:nvSpPr>
      <dsp:spPr>
        <a:xfrm>
          <a:off x="6182589" y="2978178"/>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patrimonium</a:t>
          </a:r>
        </a:p>
      </dsp:txBody>
      <dsp:txXfrm>
        <a:off x="6182589" y="2978178"/>
        <a:ext cx="350081" cy="175040"/>
      </dsp:txXfrm>
    </dsp:sp>
    <dsp:sp modelId="{4F82DE88-E36C-4043-8003-11F944278299}">
      <dsp:nvSpPr>
        <dsp:cNvPr id="0" name=""/>
        <dsp:cNvSpPr/>
      </dsp:nvSpPr>
      <dsp:spPr>
        <a:xfrm>
          <a:off x="6182589" y="3226736"/>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schoonmaak</a:t>
          </a:r>
        </a:p>
      </dsp:txBody>
      <dsp:txXfrm>
        <a:off x="6182589" y="3226736"/>
        <a:ext cx="350081" cy="175040"/>
      </dsp:txXfrm>
    </dsp:sp>
    <dsp:sp modelId="{7AFCA47A-A343-44D8-B23D-95EF67F842E9}">
      <dsp:nvSpPr>
        <dsp:cNvPr id="0" name=""/>
        <dsp:cNvSpPr/>
      </dsp:nvSpPr>
      <dsp:spPr>
        <a:xfrm>
          <a:off x="6518667" y="2729620"/>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openbare ruimte</a:t>
          </a:r>
        </a:p>
      </dsp:txBody>
      <dsp:txXfrm>
        <a:off x="6518667" y="2729620"/>
        <a:ext cx="350081" cy="175040"/>
      </dsp:txXfrm>
    </dsp:sp>
    <dsp:sp modelId="{0E305039-4884-49BF-8199-497B410E29CD}">
      <dsp:nvSpPr>
        <dsp:cNvPr id="0" name=""/>
        <dsp:cNvSpPr/>
      </dsp:nvSpPr>
      <dsp:spPr>
        <a:xfrm>
          <a:off x="6606187" y="2978178"/>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openbaar domein</a:t>
          </a:r>
        </a:p>
      </dsp:txBody>
      <dsp:txXfrm>
        <a:off x="6606187" y="2978178"/>
        <a:ext cx="350081" cy="175040"/>
      </dsp:txXfrm>
    </dsp:sp>
    <dsp:sp modelId="{E86A78B3-8562-43D8-B84D-13D66053B5A8}">
      <dsp:nvSpPr>
        <dsp:cNvPr id="0" name=""/>
        <dsp:cNvSpPr/>
      </dsp:nvSpPr>
      <dsp:spPr>
        <a:xfrm>
          <a:off x="6606187" y="3226736"/>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groen</a:t>
          </a:r>
        </a:p>
      </dsp:txBody>
      <dsp:txXfrm>
        <a:off x="6606187" y="3226736"/>
        <a:ext cx="350081" cy="175040"/>
      </dsp:txXfrm>
    </dsp:sp>
    <dsp:sp modelId="{87498B6D-67B9-4498-B2B3-410EEA0747ED}">
      <dsp:nvSpPr>
        <dsp:cNvPr id="0" name=""/>
        <dsp:cNvSpPr/>
      </dsp:nvSpPr>
      <dsp:spPr>
        <a:xfrm>
          <a:off x="7066338" y="1635215"/>
          <a:ext cx="285134" cy="65280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Afdeling </a:t>
          </a:r>
        </a:p>
        <a:p>
          <a:pPr marL="0" lvl="0" indent="0" algn="ctr" defTabSz="222250">
            <a:lnSpc>
              <a:spcPct val="90000"/>
            </a:lnSpc>
            <a:spcBef>
              <a:spcPct val="0"/>
            </a:spcBef>
            <a:spcAft>
              <a:spcPct val="35000"/>
            </a:spcAft>
            <a:buNone/>
          </a:pPr>
          <a:r>
            <a:rPr lang="nl-BE" sz="500" kern="1200"/>
            <a:t>Woonzorg</a:t>
          </a:r>
        </a:p>
      </dsp:txBody>
      <dsp:txXfrm>
        <a:off x="7066338" y="1635215"/>
        <a:ext cx="285134" cy="652803"/>
      </dsp:txXfrm>
    </dsp:sp>
    <dsp:sp modelId="{5BE02B18-D00A-4179-9C96-EA994F4E0701}">
      <dsp:nvSpPr>
        <dsp:cNvPr id="0" name=""/>
        <dsp:cNvSpPr/>
      </dsp:nvSpPr>
      <dsp:spPr>
        <a:xfrm>
          <a:off x="7029786" y="2324117"/>
          <a:ext cx="350081" cy="46736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Woonzorg centrum</a:t>
          </a:r>
        </a:p>
        <a:p>
          <a:pPr marL="0" lvl="0" indent="0" algn="ctr" defTabSz="222250">
            <a:lnSpc>
              <a:spcPct val="90000"/>
            </a:lnSpc>
            <a:spcBef>
              <a:spcPct val="0"/>
            </a:spcBef>
            <a:spcAft>
              <a:spcPct val="35000"/>
            </a:spcAft>
            <a:buNone/>
          </a:pPr>
          <a:r>
            <a:rPr lang="nl-BE" sz="500" kern="1200"/>
            <a:t>(incl kort verblijf)</a:t>
          </a:r>
        </a:p>
        <a:p>
          <a:pPr marL="0" lvl="0" indent="0" algn="ctr" defTabSz="222250">
            <a:lnSpc>
              <a:spcPct val="90000"/>
            </a:lnSpc>
            <a:spcBef>
              <a:spcPct val="0"/>
            </a:spcBef>
            <a:spcAft>
              <a:spcPct val="35000"/>
            </a:spcAft>
            <a:buNone/>
          </a:pPr>
          <a:endParaRPr lang="nl-BE" sz="500" kern="1200"/>
        </a:p>
      </dsp:txBody>
      <dsp:txXfrm>
        <a:off x="7029786" y="2324117"/>
        <a:ext cx="350081" cy="467367"/>
      </dsp:txXfrm>
    </dsp:sp>
    <dsp:sp modelId="{52C59177-C2F6-4630-B4D2-0F7AAE57E066}">
      <dsp:nvSpPr>
        <dsp:cNvPr id="0" name=""/>
        <dsp:cNvSpPr/>
      </dsp:nvSpPr>
      <dsp:spPr>
        <a:xfrm>
          <a:off x="7029786" y="2865002"/>
          <a:ext cx="350081" cy="1750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Assistentie woningen</a:t>
          </a:r>
        </a:p>
      </dsp:txBody>
      <dsp:txXfrm>
        <a:off x="7029786" y="2865002"/>
        <a:ext cx="350081" cy="175040"/>
      </dsp:txXfrm>
    </dsp:sp>
    <dsp:sp modelId="{D98110DB-0640-4B81-BA9A-13945C78BD52}">
      <dsp:nvSpPr>
        <dsp:cNvPr id="0" name=""/>
        <dsp:cNvSpPr/>
      </dsp:nvSpPr>
      <dsp:spPr>
        <a:xfrm>
          <a:off x="7854529" y="1597796"/>
          <a:ext cx="350081" cy="65182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Afdeling  Welzijn  gemeente/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OCMW**</a:t>
          </a:r>
        </a:p>
      </dsp:txBody>
      <dsp:txXfrm>
        <a:off x="7854529" y="1597796"/>
        <a:ext cx="350081" cy="651823"/>
      </dsp:txXfrm>
    </dsp:sp>
    <dsp:sp modelId="{4FAC346E-8A5D-486A-A2C6-3309817821C7}">
      <dsp:nvSpPr>
        <dsp:cNvPr id="0" name=""/>
        <dsp:cNvSpPr/>
      </dsp:nvSpPr>
      <dsp:spPr>
        <a:xfrm>
          <a:off x="7453384" y="2323137"/>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Sociale dienst</a:t>
          </a:r>
        </a:p>
      </dsp:txBody>
      <dsp:txXfrm>
        <a:off x="7453384" y="2323137"/>
        <a:ext cx="350081" cy="175040"/>
      </dsp:txXfrm>
    </dsp:sp>
    <dsp:sp modelId="{15286199-8BE0-4D83-9AE4-BC573B8A5712}">
      <dsp:nvSpPr>
        <dsp:cNvPr id="0" name=""/>
        <dsp:cNvSpPr/>
      </dsp:nvSpPr>
      <dsp:spPr>
        <a:xfrm>
          <a:off x="7540905" y="2571695"/>
          <a:ext cx="350081" cy="4425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Algemene maatschappe</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lijke dienst</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verlening</a:t>
          </a:r>
        </a:p>
      </dsp:txBody>
      <dsp:txXfrm>
        <a:off x="7540905" y="2571695"/>
        <a:ext cx="350081" cy="442586"/>
      </dsp:txXfrm>
    </dsp:sp>
    <dsp:sp modelId="{B55C804A-CDF7-440D-A8D4-0D4F86C83E34}">
      <dsp:nvSpPr>
        <dsp:cNvPr id="0" name=""/>
        <dsp:cNvSpPr/>
      </dsp:nvSpPr>
      <dsp:spPr>
        <a:xfrm>
          <a:off x="7540905" y="3087799"/>
          <a:ext cx="350081" cy="32094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Trajact</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werking</a:t>
          </a:r>
        </a:p>
      </dsp:txBody>
      <dsp:txXfrm>
        <a:off x="7540905" y="3087799"/>
        <a:ext cx="350081" cy="320942"/>
      </dsp:txXfrm>
    </dsp:sp>
    <dsp:sp modelId="{ABFCC789-1341-4F19-83A6-3B11DE3D7E8E}">
      <dsp:nvSpPr>
        <dsp:cNvPr id="0" name=""/>
        <dsp:cNvSpPr/>
      </dsp:nvSpPr>
      <dsp:spPr>
        <a:xfrm>
          <a:off x="7540905" y="3482259"/>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Schuldhulp-verlening</a:t>
          </a:r>
        </a:p>
      </dsp:txBody>
      <dsp:txXfrm>
        <a:off x="7540905" y="3482259"/>
        <a:ext cx="350081" cy="175040"/>
      </dsp:txXfrm>
    </dsp:sp>
    <dsp:sp modelId="{2C00E234-0283-4CB6-90B4-9845FB01BCDB}">
      <dsp:nvSpPr>
        <dsp:cNvPr id="0" name=""/>
        <dsp:cNvSpPr/>
      </dsp:nvSpPr>
      <dsp:spPr>
        <a:xfrm>
          <a:off x="7540905" y="3730816"/>
          <a:ext cx="350081" cy="36907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Lokaal opvang-initiatief asielzoekers</a:t>
          </a:r>
        </a:p>
      </dsp:txBody>
      <dsp:txXfrm>
        <a:off x="7540905" y="3730816"/>
        <a:ext cx="350081" cy="369075"/>
      </dsp:txXfrm>
    </dsp:sp>
    <dsp:sp modelId="{2D4879B2-24BC-4D72-9ECA-F6AC78FFBC73}">
      <dsp:nvSpPr>
        <dsp:cNvPr id="0" name=""/>
        <dsp:cNvSpPr/>
      </dsp:nvSpPr>
      <dsp:spPr>
        <a:xfrm>
          <a:off x="7540905" y="4173409"/>
          <a:ext cx="350081" cy="22433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Huis van het Kind</a:t>
          </a:r>
        </a:p>
      </dsp:txBody>
      <dsp:txXfrm>
        <a:off x="7540905" y="4173409"/>
        <a:ext cx="350081" cy="224335"/>
      </dsp:txXfrm>
    </dsp:sp>
    <dsp:sp modelId="{ED51ED01-0B04-460F-BE8D-1FFA6D6A058D}">
      <dsp:nvSpPr>
        <dsp:cNvPr id="0" name=""/>
        <dsp:cNvSpPr/>
      </dsp:nvSpPr>
      <dsp:spPr>
        <a:xfrm>
          <a:off x="7876983" y="2323137"/>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Welzijn</a:t>
          </a:r>
        </a:p>
      </dsp:txBody>
      <dsp:txXfrm>
        <a:off x="7876983" y="2323137"/>
        <a:ext cx="350081" cy="175040"/>
      </dsp:txXfrm>
    </dsp:sp>
    <dsp:sp modelId="{6A5D9FAB-AC5E-4CDD-8051-3B9CD0714358}">
      <dsp:nvSpPr>
        <dsp:cNvPr id="0" name=""/>
        <dsp:cNvSpPr/>
      </dsp:nvSpPr>
      <dsp:spPr>
        <a:xfrm>
          <a:off x="7964503" y="2571695"/>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Welzijns</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dienst</a:t>
          </a:r>
        </a:p>
      </dsp:txBody>
      <dsp:txXfrm>
        <a:off x="7964503" y="2571695"/>
        <a:ext cx="350081" cy="175040"/>
      </dsp:txXfrm>
    </dsp:sp>
    <dsp:sp modelId="{17194F41-2CCC-4B75-A209-A436800B242F}">
      <dsp:nvSpPr>
        <dsp:cNvPr id="0" name=""/>
        <dsp:cNvSpPr/>
      </dsp:nvSpPr>
      <dsp:spPr>
        <a:xfrm>
          <a:off x="7964503" y="2820253"/>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Volks</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gezondheid</a:t>
          </a:r>
        </a:p>
      </dsp:txBody>
      <dsp:txXfrm>
        <a:off x="7964503" y="2820253"/>
        <a:ext cx="350081" cy="175040"/>
      </dsp:txXfrm>
    </dsp:sp>
    <dsp:sp modelId="{07D84AA9-35AD-41AC-B759-5A1C507EE596}">
      <dsp:nvSpPr>
        <dsp:cNvPr id="0" name=""/>
        <dsp:cNvSpPr/>
      </dsp:nvSpPr>
      <dsp:spPr>
        <a:xfrm>
          <a:off x="7964503" y="3068811"/>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Senioren</a:t>
          </a:r>
        </a:p>
      </dsp:txBody>
      <dsp:txXfrm>
        <a:off x="7964503" y="3068811"/>
        <a:ext cx="350081" cy="175040"/>
      </dsp:txXfrm>
    </dsp:sp>
    <dsp:sp modelId="{C6E1076C-B142-4DCF-8DDE-36606006C685}">
      <dsp:nvSpPr>
        <dsp:cNvPr id="0" name=""/>
        <dsp:cNvSpPr/>
      </dsp:nvSpPr>
      <dsp:spPr>
        <a:xfrm>
          <a:off x="7964503" y="3317368"/>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Tewerkstell</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ing</a:t>
          </a:r>
        </a:p>
      </dsp:txBody>
      <dsp:txXfrm>
        <a:off x="7964503" y="3317368"/>
        <a:ext cx="350081" cy="175040"/>
      </dsp:txXfrm>
    </dsp:sp>
    <dsp:sp modelId="{69596965-966E-4C60-A06E-311C7856C391}">
      <dsp:nvSpPr>
        <dsp:cNvPr id="0" name=""/>
        <dsp:cNvSpPr/>
      </dsp:nvSpPr>
      <dsp:spPr>
        <a:xfrm>
          <a:off x="7964503" y="3565926"/>
          <a:ext cx="350081" cy="287308"/>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Ontwik</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kelingssamen</a:t>
          </a:r>
        </a:p>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werking</a:t>
          </a:r>
        </a:p>
      </dsp:txBody>
      <dsp:txXfrm>
        <a:off x="7964503" y="3565926"/>
        <a:ext cx="350081" cy="287308"/>
      </dsp:txXfrm>
    </dsp:sp>
    <dsp:sp modelId="{23A57E99-1824-4BA2-9CD9-951AE50A2822}">
      <dsp:nvSpPr>
        <dsp:cNvPr id="0" name=""/>
        <dsp:cNvSpPr/>
      </dsp:nvSpPr>
      <dsp:spPr>
        <a:xfrm>
          <a:off x="7964503" y="3926752"/>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Woonloket (IGS)</a:t>
          </a:r>
        </a:p>
      </dsp:txBody>
      <dsp:txXfrm>
        <a:off x="7964503" y="3926752"/>
        <a:ext cx="350081" cy="175040"/>
      </dsp:txXfrm>
    </dsp:sp>
    <dsp:sp modelId="{E5035139-6550-4613-95F8-C55669AFB5CA}">
      <dsp:nvSpPr>
        <dsp:cNvPr id="0" name=""/>
        <dsp:cNvSpPr/>
      </dsp:nvSpPr>
      <dsp:spPr>
        <a:xfrm>
          <a:off x="7964503" y="4175310"/>
          <a:ext cx="350081" cy="26636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t>Lokale diensten centra</a:t>
          </a:r>
        </a:p>
      </dsp:txBody>
      <dsp:txXfrm>
        <a:off x="7964503" y="4175310"/>
        <a:ext cx="350081" cy="266364"/>
      </dsp:txXfrm>
    </dsp:sp>
    <dsp:sp modelId="{46C75415-D98B-414B-A57E-FBAEB0BBAD6B}">
      <dsp:nvSpPr>
        <dsp:cNvPr id="0" name=""/>
        <dsp:cNvSpPr/>
      </dsp:nvSpPr>
      <dsp:spPr>
        <a:xfrm>
          <a:off x="8300581" y="2323137"/>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chemeClr val="tx1"/>
              </a:solidFill>
              <a:latin typeface="Calibri"/>
              <a:ea typeface="+mn-ea"/>
              <a:cs typeface="+mn-cs"/>
            </a:rPr>
            <a:t>Kinder</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opvang*</a:t>
          </a:r>
        </a:p>
      </dsp:txBody>
      <dsp:txXfrm>
        <a:off x="8300581" y="2323137"/>
        <a:ext cx="350081" cy="175040"/>
      </dsp:txXfrm>
    </dsp:sp>
    <dsp:sp modelId="{24219EE3-158A-42FE-BDAA-710938830ED6}">
      <dsp:nvSpPr>
        <dsp:cNvPr id="0" name=""/>
        <dsp:cNvSpPr/>
      </dsp:nvSpPr>
      <dsp:spPr>
        <a:xfrm>
          <a:off x="8388102" y="2571695"/>
          <a:ext cx="350081" cy="27097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KDV</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 Het Welpennest</a:t>
          </a:r>
        </a:p>
      </dsp:txBody>
      <dsp:txXfrm>
        <a:off x="8388102" y="2571695"/>
        <a:ext cx="350081" cy="270970"/>
      </dsp:txXfrm>
    </dsp:sp>
    <dsp:sp modelId="{D759B010-7392-402E-B087-251E85B10F75}">
      <dsp:nvSpPr>
        <dsp:cNvPr id="0" name=""/>
        <dsp:cNvSpPr/>
      </dsp:nvSpPr>
      <dsp:spPr>
        <a:xfrm>
          <a:off x="8388102" y="2916182"/>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KDV </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De Boomhut</a:t>
          </a:r>
        </a:p>
      </dsp:txBody>
      <dsp:txXfrm>
        <a:off x="8388102" y="2916182"/>
        <a:ext cx="350081" cy="175040"/>
      </dsp:txXfrm>
    </dsp:sp>
    <dsp:sp modelId="{62EE60C2-3ED8-48FE-9820-7D04CFD83D97}">
      <dsp:nvSpPr>
        <dsp:cNvPr id="0" name=""/>
        <dsp:cNvSpPr/>
      </dsp:nvSpPr>
      <dsp:spPr>
        <a:xfrm>
          <a:off x="8388102" y="3164740"/>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KDV </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De Speelboot</a:t>
          </a:r>
        </a:p>
      </dsp:txBody>
      <dsp:txXfrm>
        <a:off x="8388102" y="3164740"/>
        <a:ext cx="350081" cy="175040"/>
      </dsp:txXfrm>
    </dsp:sp>
    <dsp:sp modelId="{6868BB73-DD7F-425C-86A0-A161E7674180}">
      <dsp:nvSpPr>
        <dsp:cNvPr id="0" name=""/>
        <dsp:cNvSpPr/>
      </dsp:nvSpPr>
      <dsp:spPr>
        <a:xfrm>
          <a:off x="8388102" y="3413298"/>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Onthaal</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ouders</a:t>
          </a:r>
        </a:p>
      </dsp:txBody>
      <dsp:txXfrm>
        <a:off x="8388102" y="3413298"/>
        <a:ext cx="350081" cy="175040"/>
      </dsp:txXfrm>
    </dsp:sp>
    <dsp:sp modelId="{D42D9909-43FC-4210-8B8F-93C80DCEE21A}">
      <dsp:nvSpPr>
        <dsp:cNvPr id="0" name=""/>
        <dsp:cNvSpPr/>
      </dsp:nvSpPr>
      <dsp:spPr>
        <a:xfrm>
          <a:off x="8388102" y="3661856"/>
          <a:ext cx="350081" cy="30905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Samen</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werkende</a:t>
          </a:r>
        </a:p>
        <a:p>
          <a:pPr marL="0" lvl="0" indent="0" algn="ctr" defTabSz="222250">
            <a:lnSpc>
              <a:spcPct val="90000"/>
            </a:lnSpc>
            <a:spcBef>
              <a:spcPct val="0"/>
            </a:spcBef>
            <a:spcAft>
              <a:spcPct val="35000"/>
            </a:spcAft>
            <a:buNone/>
          </a:pPr>
          <a:r>
            <a:rPr lang="nl-BE" sz="500" kern="1200">
              <a:solidFill>
                <a:srgbClr val="7030A0"/>
              </a:solidFill>
              <a:latin typeface="Calibri"/>
              <a:ea typeface="+mn-ea"/>
              <a:cs typeface="+mn-cs"/>
            </a:rPr>
            <a:t>onthaalouders</a:t>
          </a:r>
        </a:p>
      </dsp:txBody>
      <dsp:txXfrm>
        <a:off x="8388102" y="3661856"/>
        <a:ext cx="350081" cy="309050"/>
      </dsp:txXfrm>
    </dsp:sp>
    <dsp:sp modelId="{457E6552-20A8-407F-AAC5-97A7E05CF860}">
      <dsp:nvSpPr>
        <dsp:cNvPr id="0" name=""/>
        <dsp:cNvSpPr/>
      </dsp:nvSpPr>
      <dsp:spPr>
        <a:xfrm>
          <a:off x="8724180" y="2323137"/>
          <a:ext cx="350081" cy="17504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Vlaams Beleid en Integratie</a:t>
          </a:r>
        </a:p>
      </dsp:txBody>
      <dsp:txXfrm>
        <a:off x="8724180" y="2323137"/>
        <a:ext cx="350081" cy="175040"/>
      </dsp:txXfrm>
    </dsp:sp>
    <dsp:sp modelId="{AC01135F-5DFB-4246-BEB6-68AD1C207CD4}">
      <dsp:nvSpPr>
        <dsp:cNvPr id="0" name=""/>
        <dsp:cNvSpPr/>
      </dsp:nvSpPr>
      <dsp:spPr>
        <a:xfrm>
          <a:off x="5455941" y="859007"/>
          <a:ext cx="350081" cy="234386"/>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Text" lastClr="000000">
                  <a:hueOff val="0"/>
                  <a:satOff val="0"/>
                  <a:lumOff val="0"/>
                  <a:alphaOff val="0"/>
                </a:sysClr>
              </a:solidFill>
              <a:latin typeface="Calibri"/>
              <a:ea typeface="+mn-ea"/>
              <a:cs typeface="+mn-cs"/>
            </a:rPr>
            <a:t>Interne dienst PBW</a:t>
          </a:r>
        </a:p>
      </dsp:txBody>
      <dsp:txXfrm>
        <a:off x="5455941" y="859007"/>
        <a:ext cx="350081" cy="234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31F2-CB1B-423E-A898-4101F615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2601</Words>
  <Characters>14306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DEREYMAEKER Patricia</dc:creator>
  <cp:lastModifiedBy>Sandra Vandevelde</cp:lastModifiedBy>
  <cp:revision>5</cp:revision>
  <cp:lastPrinted>2014-04-02T13:12:00Z</cp:lastPrinted>
  <dcterms:created xsi:type="dcterms:W3CDTF">2020-05-27T14:58:00Z</dcterms:created>
  <dcterms:modified xsi:type="dcterms:W3CDTF">2020-07-06T11:47:00Z</dcterms:modified>
</cp:coreProperties>
</file>